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95"/>
        <w:gridCol w:w="3390"/>
        <w:gridCol w:w="2879"/>
      </w:tblGrid>
      <w:tr w:rsidR="004A73CC" w:rsidRPr="004A73CC" w14:paraId="6AF59116" w14:textId="77777777" w:rsidTr="004A73CC">
        <w:trPr>
          <w:trHeight w:val="2683"/>
        </w:trPr>
        <w:tc>
          <w:tcPr>
            <w:tcW w:w="319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3815454"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СОГЛАСОВАНА</w:t>
            </w:r>
          </w:p>
          <w:p w14:paraId="438D182C"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 xml:space="preserve">На заседании Управляющего совета МБОУ СМШ № 65 «Спектр» </w:t>
            </w:r>
            <w:proofErr w:type="spellStart"/>
            <w:r w:rsidRPr="004A73CC">
              <w:rPr>
                <w:rFonts w:ascii="Times New Roman" w:hAnsi="Times New Roman" w:cs="Times New Roman"/>
                <w:sz w:val="24"/>
                <w:szCs w:val="24"/>
              </w:rPr>
              <w:t>г.Липецка</w:t>
            </w:r>
            <w:proofErr w:type="spellEnd"/>
          </w:p>
          <w:p w14:paraId="16E51AFE" w14:textId="2546D615" w:rsidR="004A73CC" w:rsidRPr="004A73CC" w:rsidRDefault="004A73CC" w:rsidP="00EC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3 от 28.05.2022</w:t>
            </w:r>
          </w:p>
        </w:tc>
        <w:tc>
          <w:tcPr>
            <w:tcW w:w="339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E492EEE"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РАССМОТРЕНА</w:t>
            </w:r>
          </w:p>
          <w:p w14:paraId="089A4432"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 xml:space="preserve">На заседании педагогического совета </w:t>
            </w:r>
          </w:p>
          <w:p w14:paraId="2136DCA7"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 xml:space="preserve">МБОУ СМШ № 65 «Спектр» </w:t>
            </w:r>
            <w:proofErr w:type="spellStart"/>
            <w:r w:rsidRPr="004A73CC">
              <w:rPr>
                <w:rFonts w:ascii="Times New Roman" w:hAnsi="Times New Roman" w:cs="Times New Roman"/>
                <w:sz w:val="24"/>
                <w:szCs w:val="24"/>
              </w:rPr>
              <w:t>г.Липецка</w:t>
            </w:r>
            <w:proofErr w:type="spellEnd"/>
          </w:p>
          <w:p w14:paraId="50BBA5C5" w14:textId="4490C385" w:rsidR="004A73CC" w:rsidRPr="004A73CC" w:rsidRDefault="007E6DED" w:rsidP="00EC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8</w:t>
            </w:r>
            <w:r w:rsidR="00491EFE">
              <w:rPr>
                <w:rFonts w:ascii="Times New Roman" w:hAnsi="Times New Roman" w:cs="Times New Roman"/>
                <w:sz w:val="24"/>
                <w:szCs w:val="24"/>
              </w:rPr>
              <w:t xml:space="preserve"> от 31.05</w:t>
            </w:r>
            <w:r w:rsidR="004A73CC">
              <w:rPr>
                <w:rFonts w:ascii="Times New Roman" w:hAnsi="Times New Roman" w:cs="Times New Roman"/>
                <w:sz w:val="24"/>
                <w:szCs w:val="24"/>
              </w:rPr>
              <w:t>.2022</w:t>
            </w:r>
          </w:p>
        </w:tc>
        <w:tc>
          <w:tcPr>
            <w:tcW w:w="287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9D34BC2"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УТВЕРЖДАЮ</w:t>
            </w:r>
          </w:p>
          <w:p w14:paraId="4A0E3F79"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 xml:space="preserve">Директор МБОУ СМШ № 65 «Спектр» </w:t>
            </w:r>
            <w:proofErr w:type="spellStart"/>
            <w:r w:rsidRPr="004A73CC">
              <w:rPr>
                <w:rFonts w:ascii="Times New Roman" w:hAnsi="Times New Roman" w:cs="Times New Roman"/>
                <w:sz w:val="24"/>
                <w:szCs w:val="24"/>
              </w:rPr>
              <w:t>г.Липецка</w:t>
            </w:r>
            <w:proofErr w:type="spellEnd"/>
          </w:p>
          <w:p w14:paraId="1FA5D150" w14:textId="77777777" w:rsidR="004A73CC" w:rsidRPr="004A73CC" w:rsidRDefault="004A73CC" w:rsidP="00EC53B7">
            <w:pPr>
              <w:spacing w:after="0" w:line="240" w:lineRule="auto"/>
              <w:jc w:val="both"/>
              <w:rPr>
                <w:rFonts w:ascii="Times New Roman" w:hAnsi="Times New Roman" w:cs="Times New Roman"/>
                <w:sz w:val="24"/>
                <w:szCs w:val="24"/>
              </w:rPr>
            </w:pPr>
            <w:r w:rsidRPr="004A73CC">
              <w:rPr>
                <w:rFonts w:ascii="Times New Roman" w:hAnsi="Times New Roman" w:cs="Times New Roman"/>
                <w:sz w:val="24"/>
                <w:szCs w:val="24"/>
              </w:rPr>
              <w:t>_______</w:t>
            </w:r>
            <w:proofErr w:type="spellStart"/>
            <w:r w:rsidRPr="004A73CC">
              <w:rPr>
                <w:rFonts w:ascii="Times New Roman" w:hAnsi="Times New Roman" w:cs="Times New Roman"/>
                <w:sz w:val="24"/>
                <w:szCs w:val="24"/>
              </w:rPr>
              <w:t>Е.И.Хвостова</w:t>
            </w:r>
            <w:proofErr w:type="spellEnd"/>
          </w:p>
          <w:p w14:paraId="1F4C295B" w14:textId="26DD6730" w:rsidR="00EC53B7" w:rsidRDefault="00491EFE" w:rsidP="00EC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от 18.06</w:t>
            </w:r>
            <w:r w:rsidR="00EC53B7">
              <w:rPr>
                <w:rFonts w:ascii="Times New Roman" w:hAnsi="Times New Roman" w:cs="Times New Roman"/>
                <w:sz w:val="24"/>
                <w:szCs w:val="24"/>
              </w:rPr>
              <w:t xml:space="preserve">.2022 </w:t>
            </w:r>
          </w:p>
          <w:p w14:paraId="375BA110" w14:textId="39309E04" w:rsidR="004A73CC" w:rsidRPr="004A73CC" w:rsidRDefault="00491EFE" w:rsidP="00EC5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141/2</w:t>
            </w:r>
            <w:r w:rsidR="004A73CC" w:rsidRPr="004A73CC">
              <w:rPr>
                <w:rFonts w:ascii="Times New Roman" w:hAnsi="Times New Roman" w:cs="Times New Roman"/>
                <w:sz w:val="24"/>
                <w:szCs w:val="24"/>
              </w:rPr>
              <w:t>-01-06</w:t>
            </w:r>
          </w:p>
          <w:p w14:paraId="513EA2BA" w14:textId="77777777" w:rsidR="004A73CC" w:rsidRPr="004A73CC" w:rsidRDefault="004A73CC" w:rsidP="00EC53B7">
            <w:pPr>
              <w:spacing w:after="0" w:line="240" w:lineRule="auto"/>
              <w:jc w:val="both"/>
              <w:rPr>
                <w:rFonts w:ascii="Times New Roman" w:hAnsi="Times New Roman" w:cs="Times New Roman"/>
                <w:sz w:val="24"/>
                <w:szCs w:val="24"/>
              </w:rPr>
            </w:pPr>
          </w:p>
        </w:tc>
      </w:tr>
    </w:tbl>
    <w:p w14:paraId="4372907A"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1D1D729D"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129EA12E" w14:textId="77777777" w:rsidR="004A73CC" w:rsidRPr="004A73CC" w:rsidRDefault="004A73CC" w:rsidP="004A73CC">
      <w:pPr>
        <w:spacing w:after="0" w:line="360" w:lineRule="auto"/>
        <w:jc w:val="center"/>
        <w:rPr>
          <w:rFonts w:ascii="Times New Roman" w:hAnsi="Times New Roman" w:cs="Times New Roman"/>
          <w:b/>
          <w:color w:val="auto"/>
          <w:sz w:val="40"/>
          <w:szCs w:val="40"/>
        </w:rPr>
      </w:pPr>
      <w:r w:rsidRPr="004A73CC">
        <w:rPr>
          <w:rFonts w:ascii="Times New Roman" w:hAnsi="Times New Roman" w:cs="Times New Roman"/>
          <w:b/>
          <w:color w:val="auto"/>
          <w:sz w:val="40"/>
          <w:szCs w:val="40"/>
        </w:rPr>
        <w:t xml:space="preserve">АДАПТИРОВАННАЯ </w:t>
      </w:r>
    </w:p>
    <w:p w14:paraId="0DC29FCB" w14:textId="0D6E0B8A" w:rsidR="00284458" w:rsidRDefault="004A73CC" w:rsidP="004A73CC">
      <w:pPr>
        <w:spacing w:after="0" w:line="360" w:lineRule="auto"/>
        <w:jc w:val="center"/>
        <w:rPr>
          <w:rFonts w:ascii="Times New Roman" w:hAnsi="Times New Roman" w:cs="Times New Roman"/>
          <w:b/>
          <w:color w:val="auto"/>
          <w:sz w:val="40"/>
          <w:szCs w:val="40"/>
        </w:rPr>
      </w:pPr>
      <w:r w:rsidRPr="004A73CC">
        <w:rPr>
          <w:rFonts w:ascii="Times New Roman" w:hAnsi="Times New Roman" w:cs="Times New Roman"/>
          <w:b/>
          <w:color w:val="auto"/>
          <w:sz w:val="40"/>
          <w:szCs w:val="40"/>
        </w:rPr>
        <w:t xml:space="preserve">ОСНОВНАЯ ОБЩЕОБРАЗОВАТЕЛЬНАЯ ПРОГРАММА </w:t>
      </w:r>
      <w:proofErr w:type="gramStart"/>
      <w:r w:rsidRPr="004A73CC">
        <w:rPr>
          <w:rFonts w:ascii="Times New Roman" w:hAnsi="Times New Roman" w:cs="Times New Roman"/>
          <w:b/>
          <w:color w:val="auto"/>
          <w:sz w:val="40"/>
          <w:szCs w:val="40"/>
        </w:rPr>
        <w:t>ОСНОВНОГО  ОБЩЕГО</w:t>
      </w:r>
      <w:proofErr w:type="gramEnd"/>
      <w:r>
        <w:rPr>
          <w:rFonts w:ascii="Times New Roman" w:hAnsi="Times New Roman" w:cs="Times New Roman"/>
          <w:b/>
          <w:color w:val="auto"/>
          <w:sz w:val="40"/>
          <w:szCs w:val="40"/>
        </w:rPr>
        <w:t xml:space="preserve"> ОБРАЗОВАНИЯ ДЛЯ ОБУЧАЮЩИХСЯ С РАССТРОЙСТВАМИ АУТИСТИЧЕСКОГО СПЕКТРА С УЧЕТОМ ПСИХОФИЗИЧЕСКИХ ОСОБЕННОСТЕЙ ОБУЧАЮЩЕГОСЯ С УМСТВЕННОЙ ОТСТАЛОСТЬЮ</w:t>
      </w:r>
    </w:p>
    <w:p w14:paraId="6C57CE00" w14:textId="55E1188F" w:rsidR="004A73CC" w:rsidRPr="004A73CC" w:rsidRDefault="004A73CC" w:rsidP="004A73CC">
      <w:pPr>
        <w:spacing w:after="0" w:line="360" w:lineRule="auto"/>
        <w:jc w:val="center"/>
        <w:rPr>
          <w:rFonts w:ascii="Times New Roman" w:hAnsi="Times New Roman" w:cs="Times New Roman"/>
          <w:b/>
          <w:color w:val="auto"/>
          <w:sz w:val="40"/>
          <w:szCs w:val="40"/>
        </w:rPr>
      </w:pPr>
      <w:r>
        <w:rPr>
          <w:rFonts w:ascii="Times New Roman" w:hAnsi="Times New Roman" w:cs="Times New Roman"/>
          <w:b/>
          <w:color w:val="auto"/>
          <w:sz w:val="40"/>
          <w:szCs w:val="40"/>
        </w:rPr>
        <w:t>(ВАРИАНТ 8.3)</w:t>
      </w:r>
    </w:p>
    <w:p w14:paraId="7E78EF68"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00855F9F"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17B20D89"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24BE1225"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2ACADE76"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43C51BDD"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7BCAB7F3" w14:textId="77777777" w:rsidR="005B5BE4" w:rsidRPr="00453A35" w:rsidRDefault="005B5BE4" w:rsidP="00453A35">
      <w:pPr>
        <w:spacing w:after="0" w:line="360" w:lineRule="auto"/>
        <w:jc w:val="both"/>
        <w:rPr>
          <w:rFonts w:ascii="Times New Roman" w:hAnsi="Times New Roman" w:cs="Times New Roman"/>
          <w:b/>
          <w:color w:val="auto"/>
          <w:sz w:val="28"/>
          <w:szCs w:val="28"/>
        </w:rPr>
      </w:pPr>
    </w:p>
    <w:p w14:paraId="61804DFC" w14:textId="77777777" w:rsidR="004546DA" w:rsidRDefault="004546DA" w:rsidP="00453A35">
      <w:pPr>
        <w:spacing w:line="360" w:lineRule="auto"/>
        <w:jc w:val="both"/>
        <w:rPr>
          <w:rFonts w:ascii="Times New Roman" w:hAnsi="Times New Roman" w:cs="Times New Roman"/>
          <w:b/>
          <w:color w:val="auto"/>
          <w:sz w:val="28"/>
          <w:szCs w:val="28"/>
        </w:rPr>
      </w:pPr>
    </w:p>
    <w:p w14:paraId="044D8521" w14:textId="77777777" w:rsidR="00EC53B7" w:rsidRPr="00453A35" w:rsidRDefault="00EC53B7" w:rsidP="00453A35">
      <w:pPr>
        <w:spacing w:line="360" w:lineRule="auto"/>
        <w:jc w:val="both"/>
        <w:rPr>
          <w:rFonts w:ascii="Times New Roman" w:hAnsi="Times New Roman" w:cs="Times New Roman"/>
          <w:b/>
          <w:color w:val="auto"/>
          <w:sz w:val="28"/>
          <w:szCs w:val="28"/>
        </w:rPr>
      </w:pPr>
    </w:p>
    <w:p w14:paraId="6CD782BA" w14:textId="36B61294" w:rsidR="00FC52CE" w:rsidRPr="00453A35" w:rsidRDefault="00453A35" w:rsidP="00453A35">
      <w:pPr>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453A35" w14:paraId="5490D2D9" w14:textId="77777777" w:rsidTr="00FC52CE">
        <w:tc>
          <w:tcPr>
            <w:tcW w:w="9215" w:type="dxa"/>
          </w:tcPr>
          <w:p w14:paraId="16ABC582" w14:textId="01F388EB" w:rsidR="004F2631" w:rsidRPr="00453A35" w:rsidRDefault="005B5BE4" w:rsidP="00453A35">
            <w:pPr>
              <w:pStyle w:val="afd"/>
              <w:spacing w:line="360" w:lineRule="auto"/>
              <w:jc w:val="both"/>
              <w:rPr>
                <w:rFonts w:ascii="Times New Roman" w:hAnsi="Times New Roman"/>
                <w:b/>
                <w:sz w:val="28"/>
                <w:szCs w:val="28"/>
              </w:rPr>
            </w:pPr>
            <w:r w:rsidRPr="00453A35">
              <w:rPr>
                <w:rFonts w:ascii="Times New Roman" w:hAnsi="Times New Roman"/>
                <w:b/>
                <w:sz w:val="28"/>
                <w:szCs w:val="28"/>
              </w:rPr>
              <w:t>1.ОБЩИЕ ПОЛОЖЕНИЯ</w:t>
            </w:r>
            <w:r w:rsidRPr="00453A35">
              <w:rPr>
                <w:rFonts w:ascii="Times New Roman" w:hAnsi="Times New Roman"/>
                <w:b/>
                <w:sz w:val="28"/>
                <w:szCs w:val="28"/>
              </w:rPr>
              <w:tab/>
            </w:r>
          </w:p>
        </w:tc>
        <w:tc>
          <w:tcPr>
            <w:tcW w:w="708" w:type="dxa"/>
          </w:tcPr>
          <w:p w14:paraId="56C4BCEE" w14:textId="51BD75AA" w:rsidR="005B5BE4" w:rsidRPr="00453A35" w:rsidRDefault="005B5BE4" w:rsidP="00453A35">
            <w:pPr>
              <w:pStyle w:val="afd"/>
              <w:spacing w:line="360" w:lineRule="auto"/>
              <w:jc w:val="both"/>
              <w:rPr>
                <w:rFonts w:ascii="Times New Roman" w:hAnsi="Times New Roman"/>
                <w:b/>
                <w:sz w:val="28"/>
                <w:szCs w:val="28"/>
              </w:rPr>
            </w:pPr>
          </w:p>
        </w:tc>
      </w:tr>
      <w:tr w:rsidR="005B5BE4" w:rsidRPr="00453A35" w14:paraId="3F503B1C" w14:textId="77777777" w:rsidTr="00FC52CE">
        <w:tc>
          <w:tcPr>
            <w:tcW w:w="9215" w:type="dxa"/>
          </w:tcPr>
          <w:p w14:paraId="351E029D" w14:textId="20F4EC5F" w:rsidR="004F2631" w:rsidRPr="00453A35" w:rsidRDefault="005B5BE4" w:rsidP="00453A35">
            <w:pPr>
              <w:pStyle w:val="afd"/>
              <w:spacing w:line="360" w:lineRule="auto"/>
              <w:jc w:val="both"/>
              <w:rPr>
                <w:rFonts w:ascii="Times New Roman" w:hAnsi="Times New Roman"/>
                <w:b/>
                <w:sz w:val="28"/>
                <w:szCs w:val="28"/>
              </w:rPr>
            </w:pPr>
            <w:r w:rsidRPr="00453A35">
              <w:rPr>
                <w:rFonts w:ascii="Times New Roman" w:hAnsi="Times New Roman"/>
                <w:b/>
                <w:sz w:val="28"/>
                <w:szCs w:val="28"/>
              </w:rPr>
              <w:t xml:space="preserve">2.  АДАПТИРОВАННАЯ ОСНОВНАЯ ОБЩЕОБРАЗОВАТЕЛЬНАЯ ПРОГРАММА </w:t>
            </w:r>
            <w:r w:rsidR="00453A35">
              <w:rPr>
                <w:rFonts w:ascii="Times New Roman" w:hAnsi="Times New Roman"/>
                <w:b/>
                <w:sz w:val="28"/>
                <w:szCs w:val="28"/>
              </w:rPr>
              <w:t xml:space="preserve">ОСНОВНОГО ОБЩЕГО </w:t>
            </w:r>
            <w:r w:rsidRPr="00453A35">
              <w:rPr>
                <w:rFonts w:ascii="Times New Roman" w:hAnsi="Times New Roman"/>
                <w:b/>
                <w:sz w:val="28"/>
                <w:szCs w:val="28"/>
              </w:rPr>
              <w:t xml:space="preserve">ОБРАЗОВАНИЯ ОБУЧАЮЩИХСЯ </w:t>
            </w:r>
            <w:r w:rsidR="00453A35">
              <w:rPr>
                <w:rFonts w:ascii="Times New Roman" w:hAnsi="Times New Roman"/>
                <w:b/>
                <w:sz w:val="28"/>
                <w:szCs w:val="28"/>
              </w:rPr>
              <w:t>С РАССТРОЙСТВАМИ АУТИСТИЧЕСКОГО СПЕКТРА С УЧЕТОМ ПСИХОФИЗИЧЕСКИХ ОСОБЕННОСТЕЙ ОБУЧАЮЩЕГОСЯ С УМСТВЕННОЙ ОТСТАЛОСТЬЮ (ВАРИАНТ 8.3)</w:t>
            </w:r>
          </w:p>
        </w:tc>
        <w:tc>
          <w:tcPr>
            <w:tcW w:w="708" w:type="dxa"/>
          </w:tcPr>
          <w:p w14:paraId="5B571BFF" w14:textId="77777777" w:rsidR="00C00896" w:rsidRPr="00453A35" w:rsidRDefault="00C00896" w:rsidP="00453A35">
            <w:pPr>
              <w:pStyle w:val="afd"/>
              <w:spacing w:line="360" w:lineRule="auto"/>
              <w:jc w:val="both"/>
              <w:rPr>
                <w:rFonts w:ascii="Times New Roman" w:hAnsi="Times New Roman"/>
                <w:b/>
                <w:sz w:val="28"/>
                <w:szCs w:val="28"/>
              </w:rPr>
            </w:pPr>
          </w:p>
          <w:p w14:paraId="37D9F31C" w14:textId="0E731763" w:rsidR="005B5BE4" w:rsidRPr="00453A35" w:rsidRDefault="005B5BE4" w:rsidP="00453A35">
            <w:pPr>
              <w:pStyle w:val="afd"/>
              <w:spacing w:line="360" w:lineRule="auto"/>
              <w:jc w:val="both"/>
              <w:rPr>
                <w:rFonts w:ascii="Times New Roman" w:hAnsi="Times New Roman"/>
                <w:b/>
                <w:sz w:val="28"/>
                <w:szCs w:val="28"/>
              </w:rPr>
            </w:pPr>
          </w:p>
        </w:tc>
      </w:tr>
      <w:tr w:rsidR="005B5BE4" w:rsidRPr="00453A35" w14:paraId="46FA41FA" w14:textId="77777777" w:rsidTr="00FC52CE">
        <w:tc>
          <w:tcPr>
            <w:tcW w:w="9215" w:type="dxa"/>
          </w:tcPr>
          <w:p w14:paraId="03F87505" w14:textId="77777777" w:rsidR="005B5BE4" w:rsidRPr="00453A35" w:rsidRDefault="005B5BE4" w:rsidP="00453A35">
            <w:pPr>
              <w:pStyle w:val="afd"/>
              <w:spacing w:line="360" w:lineRule="auto"/>
              <w:ind w:left="34"/>
              <w:jc w:val="both"/>
              <w:rPr>
                <w:rFonts w:ascii="Times New Roman" w:hAnsi="Times New Roman"/>
                <w:b/>
                <w:sz w:val="28"/>
                <w:szCs w:val="28"/>
              </w:rPr>
            </w:pPr>
            <w:r w:rsidRPr="00453A35">
              <w:rPr>
                <w:rFonts w:ascii="Times New Roman" w:hAnsi="Times New Roman"/>
                <w:b/>
                <w:sz w:val="28"/>
                <w:szCs w:val="28"/>
              </w:rPr>
              <w:t>2.1. Целевой раздел</w:t>
            </w:r>
          </w:p>
        </w:tc>
        <w:tc>
          <w:tcPr>
            <w:tcW w:w="708" w:type="dxa"/>
          </w:tcPr>
          <w:p w14:paraId="6DADFE1B" w14:textId="2EF4A3D4" w:rsidR="005B5BE4" w:rsidRPr="00453A35" w:rsidRDefault="005B5BE4" w:rsidP="00453A35">
            <w:pPr>
              <w:pStyle w:val="afd"/>
              <w:spacing w:line="360" w:lineRule="auto"/>
              <w:jc w:val="both"/>
              <w:rPr>
                <w:rFonts w:ascii="Times New Roman" w:hAnsi="Times New Roman"/>
                <w:b/>
                <w:sz w:val="28"/>
                <w:szCs w:val="28"/>
              </w:rPr>
            </w:pPr>
          </w:p>
        </w:tc>
      </w:tr>
      <w:tr w:rsidR="005B5BE4" w:rsidRPr="00453A35" w14:paraId="32178C29" w14:textId="77777777" w:rsidTr="00FC52CE">
        <w:tc>
          <w:tcPr>
            <w:tcW w:w="9215" w:type="dxa"/>
          </w:tcPr>
          <w:p w14:paraId="09C1EA84"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2.1.1. Пояснительная записка</w:t>
            </w:r>
          </w:p>
        </w:tc>
        <w:tc>
          <w:tcPr>
            <w:tcW w:w="708" w:type="dxa"/>
          </w:tcPr>
          <w:p w14:paraId="6F4E837F" w14:textId="7A3DCC7D"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4FCA8648" w14:textId="77777777" w:rsidTr="00FC52CE">
        <w:tc>
          <w:tcPr>
            <w:tcW w:w="9215" w:type="dxa"/>
          </w:tcPr>
          <w:p w14:paraId="4C68BF76" w14:textId="43CF9895"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2.1.2</w:t>
            </w:r>
            <w:r w:rsidR="003E7C8D" w:rsidRPr="00453A35">
              <w:rPr>
                <w:rFonts w:ascii="Times New Roman" w:hAnsi="Times New Roman"/>
                <w:sz w:val="28"/>
                <w:szCs w:val="28"/>
              </w:rPr>
              <w:t>.</w:t>
            </w:r>
            <w:r w:rsidRPr="00453A35">
              <w:rPr>
                <w:rFonts w:ascii="Times New Roman" w:hAnsi="Times New Roman"/>
                <w:sz w:val="28"/>
                <w:szCs w:val="28"/>
              </w:rPr>
              <w:t xml:space="preserve"> Планируемые результаты освоения обучающимися </w:t>
            </w:r>
            <w:r w:rsidR="00453A35">
              <w:rPr>
                <w:rFonts w:ascii="Times New Roman" w:hAnsi="Times New Roman"/>
                <w:sz w:val="28"/>
                <w:szCs w:val="28"/>
              </w:rPr>
              <w:t xml:space="preserve">с расстройствами аутистического спектра с учетом психофизических особенностей обучающегося с </w:t>
            </w:r>
            <w:proofErr w:type="gramStart"/>
            <w:r w:rsidR="00453A35">
              <w:rPr>
                <w:rFonts w:ascii="Times New Roman" w:hAnsi="Times New Roman"/>
                <w:sz w:val="28"/>
                <w:szCs w:val="28"/>
              </w:rPr>
              <w:t>умственной отсталостью</w:t>
            </w:r>
            <w:proofErr w:type="gramEnd"/>
            <w:r w:rsidRPr="00453A35">
              <w:rPr>
                <w:rFonts w:ascii="Times New Roman" w:hAnsi="Times New Roman"/>
                <w:sz w:val="28"/>
                <w:szCs w:val="28"/>
              </w:rPr>
              <w:t xml:space="preserve"> адаптированной основной общеобразовательной программы </w:t>
            </w:r>
          </w:p>
        </w:tc>
        <w:tc>
          <w:tcPr>
            <w:tcW w:w="708" w:type="dxa"/>
          </w:tcPr>
          <w:p w14:paraId="6985DF0B" w14:textId="77B9E8C9"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45F3EC62" w14:textId="77777777" w:rsidTr="00FC52CE">
        <w:tc>
          <w:tcPr>
            <w:tcW w:w="9215" w:type="dxa"/>
          </w:tcPr>
          <w:p w14:paraId="1ABE4BDF" w14:textId="322453F7" w:rsidR="004F2631" w:rsidRPr="00453A35" w:rsidRDefault="005B5BE4" w:rsidP="009B01F1">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2.1.3</w:t>
            </w:r>
            <w:r w:rsidR="003E7C8D" w:rsidRPr="00453A35">
              <w:rPr>
                <w:rFonts w:ascii="Times New Roman" w:hAnsi="Times New Roman"/>
                <w:sz w:val="28"/>
                <w:szCs w:val="28"/>
              </w:rPr>
              <w:t>.</w:t>
            </w:r>
            <w:r w:rsidRPr="00453A35">
              <w:rPr>
                <w:rFonts w:ascii="Times New Roman" w:hAnsi="Times New Roman"/>
                <w:sz w:val="28"/>
                <w:szCs w:val="28"/>
              </w:rPr>
              <w:t> Система оценки достижения обучающимися планируемых результатов освоения адаптированной основно</w:t>
            </w:r>
            <w:r w:rsidR="00453A35">
              <w:rPr>
                <w:rFonts w:ascii="Times New Roman" w:hAnsi="Times New Roman"/>
                <w:sz w:val="28"/>
                <w:szCs w:val="28"/>
              </w:rPr>
              <w:t>й общеобразовательной программы</w:t>
            </w:r>
          </w:p>
        </w:tc>
        <w:tc>
          <w:tcPr>
            <w:tcW w:w="708" w:type="dxa"/>
          </w:tcPr>
          <w:p w14:paraId="1171631C" w14:textId="0533F010"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11BE056D" w14:textId="77777777" w:rsidTr="00FC52CE">
        <w:tc>
          <w:tcPr>
            <w:tcW w:w="9215" w:type="dxa"/>
          </w:tcPr>
          <w:p w14:paraId="39C042D2" w14:textId="77777777" w:rsidR="005B5BE4" w:rsidRPr="00453A35" w:rsidRDefault="005B5BE4" w:rsidP="00453A35">
            <w:pPr>
              <w:pStyle w:val="afd"/>
              <w:spacing w:line="360" w:lineRule="auto"/>
              <w:ind w:left="34"/>
              <w:jc w:val="both"/>
              <w:rPr>
                <w:rFonts w:ascii="Times New Roman" w:hAnsi="Times New Roman"/>
                <w:b/>
                <w:sz w:val="28"/>
                <w:szCs w:val="28"/>
              </w:rPr>
            </w:pPr>
            <w:r w:rsidRPr="00453A35">
              <w:rPr>
                <w:rFonts w:ascii="Times New Roman" w:hAnsi="Times New Roman"/>
                <w:b/>
                <w:sz w:val="28"/>
                <w:szCs w:val="28"/>
              </w:rPr>
              <w:t>2.2. Содержательный раздел</w:t>
            </w:r>
          </w:p>
        </w:tc>
        <w:tc>
          <w:tcPr>
            <w:tcW w:w="708" w:type="dxa"/>
          </w:tcPr>
          <w:p w14:paraId="1FD03640" w14:textId="2AF0F12D" w:rsidR="005B5BE4" w:rsidRPr="00453A35" w:rsidRDefault="005B5BE4" w:rsidP="00453A35">
            <w:pPr>
              <w:pStyle w:val="afd"/>
              <w:spacing w:line="360" w:lineRule="auto"/>
              <w:jc w:val="both"/>
              <w:rPr>
                <w:rFonts w:ascii="Times New Roman" w:hAnsi="Times New Roman"/>
                <w:b/>
                <w:sz w:val="28"/>
                <w:szCs w:val="28"/>
              </w:rPr>
            </w:pPr>
          </w:p>
        </w:tc>
      </w:tr>
      <w:tr w:rsidR="005B5BE4" w:rsidRPr="00453A35" w14:paraId="052E14E5" w14:textId="77777777" w:rsidTr="00FC52CE">
        <w:tc>
          <w:tcPr>
            <w:tcW w:w="9215" w:type="dxa"/>
          </w:tcPr>
          <w:p w14:paraId="41E2E7B6"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2.2.1. Программа формирования базовых учебных действий</w:t>
            </w:r>
          </w:p>
        </w:tc>
        <w:tc>
          <w:tcPr>
            <w:tcW w:w="708" w:type="dxa"/>
          </w:tcPr>
          <w:p w14:paraId="38E0050A" w14:textId="41D6B45E"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79235D90" w14:textId="77777777" w:rsidTr="00FC52CE">
        <w:tc>
          <w:tcPr>
            <w:tcW w:w="9215" w:type="dxa"/>
          </w:tcPr>
          <w:p w14:paraId="53E45AE0"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2.2.2. Программы учебных предметов, курсов коррекционно-развивающей области</w:t>
            </w:r>
          </w:p>
        </w:tc>
        <w:tc>
          <w:tcPr>
            <w:tcW w:w="708" w:type="dxa"/>
          </w:tcPr>
          <w:p w14:paraId="7A7F1A5D" w14:textId="7517D521"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355F3173" w14:textId="77777777" w:rsidTr="00FC52CE">
        <w:tc>
          <w:tcPr>
            <w:tcW w:w="9215" w:type="dxa"/>
          </w:tcPr>
          <w:p w14:paraId="5CC96036"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2.2.3. Программа духовно-нравственного развития</w:t>
            </w:r>
          </w:p>
        </w:tc>
        <w:tc>
          <w:tcPr>
            <w:tcW w:w="708" w:type="dxa"/>
          </w:tcPr>
          <w:p w14:paraId="347CDE0C" w14:textId="0C6E1CB5"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6D2EB835" w14:textId="77777777" w:rsidTr="00FC52CE">
        <w:tc>
          <w:tcPr>
            <w:tcW w:w="9215" w:type="dxa"/>
          </w:tcPr>
          <w:p w14:paraId="1FF8E05F"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2.2.4. Программа формирования экологической культуры, здорового и безопасного образа жизни</w:t>
            </w:r>
          </w:p>
        </w:tc>
        <w:tc>
          <w:tcPr>
            <w:tcW w:w="708" w:type="dxa"/>
          </w:tcPr>
          <w:p w14:paraId="29C45CF4" w14:textId="2AC62C4C"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669FB1D3" w14:textId="77777777" w:rsidTr="00FC52CE">
        <w:tc>
          <w:tcPr>
            <w:tcW w:w="9215" w:type="dxa"/>
          </w:tcPr>
          <w:p w14:paraId="345DB29B"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2.2.5. Программа коррекционной работы</w:t>
            </w:r>
          </w:p>
        </w:tc>
        <w:tc>
          <w:tcPr>
            <w:tcW w:w="708" w:type="dxa"/>
          </w:tcPr>
          <w:p w14:paraId="0999A6C6" w14:textId="3F8E164F"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4F875B60" w14:textId="77777777" w:rsidTr="00FC52CE">
        <w:tc>
          <w:tcPr>
            <w:tcW w:w="9215" w:type="dxa"/>
          </w:tcPr>
          <w:p w14:paraId="1F0BE315" w14:textId="43346CBC" w:rsidR="004F2631"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2.2.6. Пр</w:t>
            </w:r>
            <w:r w:rsidR="00453A35">
              <w:rPr>
                <w:rFonts w:ascii="Times New Roman" w:hAnsi="Times New Roman"/>
                <w:sz w:val="28"/>
                <w:szCs w:val="28"/>
              </w:rPr>
              <w:t>ограмма внеурочной деятельности</w:t>
            </w:r>
          </w:p>
        </w:tc>
        <w:tc>
          <w:tcPr>
            <w:tcW w:w="708" w:type="dxa"/>
          </w:tcPr>
          <w:p w14:paraId="26135A99" w14:textId="578D1F9E"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34295967" w14:textId="77777777" w:rsidTr="00FC52CE">
        <w:tc>
          <w:tcPr>
            <w:tcW w:w="9215" w:type="dxa"/>
          </w:tcPr>
          <w:p w14:paraId="16C949C5" w14:textId="77777777" w:rsidR="005B5BE4" w:rsidRPr="00453A35" w:rsidRDefault="005B5BE4" w:rsidP="00453A35">
            <w:pPr>
              <w:pStyle w:val="afd"/>
              <w:spacing w:line="360" w:lineRule="auto"/>
              <w:ind w:left="34"/>
              <w:jc w:val="both"/>
              <w:rPr>
                <w:rFonts w:ascii="Times New Roman" w:hAnsi="Times New Roman"/>
                <w:b/>
                <w:sz w:val="28"/>
                <w:szCs w:val="28"/>
              </w:rPr>
            </w:pPr>
            <w:r w:rsidRPr="00453A35">
              <w:rPr>
                <w:rFonts w:ascii="Times New Roman" w:hAnsi="Times New Roman"/>
                <w:b/>
                <w:sz w:val="28"/>
                <w:szCs w:val="28"/>
              </w:rPr>
              <w:t>2.3. Организационный раздел</w:t>
            </w:r>
          </w:p>
        </w:tc>
        <w:tc>
          <w:tcPr>
            <w:tcW w:w="708" w:type="dxa"/>
          </w:tcPr>
          <w:p w14:paraId="431FC084" w14:textId="72321689" w:rsidR="005B5BE4" w:rsidRPr="00453A35" w:rsidRDefault="005B5BE4" w:rsidP="00453A35">
            <w:pPr>
              <w:pStyle w:val="afd"/>
              <w:spacing w:line="360" w:lineRule="auto"/>
              <w:jc w:val="both"/>
              <w:rPr>
                <w:rFonts w:ascii="Times New Roman" w:hAnsi="Times New Roman"/>
                <w:b/>
                <w:sz w:val="28"/>
                <w:szCs w:val="28"/>
              </w:rPr>
            </w:pPr>
          </w:p>
        </w:tc>
      </w:tr>
      <w:tr w:rsidR="005B5BE4" w:rsidRPr="00453A35" w14:paraId="5C50A5DB" w14:textId="77777777" w:rsidTr="00FC52CE">
        <w:tc>
          <w:tcPr>
            <w:tcW w:w="9215" w:type="dxa"/>
          </w:tcPr>
          <w:p w14:paraId="315788E7" w14:textId="77777777" w:rsidR="005B5BE4" w:rsidRPr="00453A35" w:rsidRDefault="005B5BE4" w:rsidP="00453A35">
            <w:pPr>
              <w:pStyle w:val="afd"/>
              <w:spacing w:line="360" w:lineRule="auto"/>
              <w:ind w:left="460"/>
              <w:jc w:val="both"/>
              <w:rPr>
                <w:rFonts w:ascii="Times New Roman" w:hAnsi="Times New Roman"/>
                <w:sz w:val="28"/>
                <w:szCs w:val="28"/>
              </w:rPr>
            </w:pPr>
            <w:r w:rsidRPr="00453A35">
              <w:rPr>
                <w:rFonts w:ascii="Times New Roman" w:hAnsi="Times New Roman"/>
                <w:sz w:val="28"/>
                <w:szCs w:val="28"/>
              </w:rPr>
              <w:t>2.3.1. Учебный план</w:t>
            </w:r>
          </w:p>
        </w:tc>
        <w:tc>
          <w:tcPr>
            <w:tcW w:w="708" w:type="dxa"/>
          </w:tcPr>
          <w:p w14:paraId="062BE083" w14:textId="7D7CF8E4" w:rsidR="005B5BE4" w:rsidRPr="00453A35" w:rsidRDefault="005B5BE4" w:rsidP="00453A35">
            <w:pPr>
              <w:pStyle w:val="afd"/>
              <w:spacing w:line="360" w:lineRule="auto"/>
              <w:jc w:val="both"/>
              <w:rPr>
                <w:rFonts w:ascii="Times New Roman" w:hAnsi="Times New Roman"/>
                <w:sz w:val="28"/>
                <w:szCs w:val="28"/>
              </w:rPr>
            </w:pPr>
          </w:p>
        </w:tc>
      </w:tr>
      <w:tr w:rsidR="005B5BE4" w:rsidRPr="00453A35" w14:paraId="1CB573C6" w14:textId="77777777" w:rsidTr="00FC52CE">
        <w:trPr>
          <w:trHeight w:val="1134"/>
        </w:trPr>
        <w:tc>
          <w:tcPr>
            <w:tcW w:w="9215" w:type="dxa"/>
          </w:tcPr>
          <w:p w14:paraId="1CF7991A" w14:textId="007B1F79" w:rsidR="004F2631" w:rsidRPr="00453A35" w:rsidRDefault="005B5BE4" w:rsidP="009B01F1">
            <w:pPr>
              <w:pStyle w:val="afd"/>
              <w:spacing w:line="360" w:lineRule="auto"/>
              <w:ind w:left="460"/>
              <w:jc w:val="both"/>
              <w:rPr>
                <w:rFonts w:ascii="Times New Roman" w:hAnsi="Times New Roman"/>
                <w:sz w:val="28"/>
                <w:szCs w:val="28"/>
              </w:rPr>
            </w:pPr>
            <w:r w:rsidRPr="00453A35">
              <w:rPr>
                <w:rFonts w:ascii="Times New Roman" w:hAnsi="Times New Roman"/>
                <w:sz w:val="28"/>
                <w:szCs w:val="28"/>
              </w:rPr>
              <w:lastRenderedPageBreak/>
              <w:t xml:space="preserve">2.3.2. Система условий </w:t>
            </w:r>
            <w:proofErr w:type="gramStart"/>
            <w:r w:rsidRPr="00453A35">
              <w:rPr>
                <w:rFonts w:ascii="Times New Roman" w:hAnsi="Times New Roman"/>
                <w:sz w:val="28"/>
                <w:szCs w:val="28"/>
              </w:rPr>
              <w:t>реализации</w:t>
            </w:r>
            <w:proofErr w:type="gramEnd"/>
            <w:r w:rsidRPr="00453A35">
              <w:rPr>
                <w:rFonts w:ascii="Times New Roman" w:hAnsi="Times New Roman"/>
                <w:sz w:val="28"/>
                <w:szCs w:val="28"/>
              </w:rPr>
              <w:t xml:space="preserve"> адаптированной основной общеобразовательной программы образования обучающихся </w:t>
            </w:r>
            <w:r w:rsidR="009B01F1">
              <w:rPr>
                <w:rFonts w:ascii="Times New Roman" w:hAnsi="Times New Roman"/>
                <w:sz w:val="28"/>
                <w:szCs w:val="28"/>
              </w:rPr>
              <w:t>с расстройствами аутистического спектра с учетом психофизических особенностей обучающегося с умственной отсталостью</w:t>
            </w:r>
          </w:p>
        </w:tc>
        <w:tc>
          <w:tcPr>
            <w:tcW w:w="708" w:type="dxa"/>
          </w:tcPr>
          <w:p w14:paraId="61B94C6A" w14:textId="4D310295" w:rsidR="005B5BE4" w:rsidRPr="00453A35" w:rsidRDefault="005B5BE4" w:rsidP="00453A35">
            <w:pPr>
              <w:pStyle w:val="afd"/>
              <w:spacing w:line="360" w:lineRule="auto"/>
              <w:jc w:val="both"/>
              <w:rPr>
                <w:rFonts w:ascii="Times New Roman" w:hAnsi="Times New Roman"/>
                <w:sz w:val="28"/>
                <w:szCs w:val="28"/>
              </w:rPr>
            </w:pPr>
          </w:p>
        </w:tc>
      </w:tr>
    </w:tbl>
    <w:p w14:paraId="782730AB" w14:textId="77777777" w:rsidR="004F2631" w:rsidRPr="00453A35" w:rsidRDefault="004F2631" w:rsidP="00453A35">
      <w:pPr>
        <w:spacing w:line="360" w:lineRule="auto"/>
        <w:jc w:val="both"/>
        <w:rPr>
          <w:rFonts w:ascii="Times New Roman" w:hAnsi="Times New Roman" w:cs="Times New Roman"/>
          <w:color w:val="auto"/>
          <w:sz w:val="28"/>
          <w:szCs w:val="28"/>
        </w:rPr>
      </w:pPr>
    </w:p>
    <w:p w14:paraId="128303BD" w14:textId="77777777" w:rsidR="004F2631" w:rsidRPr="00453A35" w:rsidRDefault="004F2631" w:rsidP="00453A35">
      <w:pPr>
        <w:spacing w:line="360" w:lineRule="auto"/>
        <w:jc w:val="both"/>
        <w:rPr>
          <w:rFonts w:ascii="Times New Roman" w:hAnsi="Times New Roman" w:cs="Times New Roman"/>
          <w:color w:val="auto"/>
          <w:sz w:val="28"/>
          <w:szCs w:val="28"/>
        </w:rPr>
      </w:pPr>
    </w:p>
    <w:p w14:paraId="473327A0" w14:textId="77777777" w:rsidR="008363B5" w:rsidRPr="00453A35" w:rsidRDefault="008363B5" w:rsidP="00453A35">
      <w:pPr>
        <w:spacing w:line="360" w:lineRule="auto"/>
        <w:jc w:val="both"/>
        <w:rPr>
          <w:rFonts w:ascii="Times New Roman" w:hAnsi="Times New Roman" w:cs="Times New Roman"/>
          <w:color w:val="auto"/>
          <w:sz w:val="28"/>
          <w:szCs w:val="28"/>
        </w:rPr>
      </w:pPr>
    </w:p>
    <w:p w14:paraId="7682131D" w14:textId="77777777" w:rsidR="005B5BE4" w:rsidRPr="00453A35" w:rsidRDefault="005B5BE4" w:rsidP="009B01F1">
      <w:pPr>
        <w:pageBreakBefore/>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lastRenderedPageBreak/>
        <w:t>1.ОБЩИЕ ПОЛОЖЕНИЯ</w:t>
      </w:r>
    </w:p>
    <w:p w14:paraId="7724285B" w14:textId="008C7793" w:rsidR="005B5BE4" w:rsidRPr="00453A35" w:rsidRDefault="005B5BE4" w:rsidP="00453A35">
      <w:pPr>
        <w:spacing w:before="120"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Адаптированная основная общеобразовательная программа  </w:t>
      </w:r>
      <w:r w:rsidR="00A85BC6" w:rsidRPr="00453A35">
        <w:rPr>
          <w:rFonts w:ascii="Times New Roman" w:hAnsi="Times New Roman" w:cs="Times New Roman"/>
          <w:color w:val="auto"/>
          <w:sz w:val="28"/>
          <w:szCs w:val="28"/>
        </w:rPr>
        <w:t xml:space="preserve">основного общего </w:t>
      </w:r>
      <w:r w:rsidRPr="00453A35">
        <w:rPr>
          <w:rFonts w:ascii="Times New Roman" w:hAnsi="Times New Roman" w:cs="Times New Roman"/>
          <w:color w:val="auto"/>
          <w:sz w:val="28"/>
          <w:szCs w:val="28"/>
        </w:rPr>
        <w:t xml:space="preserve">образования </w:t>
      </w:r>
      <w:r w:rsidR="00097C71" w:rsidRPr="00453A35">
        <w:rPr>
          <w:rFonts w:ascii="Times New Roman" w:hAnsi="Times New Roman" w:cs="Times New Roman"/>
          <w:color w:val="auto"/>
          <w:sz w:val="28"/>
          <w:szCs w:val="28"/>
        </w:rPr>
        <w:t xml:space="preserve">для </w:t>
      </w:r>
      <w:r w:rsidRPr="00453A35">
        <w:rPr>
          <w:rFonts w:ascii="Times New Roman" w:hAnsi="Times New Roman" w:cs="Times New Roman"/>
          <w:color w:val="auto"/>
          <w:sz w:val="28"/>
          <w:szCs w:val="28"/>
        </w:rPr>
        <w:t xml:space="preserve">обучающихся </w:t>
      </w:r>
      <w:r w:rsidR="00097C71"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w:t>
      </w:r>
      <w:r w:rsidRPr="00453A35">
        <w:rPr>
          <w:rFonts w:ascii="Times New Roman" w:hAnsi="Times New Roman" w:cs="Times New Roman"/>
          <w:color w:val="auto"/>
          <w:sz w:val="28"/>
          <w:szCs w:val="28"/>
        </w:rPr>
        <w:t>с умственной отсталостью</w:t>
      </w:r>
      <w:r w:rsidR="00FD146D" w:rsidRPr="00453A35">
        <w:rPr>
          <w:rFonts w:ascii="Times New Roman" w:hAnsi="Times New Roman" w:cs="Times New Roman"/>
          <w:color w:val="auto"/>
          <w:sz w:val="28"/>
          <w:szCs w:val="28"/>
        </w:rPr>
        <w:t xml:space="preserve"> МБОУ СМШ № 65 «Спектр» </w:t>
      </w:r>
      <w:proofErr w:type="spellStart"/>
      <w:r w:rsidR="00FD146D"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 это общеоб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ная про</w:t>
      </w:r>
      <w:r w:rsidRPr="00453A35">
        <w:rPr>
          <w:rFonts w:ascii="Times New Roman" w:hAnsi="Times New Roman" w:cs="Times New Roman"/>
          <w:color w:val="auto"/>
          <w:sz w:val="28"/>
          <w:szCs w:val="28"/>
        </w:rPr>
        <w:softHyphen/>
        <w:t>грамма, адаптированная для этой категории обучающихся с учетом осо</w:t>
      </w:r>
      <w:r w:rsidRPr="00453A35">
        <w:rPr>
          <w:rFonts w:ascii="Times New Roman" w:hAnsi="Times New Roman" w:cs="Times New Roman"/>
          <w:color w:val="auto"/>
          <w:sz w:val="28"/>
          <w:szCs w:val="28"/>
        </w:rPr>
        <w:softHyphen/>
        <w:t>бе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стей их психофизического развития, индивидуальных возможностей, и обе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пе</w:t>
      </w:r>
      <w:r w:rsidRPr="00453A35">
        <w:rPr>
          <w:rFonts w:ascii="Times New Roman" w:hAnsi="Times New Roman" w:cs="Times New Roman"/>
          <w:color w:val="auto"/>
          <w:sz w:val="28"/>
          <w:szCs w:val="28"/>
        </w:rPr>
        <w:softHyphen/>
        <w:t>чи</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щая кор</w:t>
      </w:r>
      <w:r w:rsidRPr="00453A35">
        <w:rPr>
          <w:rFonts w:ascii="Times New Roman" w:hAnsi="Times New Roman" w:cs="Times New Roman"/>
          <w:color w:val="auto"/>
          <w:sz w:val="28"/>
          <w:szCs w:val="28"/>
        </w:rPr>
        <w:softHyphen/>
        <w:t xml:space="preserve">рекцию нарушений развития и социальную адаптацию. </w:t>
      </w:r>
    </w:p>
    <w:p w14:paraId="4B83C536" w14:textId="411F1B6A" w:rsidR="001957FF" w:rsidRPr="00453A35" w:rsidRDefault="00097C71"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Адаптированная основная общеобразовательная программа  </w:t>
      </w:r>
      <w:r w:rsidR="00A85BC6" w:rsidRPr="00453A35">
        <w:rPr>
          <w:rFonts w:ascii="Times New Roman" w:hAnsi="Times New Roman" w:cs="Times New Roman"/>
          <w:color w:val="auto"/>
          <w:sz w:val="28"/>
          <w:szCs w:val="28"/>
        </w:rPr>
        <w:t xml:space="preserve">основного общего </w:t>
      </w:r>
      <w:r w:rsidRPr="00453A35">
        <w:rPr>
          <w:rFonts w:ascii="Times New Roman" w:hAnsi="Times New Roman" w:cs="Times New Roman"/>
          <w:color w:val="auto"/>
          <w:sz w:val="28"/>
          <w:szCs w:val="28"/>
        </w:rPr>
        <w:t>образования для обучающихся с расстройствами аутистического спектра с учетом психофизических особенностей обучающегося с умственной отсталостью</w:t>
      </w:r>
      <w:r w:rsidR="00FD146D" w:rsidRPr="00453A35">
        <w:rPr>
          <w:rFonts w:ascii="Times New Roman" w:hAnsi="Times New Roman" w:cs="Times New Roman"/>
          <w:color w:val="auto"/>
          <w:sz w:val="28"/>
          <w:szCs w:val="28"/>
        </w:rPr>
        <w:t xml:space="preserve"> МБОУ СМШ № 65</w:t>
      </w:r>
      <w:r w:rsidRPr="00453A35">
        <w:rPr>
          <w:rFonts w:ascii="Times New Roman" w:hAnsi="Times New Roman" w:cs="Times New Roman"/>
          <w:color w:val="auto"/>
          <w:sz w:val="28"/>
          <w:szCs w:val="28"/>
        </w:rPr>
        <w:t xml:space="preserve"> </w:t>
      </w:r>
      <w:r w:rsidR="005B5BE4" w:rsidRPr="00453A35">
        <w:rPr>
          <w:rFonts w:ascii="Times New Roman" w:hAnsi="Times New Roman" w:cs="Times New Roman"/>
          <w:color w:val="auto"/>
          <w:sz w:val="28"/>
          <w:szCs w:val="28"/>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r w:rsidR="009B01F1">
        <w:rPr>
          <w:rFonts w:ascii="Times New Roman" w:hAnsi="Times New Roman" w:cs="Times New Roman"/>
          <w:color w:val="auto"/>
          <w:sz w:val="28"/>
          <w:szCs w:val="28"/>
        </w:rPr>
        <w:t xml:space="preserve"> </w:t>
      </w:r>
      <w:r w:rsidR="005B5BE4" w:rsidRPr="00453A35">
        <w:rPr>
          <w:rFonts w:ascii="Times New Roman" w:hAnsi="Times New Roman" w:cs="Times New Roman"/>
          <w:color w:val="auto"/>
          <w:sz w:val="28"/>
          <w:szCs w:val="28"/>
        </w:rPr>
        <w:t>АООП  разраб</w:t>
      </w:r>
      <w:r w:rsidR="00A85BC6" w:rsidRPr="00453A35">
        <w:rPr>
          <w:rFonts w:ascii="Times New Roman" w:hAnsi="Times New Roman" w:cs="Times New Roman"/>
          <w:color w:val="auto"/>
          <w:sz w:val="28"/>
          <w:szCs w:val="28"/>
        </w:rPr>
        <w:t>о</w:t>
      </w:r>
      <w:r w:rsidR="005B5BE4" w:rsidRPr="00453A35">
        <w:rPr>
          <w:rFonts w:ascii="Times New Roman" w:hAnsi="Times New Roman" w:cs="Times New Roman"/>
          <w:color w:val="auto"/>
          <w:sz w:val="28"/>
          <w:szCs w:val="28"/>
        </w:rPr>
        <w:t>т</w:t>
      </w:r>
      <w:r w:rsidR="00A85BC6" w:rsidRPr="00453A35">
        <w:rPr>
          <w:rFonts w:ascii="Times New Roman" w:hAnsi="Times New Roman" w:cs="Times New Roman"/>
          <w:color w:val="auto"/>
          <w:sz w:val="28"/>
          <w:szCs w:val="28"/>
        </w:rPr>
        <w:t xml:space="preserve">ана </w:t>
      </w:r>
      <w:r w:rsidR="005B5BE4" w:rsidRPr="00453A35">
        <w:rPr>
          <w:rFonts w:ascii="Times New Roman" w:hAnsi="Times New Roman" w:cs="Times New Roman"/>
          <w:color w:val="auto"/>
          <w:sz w:val="28"/>
          <w:szCs w:val="28"/>
        </w:rPr>
        <w:t xml:space="preserve"> и утверж</w:t>
      </w:r>
      <w:r w:rsidR="00A85BC6" w:rsidRPr="00453A35">
        <w:rPr>
          <w:rFonts w:ascii="Times New Roman" w:hAnsi="Times New Roman" w:cs="Times New Roman"/>
          <w:color w:val="auto"/>
          <w:sz w:val="28"/>
          <w:szCs w:val="28"/>
        </w:rPr>
        <w:t xml:space="preserve">дена </w:t>
      </w:r>
      <w:r w:rsidR="005B5BE4" w:rsidRPr="00453A35">
        <w:rPr>
          <w:rFonts w:ascii="Times New Roman" w:hAnsi="Times New Roman" w:cs="Times New Roman"/>
          <w:color w:val="auto"/>
          <w:sz w:val="28"/>
          <w:szCs w:val="28"/>
        </w:rPr>
        <w:t xml:space="preserve"> </w:t>
      </w:r>
      <w:r w:rsidR="00A85BC6" w:rsidRPr="00453A35">
        <w:rPr>
          <w:rFonts w:ascii="Times New Roman" w:hAnsi="Times New Roman" w:cs="Times New Roman"/>
          <w:color w:val="auto"/>
          <w:sz w:val="28"/>
          <w:szCs w:val="28"/>
        </w:rPr>
        <w:t xml:space="preserve">МБОУ СМШ № 65 «Спектр» </w:t>
      </w:r>
      <w:proofErr w:type="spellStart"/>
      <w:r w:rsidR="00A85BC6" w:rsidRPr="00453A35">
        <w:rPr>
          <w:rFonts w:ascii="Times New Roman" w:hAnsi="Times New Roman" w:cs="Times New Roman"/>
          <w:color w:val="auto"/>
          <w:sz w:val="28"/>
          <w:szCs w:val="28"/>
        </w:rPr>
        <w:t>г.Липецка</w:t>
      </w:r>
      <w:proofErr w:type="spellEnd"/>
      <w:r w:rsidR="005B5BE4" w:rsidRPr="00453A35">
        <w:rPr>
          <w:rFonts w:ascii="Times New Roman" w:hAnsi="Times New Roman" w:cs="Times New Roman"/>
          <w:color w:val="auto"/>
          <w:sz w:val="28"/>
          <w:szCs w:val="28"/>
        </w:rPr>
        <w:t xml:space="preserve"> соо</w:t>
      </w:r>
      <w:r w:rsidR="009B01F1">
        <w:rPr>
          <w:rFonts w:ascii="Times New Roman" w:hAnsi="Times New Roman" w:cs="Times New Roman"/>
          <w:color w:val="auto"/>
          <w:sz w:val="28"/>
          <w:szCs w:val="28"/>
        </w:rPr>
        <w:t xml:space="preserve">тветствии со Стандартом, </w:t>
      </w:r>
      <w:r w:rsidR="005B5BE4" w:rsidRPr="00453A35">
        <w:rPr>
          <w:rFonts w:ascii="Times New Roman" w:hAnsi="Times New Roman" w:cs="Times New Roman"/>
          <w:color w:val="auto"/>
          <w:sz w:val="28"/>
          <w:szCs w:val="28"/>
        </w:rPr>
        <w:t xml:space="preserve">с учетом </w:t>
      </w:r>
      <w:proofErr w:type="spellStart"/>
      <w:r w:rsidR="005B5BE4" w:rsidRPr="00453A35">
        <w:rPr>
          <w:rFonts w:ascii="Times New Roman" w:hAnsi="Times New Roman" w:cs="Times New Roman"/>
          <w:color w:val="auto"/>
          <w:sz w:val="28"/>
          <w:szCs w:val="28"/>
        </w:rPr>
        <w:t>ПрАООП</w:t>
      </w:r>
      <w:proofErr w:type="spellEnd"/>
      <w:r w:rsidR="005B5BE4" w:rsidRPr="00453A35">
        <w:rPr>
          <w:rFonts w:ascii="Times New Roman" w:hAnsi="Times New Roman" w:cs="Times New Roman"/>
          <w:color w:val="auto"/>
          <w:sz w:val="28"/>
          <w:szCs w:val="28"/>
        </w:rPr>
        <w:t xml:space="preserve"> с привлечением </w:t>
      </w:r>
      <w:r w:rsidR="00254B7C" w:rsidRPr="00453A35">
        <w:rPr>
          <w:rFonts w:ascii="Times New Roman" w:hAnsi="Times New Roman" w:cs="Times New Roman"/>
          <w:color w:val="auto"/>
          <w:sz w:val="28"/>
          <w:szCs w:val="28"/>
        </w:rPr>
        <w:t xml:space="preserve">членов </w:t>
      </w:r>
      <w:r w:rsidR="005B5BE4" w:rsidRPr="00453A35">
        <w:rPr>
          <w:rFonts w:ascii="Times New Roman" w:hAnsi="Times New Roman" w:cs="Times New Roman"/>
          <w:color w:val="auto"/>
          <w:sz w:val="28"/>
          <w:szCs w:val="28"/>
        </w:rPr>
        <w:t>управляющ</w:t>
      </w:r>
      <w:r w:rsidR="00254B7C" w:rsidRPr="00453A35">
        <w:rPr>
          <w:rFonts w:ascii="Times New Roman" w:hAnsi="Times New Roman" w:cs="Times New Roman"/>
          <w:color w:val="auto"/>
          <w:sz w:val="28"/>
          <w:szCs w:val="28"/>
        </w:rPr>
        <w:t>его</w:t>
      </w:r>
      <w:r w:rsidR="005B5BE4" w:rsidRPr="00453A35">
        <w:rPr>
          <w:rFonts w:ascii="Times New Roman" w:hAnsi="Times New Roman" w:cs="Times New Roman"/>
          <w:color w:val="auto"/>
          <w:sz w:val="28"/>
          <w:szCs w:val="28"/>
        </w:rPr>
        <w:t xml:space="preserve"> совет</w:t>
      </w:r>
      <w:r w:rsidR="00254B7C" w:rsidRPr="00453A35">
        <w:rPr>
          <w:rFonts w:ascii="Times New Roman" w:hAnsi="Times New Roman" w:cs="Times New Roman"/>
          <w:color w:val="auto"/>
          <w:sz w:val="28"/>
          <w:szCs w:val="28"/>
        </w:rPr>
        <w:t>а</w:t>
      </w:r>
      <w:r w:rsidR="005B5BE4" w:rsidRPr="00453A35">
        <w:rPr>
          <w:rFonts w:ascii="Times New Roman" w:hAnsi="Times New Roman" w:cs="Times New Roman"/>
          <w:color w:val="auto"/>
          <w:sz w:val="28"/>
          <w:szCs w:val="28"/>
        </w:rPr>
        <w:t xml:space="preserve">, обеспечивающих государственно-общественный характер управления </w:t>
      </w:r>
      <w:r w:rsidR="00254B7C" w:rsidRPr="00453A35">
        <w:rPr>
          <w:rFonts w:ascii="Times New Roman" w:hAnsi="Times New Roman" w:cs="Times New Roman"/>
          <w:color w:val="auto"/>
          <w:sz w:val="28"/>
          <w:szCs w:val="28"/>
        </w:rPr>
        <w:t>образовательной о</w:t>
      </w:r>
      <w:r w:rsidR="005B5BE4" w:rsidRPr="00453A35">
        <w:rPr>
          <w:rFonts w:ascii="Times New Roman" w:hAnsi="Times New Roman" w:cs="Times New Roman"/>
          <w:color w:val="auto"/>
          <w:sz w:val="28"/>
          <w:szCs w:val="28"/>
        </w:rPr>
        <w:t>рганизацией</w:t>
      </w:r>
      <w:r w:rsidR="00254B7C" w:rsidRPr="00453A35">
        <w:rPr>
          <w:rFonts w:ascii="Times New Roman" w:hAnsi="Times New Roman" w:cs="Times New Roman"/>
          <w:color w:val="auto"/>
          <w:sz w:val="28"/>
          <w:szCs w:val="28"/>
        </w:rPr>
        <w:t xml:space="preserve">, с учетом образовательных потребностей и запросов участников образовательного процесса на основании </w:t>
      </w:r>
      <w:r w:rsidR="001957FF" w:rsidRPr="00453A35">
        <w:rPr>
          <w:rFonts w:ascii="Times New Roman" w:hAnsi="Times New Roman" w:cs="Times New Roman"/>
          <w:color w:val="auto"/>
          <w:sz w:val="28"/>
          <w:szCs w:val="28"/>
        </w:rPr>
        <w:t xml:space="preserve">Федерального закона от 29.12.2012 №273-ФЗ «Об образовании в Российской Федерации», Письма </w:t>
      </w:r>
      <w:proofErr w:type="spellStart"/>
      <w:r w:rsidR="001957FF" w:rsidRPr="00453A35">
        <w:rPr>
          <w:rFonts w:ascii="Times New Roman" w:hAnsi="Times New Roman" w:cs="Times New Roman"/>
          <w:color w:val="auto"/>
          <w:sz w:val="28"/>
          <w:szCs w:val="28"/>
        </w:rPr>
        <w:t>Минобрнауки</w:t>
      </w:r>
      <w:proofErr w:type="spellEnd"/>
      <w:r w:rsidR="001957FF" w:rsidRPr="00453A35">
        <w:rPr>
          <w:rFonts w:ascii="Times New Roman" w:hAnsi="Times New Roman" w:cs="Times New Roman"/>
          <w:color w:val="auto"/>
          <w:sz w:val="28"/>
          <w:szCs w:val="28"/>
        </w:rPr>
        <w:t xml:space="preserve"> России от 11.03.2016 № ВК-452/07 «О введении ФГОС ОВЗ», Приказа </w:t>
      </w:r>
      <w:proofErr w:type="spellStart"/>
      <w:r w:rsidR="001957FF" w:rsidRPr="00453A35">
        <w:rPr>
          <w:rFonts w:ascii="Times New Roman" w:hAnsi="Times New Roman" w:cs="Times New Roman"/>
          <w:color w:val="auto"/>
          <w:sz w:val="28"/>
          <w:szCs w:val="28"/>
        </w:rPr>
        <w:t>Минобрнауки</w:t>
      </w:r>
      <w:proofErr w:type="spellEnd"/>
      <w:r w:rsidR="001957FF" w:rsidRPr="00453A35">
        <w:rPr>
          <w:rFonts w:ascii="Times New Roman" w:hAnsi="Times New Roman" w:cs="Times New Roman"/>
          <w:color w:val="auto"/>
          <w:sz w:val="28"/>
          <w:szCs w:val="28"/>
        </w:rPr>
        <w:t xml:space="preserve">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00254B7C" w:rsidRPr="00453A35">
        <w:rPr>
          <w:rFonts w:ascii="Times New Roman" w:hAnsi="Times New Roman" w:cs="Times New Roman"/>
          <w:color w:val="auto"/>
          <w:sz w:val="28"/>
          <w:szCs w:val="28"/>
        </w:rPr>
        <w:t>заключения ЦПМПК № 963 от 17.06.2021, письма ЦПМПК от 07.09.2021 № 162</w:t>
      </w:r>
      <w:r w:rsidR="005B5BE4" w:rsidRPr="00453A35">
        <w:rPr>
          <w:rFonts w:ascii="Times New Roman" w:hAnsi="Times New Roman" w:cs="Times New Roman"/>
          <w:color w:val="auto"/>
          <w:sz w:val="28"/>
          <w:szCs w:val="28"/>
        </w:rPr>
        <w:t>.</w:t>
      </w:r>
    </w:p>
    <w:p w14:paraId="7D8DF353" w14:textId="19318156" w:rsidR="005B5BE4" w:rsidRPr="00453A35" w:rsidRDefault="00F07186" w:rsidP="00453A35">
      <w:pPr>
        <w:keepNext/>
        <w:keepLines/>
        <w:tabs>
          <w:tab w:val="left" w:pos="0"/>
        </w:tabs>
        <w:spacing w:before="3" w:after="0" w:line="360" w:lineRule="auto"/>
        <w:ind w:firstLine="709"/>
        <w:contextualSpacing/>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Образовательное пространство организовано в соответствии с приказом Министерства образования и науки РФ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25A18F92" w14:textId="53F67EC1" w:rsidR="005B5BE4" w:rsidRPr="00453A35" w:rsidRDefault="005B5BE4"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В основу разработки </w:t>
      </w:r>
      <w:r w:rsidR="00F07186" w:rsidRPr="00453A35">
        <w:rPr>
          <w:rFonts w:ascii="Times New Roman" w:hAnsi="Times New Roman" w:cs="Times New Roman"/>
          <w:color w:val="auto"/>
          <w:sz w:val="28"/>
          <w:szCs w:val="28"/>
        </w:rPr>
        <w:t xml:space="preserve">адаптированной основной общеобразовательной </w:t>
      </w:r>
      <w:r w:rsidR="002148BE" w:rsidRPr="00453A35">
        <w:rPr>
          <w:rFonts w:ascii="Times New Roman" w:hAnsi="Times New Roman" w:cs="Times New Roman"/>
          <w:color w:val="auto"/>
          <w:sz w:val="28"/>
          <w:szCs w:val="28"/>
        </w:rPr>
        <w:t>программы основного</w:t>
      </w:r>
      <w:r w:rsidR="00F07186"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rPr>
        <w:t xml:space="preserve">заложены дифференцированный и </w:t>
      </w:r>
      <w:proofErr w:type="spellStart"/>
      <w:r w:rsidRPr="00453A35">
        <w:rPr>
          <w:rFonts w:ascii="Times New Roman" w:hAnsi="Times New Roman" w:cs="Times New Roman"/>
          <w:color w:val="auto"/>
          <w:sz w:val="28"/>
          <w:szCs w:val="28"/>
        </w:rPr>
        <w:t>деятельностный</w:t>
      </w:r>
      <w:proofErr w:type="spellEnd"/>
      <w:r w:rsidRPr="00453A35">
        <w:rPr>
          <w:rFonts w:ascii="Times New Roman" w:hAnsi="Times New Roman" w:cs="Times New Roman"/>
          <w:color w:val="auto"/>
          <w:sz w:val="28"/>
          <w:szCs w:val="28"/>
        </w:rPr>
        <w:t xml:space="preserve"> подходы.</w:t>
      </w:r>
    </w:p>
    <w:p w14:paraId="1F815D2F" w14:textId="28C93D86"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Дифференцированный подход</w:t>
      </w:r>
      <w:r w:rsidRPr="00453A35">
        <w:rPr>
          <w:rFonts w:ascii="Times New Roman" w:hAnsi="Times New Roman" w:cs="Times New Roman"/>
          <w:color w:val="auto"/>
          <w:sz w:val="28"/>
          <w:szCs w:val="28"/>
        </w:rPr>
        <w:t xml:space="preserve"> предполагает учет их особых 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453A35">
        <w:rPr>
          <w:rFonts w:ascii="Times New Roman" w:hAnsi="Times New Roman" w:cs="Times New Roman"/>
          <w:color w:val="auto"/>
          <w:sz w:val="28"/>
          <w:szCs w:val="28"/>
        </w:rPr>
        <w:softHyphen/>
        <w:t>во</w:t>
      </w:r>
      <w:r w:rsidRPr="00453A35">
        <w:rPr>
          <w:rFonts w:ascii="Times New Roman" w:hAnsi="Times New Roman" w:cs="Times New Roman"/>
          <w:color w:val="auto"/>
          <w:sz w:val="28"/>
          <w:szCs w:val="28"/>
        </w:rPr>
        <w:softHyphen/>
        <w:t>е</w:t>
      </w:r>
      <w:r w:rsidRPr="00453A35">
        <w:rPr>
          <w:rFonts w:ascii="Times New Roman" w:hAnsi="Times New Roman" w:cs="Times New Roman"/>
          <w:color w:val="auto"/>
          <w:sz w:val="28"/>
          <w:szCs w:val="28"/>
        </w:rPr>
        <w:softHyphen/>
        <w:t>ния содержания образования</w:t>
      </w:r>
      <w:r w:rsidR="002F3E40" w:rsidRPr="00453A35">
        <w:rPr>
          <w:rFonts w:ascii="Times New Roman" w:hAnsi="Times New Roman" w:cs="Times New Roman"/>
          <w:color w:val="auto"/>
          <w:sz w:val="28"/>
          <w:szCs w:val="28"/>
        </w:rPr>
        <w:t xml:space="preserve">, </w:t>
      </w:r>
      <w:r w:rsidR="002148BE" w:rsidRPr="00453A35">
        <w:rPr>
          <w:rFonts w:ascii="Times New Roman" w:hAnsi="Times New Roman" w:cs="Times New Roman"/>
          <w:color w:val="auto"/>
          <w:sz w:val="28"/>
          <w:szCs w:val="28"/>
        </w:rPr>
        <w:t>дающий возможность</w:t>
      </w:r>
      <w:r w:rsidRPr="00453A35">
        <w:rPr>
          <w:rFonts w:ascii="Times New Roman" w:hAnsi="Times New Roman" w:cs="Times New Roman"/>
          <w:color w:val="auto"/>
          <w:sz w:val="28"/>
          <w:szCs w:val="28"/>
        </w:rPr>
        <w:t xml:space="preserve"> реализовать ин</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 xml:space="preserve">ный потенциал развития. </w:t>
      </w:r>
    </w:p>
    <w:p w14:paraId="02078F07" w14:textId="7873D80F" w:rsidR="005B5BE4" w:rsidRPr="00453A35" w:rsidRDefault="005B5BE4" w:rsidP="00453A35">
      <w:pPr>
        <w:spacing w:after="0" w:line="360" w:lineRule="auto"/>
        <w:ind w:firstLine="709"/>
        <w:jc w:val="both"/>
        <w:rPr>
          <w:rFonts w:ascii="Times New Roman" w:hAnsi="Times New Roman" w:cs="Times New Roman"/>
          <w:color w:val="auto"/>
          <w:sz w:val="28"/>
          <w:szCs w:val="28"/>
        </w:rPr>
      </w:pPr>
      <w:proofErr w:type="spellStart"/>
      <w:r w:rsidRPr="00453A35">
        <w:rPr>
          <w:rFonts w:ascii="Times New Roman" w:hAnsi="Times New Roman" w:cs="Times New Roman"/>
          <w:b/>
          <w:bCs/>
          <w:i/>
          <w:iCs/>
          <w:color w:val="auto"/>
          <w:sz w:val="28"/>
          <w:szCs w:val="28"/>
        </w:rPr>
        <w:t>Деятельностный</w:t>
      </w:r>
      <w:proofErr w:type="spellEnd"/>
      <w:r w:rsidRPr="00453A35">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453A35">
        <w:rPr>
          <w:rFonts w:ascii="Times New Roman" w:hAnsi="Times New Roman" w:cs="Times New Roman"/>
          <w:color w:val="auto"/>
          <w:sz w:val="28"/>
          <w:szCs w:val="28"/>
        </w:rPr>
        <w:softHyphen/>
        <w:t xml:space="preserve">вания с учетом специфики развития личности обучающегося </w:t>
      </w:r>
      <w:r w:rsidR="002F3E40"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proofErr w:type="spellStart"/>
      <w:r w:rsidRPr="00453A35">
        <w:rPr>
          <w:rFonts w:ascii="Times New Roman" w:hAnsi="Times New Roman" w:cs="Times New Roman"/>
          <w:color w:val="auto"/>
          <w:sz w:val="28"/>
          <w:szCs w:val="28"/>
        </w:rPr>
        <w:t>Деятельностный</w:t>
      </w:r>
      <w:proofErr w:type="spellEnd"/>
      <w:r w:rsidRPr="00453A35">
        <w:rPr>
          <w:rFonts w:ascii="Times New Roman" w:hAnsi="Times New Roman" w:cs="Times New Roman"/>
          <w:color w:val="auto"/>
          <w:sz w:val="28"/>
          <w:szCs w:val="28"/>
        </w:rPr>
        <w:t xml:space="preserve"> подход в образовании строится на признании того, что развитие личности </w:t>
      </w:r>
      <w:r w:rsidR="002F3E40" w:rsidRPr="00453A35">
        <w:rPr>
          <w:rFonts w:ascii="Times New Roman" w:hAnsi="Times New Roman" w:cs="Times New Roman"/>
          <w:color w:val="auto"/>
          <w:sz w:val="28"/>
          <w:szCs w:val="28"/>
        </w:rPr>
        <w:t xml:space="preserve">таких </w:t>
      </w:r>
      <w:r w:rsidRPr="00453A35">
        <w:rPr>
          <w:rFonts w:ascii="Times New Roman" w:hAnsi="Times New Roman" w:cs="Times New Roman"/>
          <w:color w:val="auto"/>
          <w:sz w:val="28"/>
          <w:szCs w:val="28"/>
        </w:rPr>
        <w:t xml:space="preserve">обучающихся школьного возраста определяется характером организации доступной им деятельности (предметно-практической и учебной). </w:t>
      </w:r>
    </w:p>
    <w:p w14:paraId="7706A501" w14:textId="77777777"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Основным средством реализации </w:t>
      </w:r>
      <w:proofErr w:type="spellStart"/>
      <w:r w:rsidRPr="00453A35">
        <w:rPr>
          <w:rFonts w:ascii="Times New Roman" w:hAnsi="Times New Roman" w:cs="Times New Roman"/>
          <w:color w:val="auto"/>
          <w:sz w:val="28"/>
          <w:szCs w:val="28"/>
        </w:rPr>
        <w:t>деятельностного</w:t>
      </w:r>
      <w:proofErr w:type="spellEnd"/>
      <w:r w:rsidRPr="00453A35">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4F510AC" w14:textId="51A348A5" w:rsidR="005B5BE4" w:rsidRPr="00453A35" w:rsidRDefault="002F3E40"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w:t>
      </w:r>
      <w:r w:rsidR="005B5BE4" w:rsidRPr="00453A35">
        <w:rPr>
          <w:rFonts w:ascii="Times New Roman" w:hAnsi="Times New Roman" w:cs="Times New Roman"/>
          <w:color w:val="auto"/>
          <w:sz w:val="28"/>
          <w:szCs w:val="28"/>
        </w:rPr>
        <w:t xml:space="preserve">еализация </w:t>
      </w:r>
      <w:proofErr w:type="spellStart"/>
      <w:r w:rsidR="005B5BE4" w:rsidRPr="00453A35">
        <w:rPr>
          <w:rFonts w:ascii="Times New Roman" w:hAnsi="Times New Roman" w:cs="Times New Roman"/>
          <w:color w:val="auto"/>
          <w:sz w:val="28"/>
          <w:szCs w:val="28"/>
        </w:rPr>
        <w:t>деятельностного</w:t>
      </w:r>
      <w:proofErr w:type="spellEnd"/>
      <w:r w:rsidR="005B5BE4" w:rsidRPr="00453A35">
        <w:rPr>
          <w:rFonts w:ascii="Times New Roman" w:hAnsi="Times New Roman" w:cs="Times New Roman"/>
          <w:color w:val="auto"/>
          <w:sz w:val="28"/>
          <w:szCs w:val="28"/>
        </w:rPr>
        <w:t xml:space="preserve"> подхода обеспечивает:</w:t>
      </w:r>
    </w:p>
    <w:p w14:paraId="588D8A3F" w14:textId="77777777" w:rsidR="005B5BE4" w:rsidRPr="00453A35" w:rsidRDefault="005B5BE4" w:rsidP="00453A3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придание результатам образования социально и личностно значимого характера;</w:t>
      </w:r>
    </w:p>
    <w:p w14:paraId="48FD8514" w14:textId="77777777" w:rsidR="005B5BE4" w:rsidRPr="00453A35" w:rsidRDefault="005B5BE4" w:rsidP="00453A3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40E72336" w14:textId="77777777" w:rsidR="005B5BE4" w:rsidRPr="00453A35" w:rsidRDefault="005B5BE4" w:rsidP="00453A3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14:paraId="7E3EAB60" w14:textId="77777777" w:rsidR="005B5BE4" w:rsidRPr="00453A35" w:rsidRDefault="005B5BE4" w:rsidP="00453A35">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45417D22" w14:textId="47F46042"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основу </w:t>
      </w:r>
      <w:r w:rsidR="002F3E40" w:rsidRPr="00453A35">
        <w:rPr>
          <w:rFonts w:ascii="Times New Roman" w:hAnsi="Times New Roman" w:cs="Times New Roman"/>
          <w:color w:val="auto"/>
          <w:sz w:val="28"/>
          <w:szCs w:val="28"/>
        </w:rPr>
        <w:t xml:space="preserve">адаптированной основной общеобразовательной </w:t>
      </w:r>
      <w:r w:rsidR="009B01F1" w:rsidRPr="00453A35">
        <w:rPr>
          <w:rFonts w:ascii="Times New Roman" w:hAnsi="Times New Roman" w:cs="Times New Roman"/>
          <w:color w:val="auto"/>
          <w:sz w:val="28"/>
          <w:szCs w:val="28"/>
        </w:rPr>
        <w:t>программы основного</w:t>
      </w:r>
      <w:r w:rsidR="002F3E40"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 </w:t>
      </w:r>
      <w:r w:rsidR="002148BE" w:rsidRPr="00453A35">
        <w:rPr>
          <w:rFonts w:ascii="Times New Roman" w:hAnsi="Times New Roman" w:cs="Times New Roman"/>
          <w:color w:val="auto"/>
          <w:sz w:val="28"/>
          <w:szCs w:val="28"/>
        </w:rPr>
        <w:t xml:space="preserve">МБОУ СМШ № 65 «Спектр» </w:t>
      </w:r>
      <w:proofErr w:type="spellStart"/>
      <w:r w:rsidR="002148BE" w:rsidRPr="00453A35">
        <w:rPr>
          <w:rFonts w:ascii="Times New Roman" w:hAnsi="Times New Roman" w:cs="Times New Roman"/>
          <w:color w:val="auto"/>
          <w:sz w:val="28"/>
          <w:szCs w:val="28"/>
        </w:rPr>
        <w:t>г.Липецка</w:t>
      </w:r>
      <w:proofErr w:type="spellEnd"/>
      <w:r w:rsidR="002148BE"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положены следующие принципы:</w:t>
      </w:r>
    </w:p>
    <w:p w14:paraId="7C6A538B" w14:textId="77777777"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принципы государственной политики РФ в области образования</w:t>
      </w:r>
      <w:r w:rsidRPr="00453A35">
        <w:rPr>
          <w:rStyle w:val="11"/>
          <w:rFonts w:ascii="Times New Roman" w:hAnsi="Times New Roman" w:cs="Times New Roman"/>
          <w:color w:val="auto"/>
          <w:sz w:val="28"/>
          <w:szCs w:val="28"/>
        </w:rPr>
        <w:footnoteReference w:id="1"/>
      </w:r>
      <w:r w:rsidRPr="00453A35">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61405A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92A2280" w14:textId="7A45FE61"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w:t>
      </w:r>
      <w:r w:rsidRPr="00453A35">
        <w:rPr>
          <w:rFonts w:ascii="Times New Roman" w:hAnsi="Times New Roman" w:cs="Times New Roman"/>
          <w:color w:val="auto"/>
          <w:sz w:val="28"/>
          <w:szCs w:val="28"/>
        </w:rPr>
        <w:lastRenderedPageBreak/>
        <w:t>деятельностью обучающихся; формирование знаний и умений, имеющих первостепенное значение для решения практико</w:t>
      </w:r>
      <w:r w:rsidR="002F3E40"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rPr>
        <w:t>ориентированных задач;</w:t>
      </w:r>
    </w:p>
    <w:p w14:paraId="007A56E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7063A91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онтогенетический принцип; </w:t>
      </w:r>
    </w:p>
    <w:p w14:paraId="3A59B4EA" w14:textId="1473AEA4" w:rsidR="005B5BE4" w:rsidRPr="00453A35" w:rsidRDefault="005B5BE4" w:rsidP="00453A35">
      <w:pPr>
        <w:pStyle w:val="afff0"/>
        <w:spacing w:line="360" w:lineRule="auto"/>
        <w:ind w:firstLine="709"/>
        <w:jc w:val="both"/>
        <w:rPr>
          <w:color w:val="auto"/>
          <w:sz w:val="28"/>
          <w:szCs w:val="28"/>
        </w:rPr>
      </w:pPr>
      <w:r w:rsidRPr="00453A35">
        <w:rPr>
          <w:color w:val="auto"/>
          <w:sz w:val="28"/>
          <w:szCs w:val="28"/>
        </w:rPr>
        <w:t>―</w:t>
      </w:r>
      <w:r w:rsidRPr="00453A35">
        <w:rPr>
          <w:color w:val="auto"/>
          <w:sz w:val="28"/>
          <w:szCs w:val="28"/>
          <w:lang w:val="ru-RU"/>
        </w:rPr>
        <w:t> принцип</w:t>
      </w:r>
      <w:r w:rsidRPr="00453A35">
        <w:rPr>
          <w:color w:val="auto"/>
          <w:sz w:val="28"/>
          <w:szCs w:val="28"/>
        </w:rPr>
        <w:t xml:space="preserve"> </w:t>
      </w:r>
      <w:r w:rsidRPr="00453A35">
        <w:rPr>
          <w:color w:val="auto"/>
          <w:sz w:val="28"/>
          <w:szCs w:val="28"/>
          <w:lang w:val="ru-RU"/>
        </w:rPr>
        <w:t xml:space="preserve">преемственности, предполагающий взаимосвязь и непрерывность образования обучающихся с </w:t>
      </w:r>
      <w:r w:rsidR="009B01F1">
        <w:rPr>
          <w:color w:val="auto"/>
          <w:sz w:val="28"/>
          <w:szCs w:val="28"/>
          <w:lang w:val="ru-RU"/>
        </w:rPr>
        <w:t xml:space="preserve">РАС и </w:t>
      </w:r>
      <w:r w:rsidRPr="00453A35">
        <w:rPr>
          <w:color w:val="auto"/>
          <w:sz w:val="28"/>
          <w:szCs w:val="28"/>
          <w:lang w:val="ru-RU"/>
        </w:rPr>
        <w:t>умственной отсталостью</w:t>
      </w:r>
      <w:r w:rsidRPr="00453A35">
        <w:rPr>
          <w:color w:val="auto"/>
          <w:sz w:val="28"/>
          <w:szCs w:val="28"/>
        </w:rPr>
        <w:t xml:space="preserve"> </w:t>
      </w:r>
      <w:r w:rsidRPr="00453A35">
        <w:rPr>
          <w:color w:val="auto"/>
          <w:sz w:val="28"/>
          <w:szCs w:val="28"/>
          <w:lang w:val="ru-RU"/>
        </w:rPr>
        <w:t xml:space="preserve">на </w:t>
      </w:r>
      <w:r w:rsidR="009B01F1">
        <w:rPr>
          <w:color w:val="auto"/>
          <w:sz w:val="28"/>
          <w:szCs w:val="28"/>
          <w:lang w:val="ru-RU"/>
        </w:rPr>
        <w:t>всех этапах обучения</w:t>
      </w:r>
      <w:r w:rsidRPr="00453A35">
        <w:rPr>
          <w:color w:val="auto"/>
          <w:sz w:val="28"/>
          <w:szCs w:val="28"/>
        </w:rPr>
        <w:t>;</w:t>
      </w:r>
    </w:p>
    <w:p w14:paraId="1E7E3BD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453A35">
        <w:rPr>
          <w:rFonts w:ascii="Times New Roman" w:hAnsi="Times New Roman" w:cs="Times New Roman"/>
          <w:color w:val="auto"/>
          <w:sz w:val="28"/>
          <w:szCs w:val="28"/>
          <w:shd w:val="clear" w:color="auto" w:fill="FFFF00"/>
        </w:rPr>
        <w:t xml:space="preserve"> </w:t>
      </w:r>
    </w:p>
    <w:p w14:paraId="6BC98D5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принцип учета </w:t>
      </w:r>
      <w:r w:rsidRPr="00453A35">
        <w:rPr>
          <w:rFonts w:ascii="Times New Roman" w:hAnsi="Times New Roman" w:cs="Times New Roman"/>
          <w:iCs/>
          <w:color w:val="auto"/>
          <w:sz w:val="28"/>
          <w:szCs w:val="28"/>
        </w:rPr>
        <w:t>возрастных</w:t>
      </w:r>
      <w:r w:rsidR="000F28EF" w:rsidRPr="00453A35">
        <w:rPr>
          <w:rFonts w:ascii="Times New Roman" w:hAnsi="Times New Roman" w:cs="Times New Roman"/>
          <w:iCs/>
          <w:color w:val="auto"/>
          <w:sz w:val="28"/>
          <w:szCs w:val="28"/>
        </w:rPr>
        <w:t xml:space="preserve"> особенностей обучающихся, определяющий</w:t>
      </w:r>
      <w:r w:rsidRPr="00453A35">
        <w:rPr>
          <w:rFonts w:ascii="Times New Roman" w:hAnsi="Times New Roman" w:cs="Times New Roman"/>
          <w:color w:val="auto"/>
          <w:sz w:val="28"/>
          <w:szCs w:val="28"/>
        </w:rPr>
        <w:t xml:space="preserve"> содержание предметных областей и результаты личностных достижений;</w:t>
      </w:r>
    </w:p>
    <w:p w14:paraId="2E409A07" w14:textId="479CDC1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принцип учета особенностей психического развития </w:t>
      </w:r>
      <w:r w:rsidR="002F3E40" w:rsidRPr="00453A35">
        <w:rPr>
          <w:rFonts w:ascii="Times New Roman" w:hAnsi="Times New Roman" w:cs="Times New Roman"/>
          <w:color w:val="auto"/>
          <w:sz w:val="28"/>
          <w:szCs w:val="28"/>
        </w:rPr>
        <w:t>обучающихся 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s="Times New Roman"/>
          <w:color w:val="auto"/>
          <w:sz w:val="28"/>
          <w:szCs w:val="28"/>
        </w:rPr>
        <w:t>;</w:t>
      </w:r>
    </w:p>
    <w:p w14:paraId="7F61BA68" w14:textId="30F58678"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w:t>
      </w:r>
      <w:r w:rsidR="002F3E40" w:rsidRPr="00453A35">
        <w:rPr>
          <w:rFonts w:ascii="Times New Roman" w:hAnsi="Times New Roman" w:cs="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63392D00" w14:textId="67289035"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принцип переноса усвоенных знаний и умений и </w:t>
      </w:r>
      <w:r w:rsidR="007542FE" w:rsidRPr="00453A35">
        <w:rPr>
          <w:rFonts w:ascii="Times New Roman" w:hAnsi="Times New Roman" w:cs="Times New Roman"/>
          <w:color w:val="auto"/>
          <w:sz w:val="28"/>
          <w:szCs w:val="28"/>
        </w:rPr>
        <w:t>навыков,</w:t>
      </w:r>
      <w:r w:rsidRPr="00453A35">
        <w:rPr>
          <w:rFonts w:ascii="Times New Roman" w:hAnsi="Times New Roman" w:cs="Times New Roman"/>
          <w:color w:val="auto"/>
          <w:sz w:val="28"/>
          <w:szCs w:val="28"/>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238057B5" w14:textId="77777777" w:rsidR="005B5BE4" w:rsidRPr="00453A35" w:rsidRDefault="005B5BE4" w:rsidP="00453A35">
      <w:pPr>
        <w:spacing w:after="0" w:line="360" w:lineRule="auto"/>
        <w:ind w:firstLine="54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принцип сотрудничества с семьей.</w:t>
      </w:r>
    </w:p>
    <w:p w14:paraId="0DB17427" w14:textId="313C8230" w:rsidR="005B5BE4" w:rsidRPr="00453A35" w:rsidRDefault="005B5BE4" w:rsidP="00453A35">
      <w:pPr>
        <w:spacing w:after="0" w:line="360" w:lineRule="auto"/>
        <w:ind w:firstLine="56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Структура </w:t>
      </w:r>
      <w:r w:rsidR="002F3E40" w:rsidRPr="00453A35">
        <w:rPr>
          <w:rFonts w:ascii="Times New Roman" w:hAnsi="Times New Roman" w:cs="Times New Roman"/>
          <w:color w:val="auto"/>
          <w:sz w:val="28"/>
          <w:szCs w:val="28"/>
        </w:rPr>
        <w:t xml:space="preserve">адаптированной основной общеобразовательной </w:t>
      </w:r>
      <w:r w:rsidR="004E76CB" w:rsidRPr="00453A35">
        <w:rPr>
          <w:rFonts w:ascii="Times New Roman" w:hAnsi="Times New Roman" w:cs="Times New Roman"/>
          <w:color w:val="auto"/>
          <w:sz w:val="28"/>
          <w:szCs w:val="28"/>
        </w:rPr>
        <w:t>программы основного</w:t>
      </w:r>
      <w:r w:rsidR="002F3E40"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 </w:t>
      </w:r>
      <w:r w:rsidR="00077459" w:rsidRPr="00453A35">
        <w:rPr>
          <w:rFonts w:ascii="Times New Roman" w:hAnsi="Times New Roman" w:cs="Times New Roman"/>
          <w:color w:val="auto"/>
          <w:sz w:val="28"/>
          <w:szCs w:val="28"/>
        </w:rPr>
        <w:t xml:space="preserve">МБОУ СМШ № 65 «Спектр» </w:t>
      </w:r>
      <w:proofErr w:type="spellStart"/>
      <w:r w:rsidR="00077459" w:rsidRPr="00453A35">
        <w:rPr>
          <w:rFonts w:ascii="Times New Roman" w:hAnsi="Times New Roman" w:cs="Times New Roman"/>
          <w:color w:val="auto"/>
          <w:sz w:val="28"/>
          <w:szCs w:val="28"/>
        </w:rPr>
        <w:t>г.Липецка</w:t>
      </w:r>
      <w:proofErr w:type="spellEnd"/>
      <w:r w:rsidR="00077459"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включает целевой, содержательный и организационный разделы.</w:t>
      </w:r>
    </w:p>
    <w:p w14:paraId="6BC1B4E3" w14:textId="62BE35B4"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Целевой раздел определяет общее назначение, цели, задачи и планируемые результаты </w:t>
      </w:r>
      <w:proofErr w:type="gramStart"/>
      <w:r w:rsidR="007542FE">
        <w:rPr>
          <w:rFonts w:ascii="Times New Roman" w:hAnsi="Times New Roman" w:cs="Times New Roman"/>
          <w:color w:val="auto"/>
          <w:sz w:val="28"/>
          <w:szCs w:val="28"/>
        </w:rPr>
        <w:t>реализации</w:t>
      </w:r>
      <w:proofErr w:type="gramEnd"/>
      <w:r w:rsidRPr="00453A35">
        <w:rPr>
          <w:rFonts w:ascii="Times New Roman" w:hAnsi="Times New Roman" w:cs="Times New Roman"/>
          <w:color w:val="auto"/>
          <w:sz w:val="28"/>
          <w:szCs w:val="28"/>
        </w:rPr>
        <w:t xml:space="preserve"> </w:t>
      </w:r>
      <w:r w:rsidR="002F3E40" w:rsidRPr="00453A35">
        <w:rPr>
          <w:rFonts w:ascii="Times New Roman" w:hAnsi="Times New Roman" w:cs="Times New Roman"/>
          <w:color w:val="auto"/>
          <w:sz w:val="28"/>
          <w:szCs w:val="28"/>
        </w:rPr>
        <w:t xml:space="preserve">адаптированной основной общеобразовательной </w:t>
      </w:r>
      <w:r w:rsidR="007542FE" w:rsidRPr="00453A35">
        <w:rPr>
          <w:rFonts w:ascii="Times New Roman" w:hAnsi="Times New Roman" w:cs="Times New Roman"/>
          <w:color w:val="auto"/>
          <w:sz w:val="28"/>
          <w:szCs w:val="28"/>
        </w:rPr>
        <w:t>программы основного</w:t>
      </w:r>
      <w:r w:rsidR="002F3E40"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w:t>
      </w:r>
      <w:r w:rsidR="00077459" w:rsidRPr="00453A35">
        <w:rPr>
          <w:rFonts w:ascii="Times New Roman" w:hAnsi="Times New Roman" w:cs="Times New Roman"/>
          <w:color w:val="auto"/>
          <w:sz w:val="28"/>
          <w:szCs w:val="28"/>
        </w:rPr>
        <w:t xml:space="preserve"> МБОУ СМШ № 65 «Спектр» </w:t>
      </w:r>
      <w:proofErr w:type="spellStart"/>
      <w:r w:rsidR="00077459"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а также способы определения достижения этих целей и результатов.</w:t>
      </w:r>
    </w:p>
    <w:p w14:paraId="0145559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Целевой раздел включает:</w:t>
      </w:r>
    </w:p>
    <w:p w14:paraId="5BF03AC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пояснительную записку;</w:t>
      </w:r>
    </w:p>
    <w:p w14:paraId="2A0B8005" w14:textId="11E6C920"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планируемые результаты освоения обучающимися </w:t>
      </w:r>
      <w:r w:rsidR="002F3E40" w:rsidRPr="00453A35">
        <w:rPr>
          <w:rFonts w:ascii="Times New Roman" w:hAnsi="Times New Roman" w:cs="Times New Roman"/>
          <w:color w:val="auto"/>
          <w:sz w:val="28"/>
          <w:szCs w:val="28"/>
        </w:rPr>
        <w:t xml:space="preserve">адаптированной основной общеобразовательной </w:t>
      </w:r>
      <w:proofErr w:type="gramStart"/>
      <w:r w:rsidR="002F3E40" w:rsidRPr="00453A35">
        <w:rPr>
          <w:rFonts w:ascii="Times New Roman" w:hAnsi="Times New Roman" w:cs="Times New Roman"/>
          <w:color w:val="auto"/>
          <w:sz w:val="28"/>
          <w:szCs w:val="28"/>
        </w:rPr>
        <w:t>программы  основного</w:t>
      </w:r>
      <w:proofErr w:type="gramEnd"/>
      <w:r w:rsidR="002F3E40"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w:t>
      </w:r>
      <w:r w:rsidR="00077459" w:rsidRPr="00453A35">
        <w:rPr>
          <w:rFonts w:ascii="Times New Roman" w:hAnsi="Times New Roman" w:cs="Times New Roman"/>
          <w:color w:val="auto"/>
          <w:sz w:val="28"/>
          <w:szCs w:val="28"/>
        </w:rPr>
        <w:t xml:space="preserve"> МБОУ СМШ № 65 «Спектр» </w:t>
      </w:r>
      <w:proofErr w:type="spellStart"/>
      <w:r w:rsidR="00077459"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w:t>
      </w:r>
    </w:p>
    <w:p w14:paraId="163B06B4" w14:textId="29AC049B"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систему оценки достижения планируемых результатов освоения </w:t>
      </w:r>
      <w:r w:rsidR="00077459" w:rsidRPr="00453A35">
        <w:rPr>
          <w:rFonts w:ascii="Times New Roman" w:hAnsi="Times New Roman" w:cs="Times New Roman"/>
          <w:color w:val="auto"/>
          <w:sz w:val="28"/>
          <w:szCs w:val="28"/>
        </w:rPr>
        <w:t>адаптированной программы</w:t>
      </w:r>
      <w:r w:rsidRPr="00453A35">
        <w:rPr>
          <w:rFonts w:ascii="Times New Roman" w:hAnsi="Times New Roman" w:cs="Times New Roman"/>
          <w:color w:val="auto"/>
          <w:sz w:val="28"/>
          <w:szCs w:val="28"/>
        </w:rPr>
        <w:t>.</w:t>
      </w:r>
    </w:p>
    <w:p w14:paraId="717CD46B" w14:textId="49E31A0D"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Содержательный раздел определяет общее содержание образования </w:t>
      </w:r>
      <w:r w:rsidR="002F3E40" w:rsidRPr="00453A35">
        <w:rPr>
          <w:rFonts w:ascii="Times New Roman" w:hAnsi="Times New Roman" w:cs="Times New Roman"/>
          <w:color w:val="auto"/>
          <w:sz w:val="28"/>
          <w:szCs w:val="28"/>
        </w:rPr>
        <w:t xml:space="preserve">для обучающихся 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rPr>
        <w:t>и включает следующие программы, ориентированные на достижение личностных и предметных результатов:</w:t>
      </w:r>
    </w:p>
    <w:p w14:paraId="5CEE137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программу формирования базовых учебных действий;</w:t>
      </w:r>
    </w:p>
    <w:p w14:paraId="346CB89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программы отдельных учебных предметов, курсов коррекционно-развивающей области;</w:t>
      </w:r>
    </w:p>
    <w:p w14:paraId="49F2007F" w14:textId="498A033D"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программу духов</w:t>
      </w:r>
      <w:r w:rsidR="002030B9">
        <w:rPr>
          <w:rFonts w:ascii="Times New Roman" w:hAnsi="Times New Roman" w:cs="Times New Roman"/>
          <w:color w:val="auto"/>
          <w:sz w:val="28"/>
          <w:szCs w:val="28"/>
        </w:rPr>
        <w:t>но-нравственного</w:t>
      </w:r>
      <w:r w:rsidRPr="00453A35">
        <w:rPr>
          <w:rFonts w:ascii="Times New Roman" w:hAnsi="Times New Roman" w:cs="Times New Roman"/>
          <w:color w:val="auto"/>
          <w:sz w:val="28"/>
          <w:szCs w:val="28"/>
        </w:rPr>
        <w:t xml:space="preserve"> развития обучающихся </w:t>
      </w:r>
      <w:r w:rsidR="002F3E40" w:rsidRPr="00453A35">
        <w:rPr>
          <w:rFonts w:ascii="Times New Roman" w:hAnsi="Times New Roman" w:cs="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s="Times New Roman"/>
          <w:color w:val="auto"/>
          <w:sz w:val="28"/>
          <w:szCs w:val="28"/>
        </w:rPr>
        <w:t>;</w:t>
      </w:r>
    </w:p>
    <w:p w14:paraId="6409F63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программу формирования экологической культуры, здорового и безопасного образа жизни;</w:t>
      </w:r>
    </w:p>
    <w:p w14:paraId="6D37229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программу внеурочной деятельности;</w:t>
      </w:r>
    </w:p>
    <w:p w14:paraId="77363AA4" w14:textId="630F7A94"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программу коррекционной работы </w:t>
      </w:r>
      <w:r w:rsidR="002F3E40" w:rsidRPr="00453A35">
        <w:rPr>
          <w:rFonts w:ascii="Times New Roman" w:hAnsi="Times New Roman" w:cs="Times New Roman"/>
          <w:color w:val="auto"/>
          <w:sz w:val="28"/>
          <w:szCs w:val="28"/>
        </w:rPr>
        <w:t>для обучающихся с расстройствами аутистического спектра с учетом психофизических особенностей обучающегося с умственной отсталостью</w:t>
      </w:r>
      <w:r w:rsidR="00FD146D" w:rsidRPr="00453A35">
        <w:rPr>
          <w:rFonts w:ascii="Times New Roman" w:hAnsi="Times New Roman" w:cs="Times New Roman"/>
          <w:color w:val="auto"/>
          <w:sz w:val="28"/>
          <w:szCs w:val="28"/>
        </w:rPr>
        <w:t>.</w:t>
      </w:r>
    </w:p>
    <w:p w14:paraId="159B9B9A" w14:textId="263E33F2" w:rsidR="00FD146D"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Организационный раздел определяет общие рамки организации образовательного процесса, а также механизмы </w:t>
      </w:r>
      <w:proofErr w:type="gramStart"/>
      <w:r w:rsidRPr="00453A35">
        <w:rPr>
          <w:rFonts w:ascii="Times New Roman" w:hAnsi="Times New Roman" w:cs="Times New Roman"/>
          <w:color w:val="auto"/>
          <w:sz w:val="28"/>
          <w:szCs w:val="28"/>
        </w:rPr>
        <w:t>реализации</w:t>
      </w:r>
      <w:proofErr w:type="gramEnd"/>
      <w:r w:rsidRPr="00453A35">
        <w:rPr>
          <w:rFonts w:ascii="Times New Roman" w:hAnsi="Times New Roman" w:cs="Times New Roman"/>
          <w:color w:val="auto"/>
          <w:sz w:val="28"/>
          <w:szCs w:val="28"/>
        </w:rPr>
        <w:t xml:space="preserve"> </w:t>
      </w:r>
      <w:r w:rsidR="00FD146D" w:rsidRPr="00453A35">
        <w:rPr>
          <w:rFonts w:ascii="Times New Roman" w:hAnsi="Times New Roman" w:cs="Times New Roman"/>
          <w:color w:val="auto"/>
          <w:sz w:val="28"/>
          <w:szCs w:val="28"/>
        </w:rPr>
        <w:t xml:space="preserve">адаптированной основной общеобразовательной </w:t>
      </w:r>
      <w:r w:rsidR="00077459" w:rsidRPr="00453A35">
        <w:rPr>
          <w:rFonts w:ascii="Times New Roman" w:hAnsi="Times New Roman" w:cs="Times New Roman"/>
          <w:color w:val="auto"/>
          <w:sz w:val="28"/>
          <w:szCs w:val="28"/>
        </w:rPr>
        <w:t>программы основного</w:t>
      </w:r>
      <w:r w:rsidR="00FD146D"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 образовательным учреждением.</w:t>
      </w:r>
    </w:p>
    <w:p w14:paraId="18859C07" w14:textId="34E02296"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Организационный раздел включает:</w:t>
      </w:r>
    </w:p>
    <w:p w14:paraId="58BF7D6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учебный план;</w:t>
      </w:r>
    </w:p>
    <w:p w14:paraId="453AAF7C" w14:textId="241AB3A6"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систему специальных условий реализации основной о</w:t>
      </w:r>
      <w:r w:rsidR="007542FE">
        <w:rPr>
          <w:rFonts w:ascii="Times New Roman" w:hAnsi="Times New Roman" w:cs="Times New Roman"/>
          <w:color w:val="auto"/>
          <w:sz w:val="28"/>
          <w:szCs w:val="28"/>
        </w:rPr>
        <w:t>бразовательной программы</w:t>
      </w:r>
      <w:r w:rsidRPr="00453A35">
        <w:rPr>
          <w:rFonts w:ascii="Times New Roman" w:hAnsi="Times New Roman" w:cs="Times New Roman"/>
          <w:color w:val="auto"/>
          <w:sz w:val="28"/>
          <w:szCs w:val="28"/>
        </w:rPr>
        <w:t>.</w:t>
      </w:r>
    </w:p>
    <w:p w14:paraId="09AE4AF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p>
    <w:p w14:paraId="7E7F2CA9"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6FE15969"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33300177"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53B4F07F"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5F7B0FCD"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0F1A193F" w14:textId="77777777" w:rsidR="003E7C8D" w:rsidRPr="00453A35" w:rsidRDefault="003E7C8D" w:rsidP="00453A35">
      <w:pPr>
        <w:spacing w:after="0" w:line="360" w:lineRule="auto"/>
        <w:ind w:firstLine="709"/>
        <w:jc w:val="both"/>
        <w:rPr>
          <w:rFonts w:ascii="Times New Roman" w:hAnsi="Times New Roman" w:cs="Times New Roman"/>
          <w:color w:val="auto"/>
          <w:sz w:val="28"/>
          <w:szCs w:val="28"/>
        </w:rPr>
      </w:pPr>
    </w:p>
    <w:p w14:paraId="77473D55" w14:textId="77777777" w:rsidR="003E7C8D" w:rsidRDefault="003E7C8D" w:rsidP="00453A35">
      <w:pPr>
        <w:spacing w:after="0" w:line="360" w:lineRule="auto"/>
        <w:ind w:firstLine="709"/>
        <w:jc w:val="both"/>
        <w:rPr>
          <w:rFonts w:ascii="Times New Roman" w:hAnsi="Times New Roman" w:cs="Times New Roman"/>
          <w:color w:val="auto"/>
          <w:sz w:val="28"/>
          <w:szCs w:val="28"/>
        </w:rPr>
      </w:pPr>
    </w:p>
    <w:p w14:paraId="2F6AB8D4" w14:textId="77777777" w:rsidR="007542FE" w:rsidRPr="00453A35" w:rsidRDefault="007542FE" w:rsidP="00453A35">
      <w:pPr>
        <w:spacing w:after="0" w:line="360" w:lineRule="auto"/>
        <w:ind w:firstLine="709"/>
        <w:jc w:val="both"/>
        <w:rPr>
          <w:rFonts w:ascii="Times New Roman" w:hAnsi="Times New Roman" w:cs="Times New Roman"/>
          <w:color w:val="auto"/>
          <w:sz w:val="28"/>
          <w:szCs w:val="28"/>
        </w:rPr>
      </w:pPr>
    </w:p>
    <w:p w14:paraId="21D87D0A" w14:textId="77777777" w:rsidR="003E7C8D" w:rsidRPr="00453A35" w:rsidRDefault="003E7C8D" w:rsidP="00453A35">
      <w:pPr>
        <w:spacing w:after="0" w:line="360" w:lineRule="auto"/>
        <w:jc w:val="both"/>
        <w:rPr>
          <w:rFonts w:ascii="Times New Roman" w:hAnsi="Times New Roman" w:cs="Times New Roman"/>
          <w:color w:val="auto"/>
          <w:sz w:val="28"/>
          <w:szCs w:val="28"/>
        </w:rPr>
      </w:pPr>
    </w:p>
    <w:p w14:paraId="5ED446D9" w14:textId="09DFF8D1" w:rsidR="00FD146D" w:rsidRPr="00453A35" w:rsidRDefault="005B5BE4" w:rsidP="007542FE">
      <w:pPr>
        <w:suppressAutoHyphens w:val="0"/>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lastRenderedPageBreak/>
        <w:t xml:space="preserve">2.  </w:t>
      </w:r>
      <w:r w:rsidR="00FD146D" w:rsidRPr="00453A35">
        <w:rPr>
          <w:rFonts w:ascii="Times New Roman" w:hAnsi="Times New Roman" w:cs="Times New Roman"/>
          <w:b/>
          <w:bCs/>
          <w:color w:val="auto"/>
          <w:sz w:val="28"/>
          <w:szCs w:val="28"/>
        </w:rPr>
        <w:t>АДАПТИРОВАННАЯ ОСНОВНАЯ ОБЩЕОБРАЗОВАТЕЛЬНАЯ ПРОГРАММА ОСНОВНОГО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w:t>
      </w:r>
    </w:p>
    <w:p w14:paraId="368CA2AB" w14:textId="6A73280C" w:rsidR="005B5BE4" w:rsidRPr="00453A35" w:rsidRDefault="005B5BE4" w:rsidP="007542FE">
      <w:pPr>
        <w:suppressAutoHyphens w:val="0"/>
        <w:spacing w:after="0" w:line="360" w:lineRule="auto"/>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2.1. Целевой раздел</w:t>
      </w:r>
    </w:p>
    <w:p w14:paraId="4C495D10" w14:textId="77777777" w:rsidR="005B5BE4" w:rsidRPr="00453A35" w:rsidRDefault="005B5BE4" w:rsidP="007542FE">
      <w:pPr>
        <w:spacing w:before="120" w:after="0" w:line="360" w:lineRule="auto"/>
        <w:ind w:firstLine="567"/>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2.1.1. </w:t>
      </w:r>
      <w:r w:rsidRPr="00453A35">
        <w:rPr>
          <w:rFonts w:ascii="Times New Roman" w:hAnsi="Times New Roman" w:cs="Times New Roman"/>
          <w:b/>
          <w:i/>
          <w:color w:val="auto"/>
          <w:sz w:val="28"/>
          <w:szCs w:val="28"/>
        </w:rPr>
        <w:t>Пояснительная записка</w:t>
      </w:r>
    </w:p>
    <w:p w14:paraId="3584165D" w14:textId="3E361F82" w:rsidR="005B5BE4" w:rsidRPr="00453A35" w:rsidRDefault="005B5BE4" w:rsidP="00453A35">
      <w:pPr>
        <w:spacing w:before="24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Цель </w:t>
      </w:r>
      <w:r w:rsidRPr="00453A35">
        <w:rPr>
          <w:rFonts w:ascii="Times New Roman" w:hAnsi="Times New Roman" w:cs="Times New Roman"/>
          <w:color w:val="auto"/>
          <w:sz w:val="28"/>
          <w:szCs w:val="28"/>
        </w:rPr>
        <w:t xml:space="preserve">реализации </w:t>
      </w:r>
      <w:r w:rsidR="00FD146D" w:rsidRPr="00453A35">
        <w:rPr>
          <w:rFonts w:ascii="Times New Roman" w:hAnsi="Times New Roman" w:cs="Times New Roman"/>
          <w:color w:val="auto"/>
          <w:sz w:val="28"/>
          <w:szCs w:val="28"/>
        </w:rPr>
        <w:t xml:space="preserve">адаптированной основной общеобразовательной </w:t>
      </w:r>
      <w:proofErr w:type="gramStart"/>
      <w:r w:rsidR="00FD146D" w:rsidRPr="00453A35">
        <w:rPr>
          <w:rFonts w:ascii="Times New Roman" w:hAnsi="Times New Roman" w:cs="Times New Roman"/>
          <w:color w:val="auto"/>
          <w:sz w:val="28"/>
          <w:szCs w:val="28"/>
        </w:rPr>
        <w:t>программы  основного</w:t>
      </w:r>
      <w:proofErr w:type="gramEnd"/>
      <w:r w:rsidR="00FD146D" w:rsidRPr="00453A35">
        <w:rPr>
          <w:rFonts w:ascii="Times New Roman" w:hAnsi="Times New Roman" w:cs="Times New Roman"/>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w:t>
      </w:r>
      <w:r w:rsidR="00077459" w:rsidRPr="00453A35">
        <w:rPr>
          <w:rFonts w:ascii="Times New Roman" w:hAnsi="Times New Roman" w:cs="Times New Roman"/>
          <w:color w:val="auto"/>
          <w:sz w:val="28"/>
          <w:szCs w:val="28"/>
        </w:rPr>
        <w:t xml:space="preserve"> МБОУ СМШ № 65 «Спектр» </w:t>
      </w:r>
      <w:proofErr w:type="spellStart"/>
      <w:r w:rsidR="00077459" w:rsidRPr="00453A35">
        <w:rPr>
          <w:rFonts w:ascii="Times New Roman" w:hAnsi="Times New Roman" w:cs="Times New Roman"/>
          <w:color w:val="auto"/>
          <w:sz w:val="28"/>
          <w:szCs w:val="28"/>
        </w:rPr>
        <w:t>г.Липецка</w:t>
      </w:r>
      <w:proofErr w:type="spellEnd"/>
      <w:r w:rsidR="00FD146D" w:rsidRPr="00453A35">
        <w:rPr>
          <w:rFonts w:ascii="Times New Roman" w:hAnsi="Times New Roman" w:cs="Times New Roman"/>
          <w:color w:val="auto"/>
          <w:sz w:val="28"/>
          <w:szCs w:val="28"/>
        </w:rPr>
        <w:t xml:space="preserve"> </w:t>
      </w:r>
      <w:r w:rsidRPr="00453A35">
        <w:rPr>
          <w:rStyle w:val="a7"/>
          <w:rFonts w:cs="Times New Roman"/>
          <w:caps w:val="0"/>
          <w:color w:val="auto"/>
          <w:szCs w:val="28"/>
        </w:rPr>
        <w:t xml:space="preserve">— </w:t>
      </w:r>
      <w:r w:rsidRPr="00453A35">
        <w:rPr>
          <w:rStyle w:val="a7"/>
          <w:rFonts w:cs="Times New Roman"/>
          <w:iCs/>
          <w:caps w:val="0"/>
          <w:color w:val="auto"/>
          <w:szCs w:val="28"/>
        </w:rPr>
        <w:t>создание условий для ма</w:t>
      </w:r>
      <w:r w:rsidRPr="00453A35">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14:paraId="275AC8AD" w14:textId="7839E224"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Достижение поставленной цели </w:t>
      </w:r>
      <w:r w:rsidRPr="00453A35">
        <w:rPr>
          <w:rStyle w:val="a7"/>
          <w:caps w:val="0"/>
          <w:color w:val="auto"/>
          <w:szCs w:val="28"/>
        </w:rPr>
        <w:t xml:space="preserve">при разработке и реализации </w:t>
      </w:r>
      <w:r w:rsidR="00077459" w:rsidRPr="00453A35">
        <w:rPr>
          <w:rStyle w:val="a7"/>
          <w:caps w:val="0"/>
          <w:color w:val="auto"/>
          <w:szCs w:val="28"/>
        </w:rPr>
        <w:t xml:space="preserve">МБОУ СМШ № 65 «Спектр» </w:t>
      </w:r>
      <w:proofErr w:type="spellStart"/>
      <w:proofErr w:type="gramStart"/>
      <w:r w:rsidR="00077459" w:rsidRPr="00453A35">
        <w:rPr>
          <w:rStyle w:val="a7"/>
          <w:caps w:val="0"/>
          <w:color w:val="auto"/>
          <w:szCs w:val="28"/>
        </w:rPr>
        <w:t>г.Липецка</w:t>
      </w:r>
      <w:proofErr w:type="spellEnd"/>
      <w:r w:rsidR="00077459" w:rsidRPr="00453A35">
        <w:rPr>
          <w:rStyle w:val="a7"/>
          <w:caps w:val="0"/>
          <w:color w:val="auto"/>
          <w:szCs w:val="28"/>
        </w:rPr>
        <w:t xml:space="preserve"> </w:t>
      </w:r>
      <w:r w:rsidRPr="00453A35">
        <w:rPr>
          <w:rStyle w:val="a7"/>
          <w:caps w:val="0"/>
          <w:color w:val="auto"/>
          <w:szCs w:val="28"/>
        </w:rPr>
        <w:t xml:space="preserve"> АООП</w:t>
      </w:r>
      <w:proofErr w:type="gramEnd"/>
      <w:r w:rsidRPr="00453A35">
        <w:rPr>
          <w:rStyle w:val="a7"/>
          <w:caps w:val="0"/>
          <w:color w:val="auto"/>
          <w:szCs w:val="28"/>
        </w:rPr>
        <w:t xml:space="preserve"> </w:t>
      </w:r>
      <w:r w:rsidRPr="00453A35">
        <w:rPr>
          <w:rFonts w:ascii="Times New Roman" w:hAnsi="Times New Roman"/>
          <w:color w:val="auto"/>
          <w:sz w:val="28"/>
          <w:szCs w:val="28"/>
        </w:rPr>
        <w:t>предусматривает решение следующих основных задач:</w:t>
      </w:r>
    </w:p>
    <w:p w14:paraId="60D154FC" w14:textId="37278FF0"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овладение обучающимися </w:t>
      </w:r>
      <w:r w:rsidR="00077459"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rPr>
        <w:t>учебной де</w:t>
      </w:r>
      <w:r w:rsidRPr="00453A35">
        <w:rPr>
          <w:rFonts w:ascii="Times New Roman" w:hAnsi="Times New Roman" w:cs="Times New Roman"/>
          <w:color w:val="auto"/>
          <w:sz w:val="28"/>
          <w:szCs w:val="28"/>
        </w:rPr>
        <w:softHyphen/>
        <w:t>я</w:t>
      </w:r>
      <w:r w:rsidRPr="00453A35">
        <w:rPr>
          <w:rFonts w:ascii="Times New Roman" w:hAnsi="Times New Roman" w:cs="Times New Roman"/>
          <w:color w:val="auto"/>
          <w:sz w:val="28"/>
          <w:szCs w:val="28"/>
        </w:rPr>
        <w:softHyphen/>
        <w:t>тельностью, обеспечивающей формирование жизненных компетенций;</w:t>
      </w:r>
    </w:p>
    <w:p w14:paraId="59B633F8"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общей культуры, обеспечивающей разностороннее 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тие их личности (нравственно-эстетическое, социально-личностное, инте</w:t>
      </w:r>
      <w:r w:rsidRPr="00453A35">
        <w:rPr>
          <w:rFonts w:ascii="Times New Roman" w:hAnsi="Times New Roman" w:cs="Times New Roman"/>
          <w:color w:val="auto"/>
          <w:sz w:val="28"/>
          <w:szCs w:val="28"/>
        </w:rPr>
        <w:softHyphen/>
        <w:t>л</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к</w:t>
      </w:r>
      <w:r w:rsidRPr="00453A35">
        <w:rPr>
          <w:rFonts w:ascii="Times New Roman" w:hAnsi="Times New Roman" w:cs="Times New Roman"/>
          <w:color w:val="auto"/>
          <w:sz w:val="28"/>
          <w:szCs w:val="28"/>
        </w:rPr>
        <w:softHyphen/>
        <w:t>ту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ное, физическое), в соответствии с принятыми в семье и обществе духовно-нра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ны</w:t>
      </w:r>
      <w:r w:rsidRPr="00453A35">
        <w:rPr>
          <w:rFonts w:ascii="Times New Roman" w:hAnsi="Times New Roman" w:cs="Times New Roman"/>
          <w:color w:val="auto"/>
          <w:sz w:val="28"/>
          <w:szCs w:val="28"/>
        </w:rPr>
        <w:softHyphen/>
        <w:t>ми и социокультурными ценностями;</w:t>
      </w:r>
    </w:p>
    <w:p w14:paraId="3DF48490" w14:textId="144E0011" w:rsidR="005B5BE4" w:rsidRPr="00453A35" w:rsidRDefault="005B5BE4" w:rsidP="00453A35">
      <w:pPr>
        <w:pStyle w:val="aff5"/>
        <w:ind w:firstLine="709"/>
        <w:rPr>
          <w:color w:val="auto"/>
        </w:rPr>
      </w:pPr>
      <w:r w:rsidRPr="00453A35">
        <w:rPr>
          <w:color w:val="auto"/>
        </w:rPr>
        <w:t>― </w:t>
      </w:r>
      <w:r w:rsidRPr="00453A35">
        <w:rPr>
          <w:caps w:val="0"/>
          <w:color w:val="auto"/>
        </w:rPr>
        <w:t xml:space="preserve">достижение планируемых результатов освоения </w:t>
      </w:r>
      <w:r w:rsidR="00BC3F37" w:rsidRPr="00453A35">
        <w:rPr>
          <w:caps w:val="0"/>
          <w:color w:val="auto"/>
        </w:rPr>
        <w:t xml:space="preserve">адаптированной основной общеобразовательной </w:t>
      </w:r>
      <w:proofErr w:type="gramStart"/>
      <w:r w:rsidR="00BC3F37" w:rsidRPr="00453A35">
        <w:rPr>
          <w:caps w:val="0"/>
          <w:color w:val="auto"/>
        </w:rPr>
        <w:t>программы  основного</w:t>
      </w:r>
      <w:proofErr w:type="gramEnd"/>
      <w:r w:rsidR="00BC3F37" w:rsidRPr="00453A35">
        <w:rPr>
          <w:caps w:val="0"/>
          <w:color w:val="auto"/>
        </w:rPr>
        <w:t xml:space="preserve"> общего образования обучающимися с расстройствами аутистического спектра с учетом психофизических особенностей обучающегося с умственной отсталостью </w:t>
      </w:r>
      <w:r w:rsidRPr="00453A35">
        <w:rPr>
          <w:caps w:val="0"/>
          <w:color w:val="auto"/>
        </w:rPr>
        <w:t xml:space="preserve">с </w:t>
      </w:r>
      <w:r w:rsidRPr="00453A35">
        <w:rPr>
          <w:caps w:val="0"/>
          <w:color w:val="auto"/>
        </w:rPr>
        <w:lastRenderedPageBreak/>
        <w:t>учетом их особых образовательных потребностей, а также индивидуальных особенностей и возможностей</w:t>
      </w:r>
      <w:r w:rsidRPr="00453A35">
        <w:rPr>
          <w:color w:val="auto"/>
        </w:rPr>
        <w:t>;</w:t>
      </w:r>
    </w:p>
    <w:p w14:paraId="688E6F7D" w14:textId="64519A0F" w:rsidR="005B5BE4" w:rsidRPr="00453A35" w:rsidRDefault="005B5BE4" w:rsidP="00453A35">
      <w:pPr>
        <w:pStyle w:val="aff5"/>
        <w:ind w:firstLine="709"/>
        <w:rPr>
          <w:color w:val="auto"/>
        </w:rPr>
      </w:pPr>
      <w:r w:rsidRPr="00453A35">
        <w:rPr>
          <w:color w:val="auto"/>
        </w:rPr>
        <w:t>― </w:t>
      </w:r>
      <w:r w:rsidRPr="00453A35">
        <w:rPr>
          <w:caps w:val="0"/>
          <w:color w:val="auto"/>
        </w:rPr>
        <w:t>выявление и развитие возможностей и способностей через организацию их общественно полезной деятельности, проведения спортивно–оздоровительной работы, организацию х</w:t>
      </w:r>
      <w:r w:rsidR="007542FE">
        <w:rPr>
          <w:caps w:val="0"/>
          <w:color w:val="auto"/>
        </w:rPr>
        <w:t xml:space="preserve">удожественного творчества </w:t>
      </w:r>
      <w:r w:rsidRPr="00453A35">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3B57ECD2" w14:textId="77777777" w:rsidR="005B5BE4" w:rsidRPr="00453A35" w:rsidRDefault="005B5BE4" w:rsidP="00453A35">
      <w:pPr>
        <w:pStyle w:val="14TexstOSNOVA1012"/>
        <w:spacing w:line="360" w:lineRule="auto"/>
        <w:ind w:firstLine="709"/>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53A35">
        <w:rPr>
          <w:rFonts w:ascii="Times New Roman" w:hAnsi="Times New Roman" w:cs="Times New Roman"/>
          <w:color w:val="auto"/>
          <w:sz w:val="28"/>
          <w:szCs w:val="28"/>
        </w:rPr>
        <w:t>внутришкольной</w:t>
      </w:r>
      <w:proofErr w:type="spellEnd"/>
      <w:r w:rsidRPr="00453A35">
        <w:rPr>
          <w:rFonts w:ascii="Times New Roman" w:hAnsi="Times New Roman" w:cs="Times New Roman"/>
          <w:color w:val="auto"/>
          <w:sz w:val="28"/>
          <w:szCs w:val="28"/>
        </w:rPr>
        <w:t xml:space="preserve"> социальной среды.</w:t>
      </w:r>
      <w:r w:rsidRPr="00453A35">
        <w:rPr>
          <w:rFonts w:ascii="Times New Roman" w:hAnsi="Times New Roman" w:cs="Times New Roman"/>
          <w:b/>
          <w:i/>
          <w:color w:val="auto"/>
          <w:sz w:val="28"/>
          <w:szCs w:val="28"/>
        </w:rPr>
        <w:t xml:space="preserve"> </w:t>
      </w:r>
    </w:p>
    <w:p w14:paraId="61AC0E72" w14:textId="70591C20" w:rsidR="00BC3F37" w:rsidRPr="00453A35" w:rsidRDefault="005B5BE4" w:rsidP="007542FE">
      <w:pPr>
        <w:spacing w:before="120"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Общая характеристика </w:t>
      </w:r>
      <w:r w:rsidR="00BC3F37" w:rsidRPr="00453A35">
        <w:rPr>
          <w:rFonts w:ascii="Times New Roman" w:hAnsi="Times New Roman" w:cs="Times New Roman"/>
          <w:b/>
          <w:bCs/>
          <w:color w:val="auto"/>
          <w:sz w:val="28"/>
          <w:szCs w:val="28"/>
        </w:rPr>
        <w:t xml:space="preserve">адаптированной основной общеобразовательной </w:t>
      </w:r>
      <w:proofErr w:type="gramStart"/>
      <w:r w:rsidR="00BC3F37" w:rsidRPr="00453A35">
        <w:rPr>
          <w:rFonts w:ascii="Times New Roman" w:hAnsi="Times New Roman" w:cs="Times New Roman"/>
          <w:b/>
          <w:bCs/>
          <w:color w:val="auto"/>
          <w:sz w:val="28"/>
          <w:szCs w:val="28"/>
        </w:rPr>
        <w:t>программы  основного</w:t>
      </w:r>
      <w:proofErr w:type="gramEnd"/>
      <w:r w:rsidR="00BC3F37" w:rsidRPr="00453A35">
        <w:rPr>
          <w:rFonts w:ascii="Times New Roman" w:hAnsi="Times New Roman" w:cs="Times New Roman"/>
          <w:b/>
          <w:bCs/>
          <w:color w:val="auto"/>
          <w:sz w:val="28"/>
          <w:szCs w:val="28"/>
        </w:rPr>
        <w:t xml:space="preserve"> общего образования для обучающихся с расстройствами аутистического спектра с учетом психофизических особенностей обучающегося с умственной отсталостью МБОУ СМШ № 65 «Спектр» </w:t>
      </w:r>
      <w:proofErr w:type="spellStart"/>
      <w:r w:rsidR="00BC3F37" w:rsidRPr="00453A35">
        <w:rPr>
          <w:rFonts w:ascii="Times New Roman" w:hAnsi="Times New Roman" w:cs="Times New Roman"/>
          <w:b/>
          <w:bCs/>
          <w:color w:val="auto"/>
          <w:sz w:val="28"/>
          <w:szCs w:val="28"/>
        </w:rPr>
        <w:t>г.Липецка</w:t>
      </w:r>
      <w:proofErr w:type="spellEnd"/>
    </w:p>
    <w:p w14:paraId="22D86275" w14:textId="299022D1" w:rsidR="005B5BE4" w:rsidRPr="00453A35" w:rsidRDefault="005B5BE4" w:rsidP="00453A35">
      <w:pPr>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АООП </w:t>
      </w:r>
      <w:r w:rsidR="004E76CB" w:rsidRPr="00453A35">
        <w:rPr>
          <w:rFonts w:ascii="Times New Roman" w:hAnsi="Times New Roman" w:cs="Times New Roman"/>
          <w:color w:val="auto"/>
          <w:sz w:val="28"/>
          <w:szCs w:val="28"/>
        </w:rPr>
        <w:t>создана</w:t>
      </w:r>
      <w:r w:rsidRPr="00453A35">
        <w:rPr>
          <w:rFonts w:ascii="Times New Roman" w:hAnsi="Times New Roman" w:cs="Times New Roman"/>
          <w:color w:val="auto"/>
          <w:sz w:val="28"/>
          <w:szCs w:val="28"/>
        </w:rPr>
        <w:t xml:space="preserve"> с учетом </w:t>
      </w:r>
      <w:proofErr w:type="gramStart"/>
      <w:r w:rsidRPr="00453A35">
        <w:rPr>
          <w:rFonts w:ascii="Times New Roman" w:hAnsi="Times New Roman" w:cs="Times New Roman"/>
          <w:color w:val="auto"/>
          <w:sz w:val="28"/>
          <w:szCs w:val="28"/>
        </w:rPr>
        <w:t>особых образовательных потребностей</w:t>
      </w:r>
      <w:proofErr w:type="gramEnd"/>
      <w:r w:rsidR="004E76CB" w:rsidRPr="00453A35">
        <w:rPr>
          <w:rFonts w:ascii="Times New Roman" w:hAnsi="Times New Roman" w:cs="Times New Roman"/>
          <w:color w:val="auto"/>
          <w:sz w:val="28"/>
          <w:szCs w:val="28"/>
        </w:rPr>
        <w:t xml:space="preserve"> обучающихся с расстройствами аутистического спектра с учетом психофизических особенностей обучающегося с умственной отсталостью.</w:t>
      </w:r>
    </w:p>
    <w:p w14:paraId="6245E138" w14:textId="035C466C" w:rsidR="005B5BE4" w:rsidRPr="00453A35" w:rsidRDefault="00BC3F3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МБОУ СМШ № 65 «Спектр» </w:t>
      </w:r>
      <w:proofErr w:type="spellStart"/>
      <w:proofErr w:type="gramStart"/>
      <w:r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w:t>
      </w:r>
      <w:r w:rsidR="005B5BE4" w:rsidRPr="00453A35">
        <w:rPr>
          <w:rFonts w:ascii="Times New Roman" w:hAnsi="Times New Roman" w:cs="Times New Roman"/>
          <w:color w:val="auto"/>
          <w:sz w:val="28"/>
          <w:szCs w:val="28"/>
        </w:rPr>
        <w:t xml:space="preserve"> обеспечи</w:t>
      </w:r>
      <w:r w:rsidRPr="00453A35">
        <w:rPr>
          <w:rFonts w:ascii="Times New Roman" w:hAnsi="Times New Roman" w:cs="Times New Roman"/>
          <w:color w:val="auto"/>
          <w:sz w:val="28"/>
          <w:szCs w:val="28"/>
        </w:rPr>
        <w:t>вает</w:t>
      </w:r>
      <w:proofErr w:type="gramEnd"/>
      <w:r w:rsidR="005B5BE4" w:rsidRPr="00453A35">
        <w:rPr>
          <w:rFonts w:ascii="Times New Roman" w:hAnsi="Times New Roman" w:cs="Times New Roman"/>
          <w:color w:val="auto"/>
          <w:sz w:val="28"/>
          <w:szCs w:val="28"/>
        </w:rPr>
        <w:t xml:space="preserve"> требуемые для этой категории обучающихся условия обучения и воспитания</w:t>
      </w:r>
      <w:r w:rsidRPr="00453A35">
        <w:rPr>
          <w:rFonts w:ascii="Times New Roman" w:hAnsi="Times New Roman" w:cs="Times New Roman"/>
          <w:color w:val="auto"/>
          <w:sz w:val="28"/>
          <w:szCs w:val="28"/>
        </w:rPr>
        <w:t xml:space="preserve"> в соответствии с заключением ЦПМПК № 963 от 17.06.2021</w:t>
      </w:r>
      <w:r w:rsidR="005B5BE4" w:rsidRPr="00453A35">
        <w:rPr>
          <w:rFonts w:ascii="Times New Roman" w:hAnsi="Times New Roman" w:cs="Times New Roman"/>
          <w:color w:val="auto"/>
          <w:sz w:val="28"/>
          <w:szCs w:val="28"/>
        </w:rPr>
        <w:t>. Одним из важнейших условий обучения ребенка в среде других обучающихся является готовность к эмоциональному и коммуникативному взаимодействию с ними.</w:t>
      </w:r>
    </w:p>
    <w:p w14:paraId="2DDDFC7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АООП включает обязательную часть и часть, формируемую участниками образовательного процесса.</w:t>
      </w:r>
    </w:p>
    <w:p w14:paraId="4148D551" w14:textId="60F47846" w:rsidR="004A1433"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Обязательная часть АООП составляет не менее 70%, а часть, формируемая участниками образовательных отношений, не более 30% от общего объема АООП.</w:t>
      </w:r>
    </w:p>
    <w:p w14:paraId="222C6443" w14:textId="77777777" w:rsidR="005B5BE4" w:rsidRPr="00453A35" w:rsidRDefault="005B5BE4" w:rsidP="007542FE">
      <w:pPr>
        <w:spacing w:before="120" w:after="0" w:line="360" w:lineRule="auto"/>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lastRenderedPageBreak/>
        <w:t>Психолого-педагогическая характеристика обучающихся</w:t>
      </w:r>
    </w:p>
    <w:p w14:paraId="4040F47E" w14:textId="770D6F92" w:rsidR="00C005EF" w:rsidRPr="00453A35" w:rsidRDefault="00C005EF"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Расстройство аутистического спектра (РАС), осложненными умственной отсталостью, является одним из наиболее распространенных системных нарушений развития детского возраста. Статистические данные за последнее десятилетие указывают на постоянно увеличивающееся количество детей с РАС. </w:t>
      </w:r>
    </w:p>
    <w:p w14:paraId="03D98DDD" w14:textId="77777777" w:rsidR="00C005EF" w:rsidRPr="00453A35" w:rsidRDefault="00C005EF" w:rsidP="00453A35">
      <w:pPr>
        <w:pStyle w:val="af4"/>
        <w:keepNext/>
        <w:keepLines/>
        <w:spacing w:line="360" w:lineRule="auto"/>
        <w:ind w:right="377" w:firstLine="710"/>
        <w:contextualSpacing/>
        <w:jc w:val="both"/>
        <w:rPr>
          <w:rFonts w:ascii="Times New Roman" w:hAnsi="Times New Roman"/>
          <w:color w:val="auto"/>
          <w:sz w:val="28"/>
          <w:szCs w:val="28"/>
        </w:rPr>
      </w:pPr>
      <w:r w:rsidRPr="00453A35">
        <w:rPr>
          <w:rFonts w:ascii="Times New Roman" w:hAnsi="Times New Roman"/>
          <w:color w:val="auto"/>
          <w:sz w:val="28"/>
          <w:szCs w:val="28"/>
        </w:rPr>
        <w:t>Стойкий и всеобъемлющий характер нарушений при РАС приводит к тому, что даже те учащиеся, который успешно освоили начальный этап обучения в общеобразовательной школе, будут нуждаться в постоянной психолого-педагогической поддержке и создании специальных образовательных условий и на уровне основного общего образования.</w:t>
      </w:r>
    </w:p>
    <w:p w14:paraId="68F87860" w14:textId="2BEDCA4D" w:rsidR="00C005EF" w:rsidRPr="00453A35" w:rsidRDefault="00C005EF" w:rsidP="00453A35">
      <w:pPr>
        <w:pStyle w:val="af4"/>
        <w:keepNext/>
        <w:keepLines/>
        <w:spacing w:line="360" w:lineRule="auto"/>
        <w:ind w:right="381" w:firstLine="710"/>
        <w:contextualSpacing/>
        <w:jc w:val="both"/>
        <w:rPr>
          <w:rFonts w:ascii="Times New Roman" w:hAnsi="Times New Roman"/>
          <w:color w:val="auto"/>
          <w:sz w:val="28"/>
          <w:szCs w:val="28"/>
        </w:rPr>
      </w:pPr>
      <w:r w:rsidRPr="00453A35">
        <w:rPr>
          <w:rFonts w:ascii="Times New Roman" w:hAnsi="Times New Roman"/>
          <w:color w:val="auto"/>
          <w:sz w:val="28"/>
          <w:szCs w:val="28"/>
        </w:rPr>
        <w:t xml:space="preserve">В настоящее время к расстройствам аутистического спектра относятся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Но, несмотря на общие черты, дети и подростки с РАС составляют очень неоднородную группу: выраженность нарушений, неравномерность развития высших психических функций у конкретных детей могут значительно различаться. Базовые нарушения при РАС имеют стойкий и системный характер и могут проявляться практически во всех сферах. Часто у школьников с РАС можно обнаружить недостаточное развитие крупной и мелкой моторики. Это нарушение выглядит очень характерно: подростка может быть достаточно ловок в спонтанной непроизвольной деятельности, но с трудом может повторить двигательную программу произвольно или по подражанию, неловок в самообслуживании. Его движения быть вычурными, манерными.  Чаще всего стереотипии появляются, когда школьнику с РАС скучно, в стрессовой ситуации или в ситуации фрустрации. </w:t>
      </w:r>
    </w:p>
    <w:p w14:paraId="4C240477" w14:textId="61753829" w:rsidR="00C005EF" w:rsidRPr="00453A35" w:rsidRDefault="00C005EF" w:rsidP="00453A35">
      <w:pPr>
        <w:pStyle w:val="af4"/>
        <w:keepNext/>
        <w:keepLines/>
        <w:spacing w:line="360" w:lineRule="auto"/>
        <w:ind w:right="382" w:firstLine="710"/>
        <w:contextualSpacing/>
        <w:jc w:val="both"/>
        <w:rPr>
          <w:rFonts w:ascii="Times New Roman" w:hAnsi="Times New Roman"/>
          <w:color w:val="auto"/>
          <w:sz w:val="28"/>
          <w:szCs w:val="28"/>
        </w:rPr>
      </w:pPr>
    </w:p>
    <w:p w14:paraId="49CE211F" w14:textId="77777777" w:rsidR="00C005EF" w:rsidRPr="00453A35" w:rsidRDefault="00C005EF" w:rsidP="00453A35">
      <w:pPr>
        <w:spacing w:after="0" w:line="360" w:lineRule="auto"/>
        <w:ind w:firstLine="709"/>
        <w:jc w:val="both"/>
        <w:rPr>
          <w:rFonts w:ascii="Times New Roman" w:hAnsi="Times New Roman" w:cs="Times New Roman"/>
          <w:color w:val="auto"/>
          <w:sz w:val="28"/>
          <w:szCs w:val="28"/>
        </w:rPr>
      </w:pPr>
    </w:p>
    <w:p w14:paraId="28EC5787" w14:textId="48136A9C" w:rsidR="00C005EF" w:rsidRPr="00453A35" w:rsidRDefault="00C005EF" w:rsidP="00453A35">
      <w:pPr>
        <w:pStyle w:val="af4"/>
        <w:keepNext/>
        <w:keepLines/>
        <w:spacing w:line="360" w:lineRule="auto"/>
        <w:ind w:right="376" w:firstLine="705"/>
        <w:contextualSpacing/>
        <w:jc w:val="both"/>
        <w:rPr>
          <w:rFonts w:ascii="Times New Roman" w:hAnsi="Times New Roman"/>
          <w:color w:val="auto"/>
          <w:sz w:val="28"/>
          <w:szCs w:val="28"/>
        </w:rPr>
      </w:pPr>
      <w:r w:rsidRPr="00453A35">
        <w:rPr>
          <w:rFonts w:ascii="Times New Roman" w:hAnsi="Times New Roman"/>
          <w:color w:val="auto"/>
          <w:sz w:val="28"/>
          <w:szCs w:val="28"/>
        </w:rPr>
        <w:lastRenderedPageBreak/>
        <w:t>У учащихся с РАС часто наблюдаются страхи, которые могут выражаться как в общей тревоге и беспокойстве, так и быть конкретными. Это могут быть страхи, связанными с каким- либо пугающим событием в жизни аутичного ребенка, страхи бытовых шумов или прикосновений. В отличие от страхов ребенка, развивающегося типично, эти страхи являются очень стойкими, а их причина не всегда понятна окружающим. Например, аутичный подросток может бояться всех мужчин с бородой, так как много лет назад его лечил врач, у которого была борода. Иногда страхи учащегося с РАС могут приводить к крайней избирательности в еде, и в этом случае он не может есть в школьной столовой.</w:t>
      </w:r>
    </w:p>
    <w:p w14:paraId="0DE69164" w14:textId="77777777" w:rsidR="00C005EF" w:rsidRPr="00453A35" w:rsidRDefault="00C005EF" w:rsidP="00453A35">
      <w:pPr>
        <w:pStyle w:val="af4"/>
        <w:keepNext/>
        <w:keepLines/>
        <w:spacing w:line="360" w:lineRule="auto"/>
        <w:ind w:right="375" w:firstLine="710"/>
        <w:contextualSpacing/>
        <w:jc w:val="both"/>
        <w:rPr>
          <w:rFonts w:ascii="Times New Roman" w:hAnsi="Times New Roman"/>
          <w:color w:val="auto"/>
          <w:sz w:val="28"/>
          <w:szCs w:val="28"/>
        </w:rPr>
      </w:pPr>
      <w:r w:rsidRPr="00453A35">
        <w:rPr>
          <w:rFonts w:ascii="Times New Roman" w:hAnsi="Times New Roman"/>
          <w:color w:val="auto"/>
          <w:sz w:val="28"/>
          <w:szCs w:val="28"/>
        </w:rPr>
        <w:t>В целом, у всех учащихся с РАС наблюдаются трудности организации собственной, в том числе учебной, деятельности и поведения, длительное время адаптации к новым условиям и стремление к постоянству. К особенностям детей с РАС также можно отнести нарушение активности во взаимодействии с динамично меняющейся средой, трудности формирование индивидуального аффективного опыта как основы создания целостной картины мира и, как следствие, узость и фрагментарность представлений об окружающем мире.</w:t>
      </w:r>
    </w:p>
    <w:p w14:paraId="617A25D1" w14:textId="6A2DFD75" w:rsidR="00C005EF" w:rsidRPr="00453A35" w:rsidRDefault="00C005EF" w:rsidP="00453A35">
      <w:pPr>
        <w:pStyle w:val="af4"/>
        <w:keepNext/>
        <w:keepLines/>
        <w:spacing w:line="360" w:lineRule="auto"/>
        <w:ind w:right="370" w:firstLine="710"/>
        <w:contextualSpacing/>
        <w:jc w:val="both"/>
        <w:rPr>
          <w:rFonts w:ascii="Times New Roman" w:hAnsi="Times New Roman"/>
          <w:color w:val="auto"/>
          <w:sz w:val="28"/>
          <w:szCs w:val="28"/>
        </w:rPr>
      </w:pPr>
      <w:r w:rsidRPr="00453A35">
        <w:rPr>
          <w:rFonts w:ascii="Times New Roman" w:hAnsi="Times New Roman"/>
          <w:color w:val="auto"/>
          <w:sz w:val="28"/>
          <w:szCs w:val="28"/>
        </w:rPr>
        <w:t>При организации обучения важно учитывать особенности эмоционально-волевой и личностной сферы, коммуникации и социального взаимодействия, познавательного развития учащихся с РАС, специфику усвоения учебного материала.</w:t>
      </w:r>
    </w:p>
    <w:p w14:paraId="2609B87D" w14:textId="77777777" w:rsidR="00C005EF" w:rsidRPr="00453A35" w:rsidRDefault="00C005EF" w:rsidP="006B1C71">
      <w:pPr>
        <w:pStyle w:val="1"/>
        <w:keepLines/>
        <w:spacing w:before="2" w:line="360" w:lineRule="auto"/>
        <w:ind w:left="847"/>
        <w:contextualSpacing/>
        <w:jc w:val="center"/>
        <w:rPr>
          <w:rFonts w:ascii="Times New Roman" w:hAnsi="Times New Roman"/>
          <w:color w:val="auto"/>
          <w:sz w:val="28"/>
          <w:szCs w:val="28"/>
        </w:rPr>
      </w:pPr>
      <w:r w:rsidRPr="00453A35">
        <w:rPr>
          <w:rFonts w:ascii="Times New Roman" w:hAnsi="Times New Roman"/>
          <w:color w:val="auto"/>
          <w:sz w:val="28"/>
          <w:szCs w:val="28"/>
        </w:rPr>
        <w:t>Особенности эмоционально-волевой и личностной сферы</w:t>
      </w:r>
    </w:p>
    <w:p w14:paraId="14812478" w14:textId="4EBB0AED" w:rsidR="00C005EF" w:rsidRPr="00453A35" w:rsidRDefault="00C005EF" w:rsidP="00453A35">
      <w:pPr>
        <w:widowControl w:val="0"/>
        <w:suppressAutoHyphens w:val="0"/>
        <w:spacing w:line="360" w:lineRule="auto"/>
        <w:ind w:firstLine="709"/>
        <w:jc w:val="both"/>
        <w:rPr>
          <w:rFonts w:ascii="Times New Roman" w:hAnsi="Times New Roman" w:cs="Times New Roman"/>
          <w:color w:val="auto"/>
          <w:sz w:val="28"/>
          <w:szCs w:val="28"/>
          <w:lang w:eastAsia="ru-RU"/>
        </w:rPr>
      </w:pPr>
      <w:r w:rsidRPr="00453A35">
        <w:rPr>
          <w:rFonts w:ascii="Times New Roman" w:hAnsi="Times New Roman" w:cs="Times New Roman"/>
          <w:color w:val="auto"/>
          <w:sz w:val="28"/>
          <w:szCs w:val="28"/>
          <w:lang w:eastAsia="ru-RU"/>
        </w:rPr>
        <w:t>Для них характерна низкая стрессоустойчивость, трудности контроля эмоций, импульсивных порывов. Эти особенности проявляются при изменении привычной ситуации</w:t>
      </w:r>
      <w:r w:rsidR="000729A8" w:rsidRPr="00453A35">
        <w:rPr>
          <w:rFonts w:ascii="Times New Roman" w:hAnsi="Times New Roman" w:cs="Times New Roman"/>
          <w:color w:val="auto"/>
          <w:sz w:val="28"/>
          <w:szCs w:val="28"/>
          <w:lang w:eastAsia="ru-RU"/>
        </w:rPr>
        <w:t xml:space="preserve">, которая создает для такого ребенка </w:t>
      </w:r>
      <w:proofErr w:type="spellStart"/>
      <w:r w:rsidR="000729A8" w:rsidRPr="00453A35">
        <w:rPr>
          <w:rFonts w:ascii="Times New Roman" w:hAnsi="Times New Roman" w:cs="Times New Roman"/>
          <w:color w:val="auto"/>
          <w:sz w:val="28"/>
          <w:szCs w:val="28"/>
          <w:lang w:eastAsia="ru-RU"/>
        </w:rPr>
        <w:t>стрессогенную</w:t>
      </w:r>
      <w:proofErr w:type="spellEnd"/>
      <w:r w:rsidR="000729A8" w:rsidRPr="00453A35">
        <w:rPr>
          <w:rFonts w:ascii="Times New Roman" w:hAnsi="Times New Roman" w:cs="Times New Roman"/>
          <w:color w:val="auto"/>
          <w:sz w:val="28"/>
          <w:szCs w:val="28"/>
          <w:lang w:eastAsia="ru-RU"/>
        </w:rPr>
        <w:t xml:space="preserve"> ситуацию. С тревогой учащийся с РАС не может справиться самостоятельно. Снижена способность ориентироваться в собственных эмоциональных состояниях, поэтому тревога может становиться </w:t>
      </w:r>
      <w:proofErr w:type="spellStart"/>
      <w:r w:rsidR="000729A8" w:rsidRPr="00453A35">
        <w:rPr>
          <w:rFonts w:ascii="Times New Roman" w:hAnsi="Times New Roman" w:cs="Times New Roman"/>
          <w:color w:val="auto"/>
          <w:sz w:val="28"/>
          <w:szCs w:val="28"/>
          <w:lang w:eastAsia="ru-RU"/>
        </w:rPr>
        <w:t>генерализованной</w:t>
      </w:r>
      <w:proofErr w:type="spellEnd"/>
      <w:r w:rsidR="000729A8" w:rsidRPr="00453A35">
        <w:rPr>
          <w:rFonts w:ascii="Times New Roman" w:hAnsi="Times New Roman" w:cs="Times New Roman"/>
          <w:color w:val="auto"/>
          <w:sz w:val="28"/>
          <w:szCs w:val="28"/>
          <w:lang w:eastAsia="ru-RU"/>
        </w:rPr>
        <w:t xml:space="preserve">, приводить к </w:t>
      </w:r>
      <w:proofErr w:type="spellStart"/>
      <w:r w:rsidR="000729A8" w:rsidRPr="00453A35">
        <w:rPr>
          <w:rFonts w:ascii="Times New Roman" w:hAnsi="Times New Roman" w:cs="Times New Roman"/>
          <w:color w:val="auto"/>
          <w:sz w:val="28"/>
          <w:szCs w:val="28"/>
          <w:lang w:eastAsia="ru-RU"/>
        </w:rPr>
        <w:t>аффектным</w:t>
      </w:r>
      <w:proofErr w:type="spellEnd"/>
      <w:r w:rsidR="000729A8" w:rsidRPr="00453A35">
        <w:rPr>
          <w:rFonts w:ascii="Times New Roman" w:hAnsi="Times New Roman" w:cs="Times New Roman"/>
          <w:color w:val="auto"/>
          <w:sz w:val="28"/>
          <w:szCs w:val="28"/>
          <w:lang w:eastAsia="ru-RU"/>
        </w:rPr>
        <w:t xml:space="preserve"> вспышкам или нарастанию </w:t>
      </w:r>
      <w:r w:rsidR="000729A8" w:rsidRPr="00453A35">
        <w:rPr>
          <w:rFonts w:ascii="Times New Roman" w:hAnsi="Times New Roman" w:cs="Times New Roman"/>
          <w:color w:val="auto"/>
          <w:sz w:val="28"/>
          <w:szCs w:val="28"/>
          <w:lang w:eastAsia="ru-RU"/>
        </w:rPr>
        <w:lastRenderedPageBreak/>
        <w:t xml:space="preserve">стереотипий. </w:t>
      </w:r>
      <w:r w:rsidRPr="00453A35">
        <w:rPr>
          <w:rFonts w:ascii="Times New Roman" w:hAnsi="Times New Roman" w:cs="Times New Roman"/>
          <w:color w:val="auto"/>
          <w:sz w:val="28"/>
          <w:szCs w:val="28"/>
        </w:rPr>
        <w:t>У школьников с РАС ярко проявляются стремление к постоянству и недостаточная гибкость во взаимодействии со средой. Они не только стремятся использовать собственные стереотипные формы поведения, но и могут требовать этого от других детей. Поскольку у учащихся с РАС страдает возможность понимать других людей и логику их поведения, школьник с РАС может громко возмущаться нарушением правил поведения в классе другими детьми, делать замечания учителю во время урока.</w:t>
      </w:r>
      <w:r w:rsidR="000729A8"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У детей и подростков с РАС возникают сложности в понимании и усвоении моральных норм общества, особенно «неписанных», применение которых зависит от конкретной ситуации. У школьников с РАС снижены социальные мотивы в поведении, поэтому часто наблюдаются специфические, в том числе негативные, реакции на похвалу или наказание. У учащихся с РАС значительно нарушается развитие самосознания, искажен уровень притязаний и самооценки. Недостаточная критичность к результатам своей деятельности, к оцениванию своих достижений и неудач может стать причиной того, что школьник с РАС хочет во всем быть первым и получать только отличные оценки независимо от объективных обстоятельств. В этой ситуации у учащихся с РАС часто появляются невротические реакции на неудачу. Он может сильно расстроиться и заплакать или кричать и вступать в конфликты с взрослыми и сверстниками, доказывая свое первенство или переживая неудачу в игре. У учащихся с РАС наблюдаются сложности в формировании мотивационно-смысловой сферы. Прежде всего это связано с ограниченностью интересов и стереотипностью, присущими всем аутичным детям. Их могут интересовать только несколько тем: динозавры, автомобили, школьник с РАС может увлечен числами или географическими картами и т.п. Но эти стереотипные интересы он использует в качестве </w:t>
      </w:r>
      <w:proofErr w:type="spellStart"/>
      <w:r w:rsidRPr="00453A35">
        <w:rPr>
          <w:rFonts w:ascii="Times New Roman" w:hAnsi="Times New Roman" w:cs="Times New Roman"/>
          <w:color w:val="auto"/>
          <w:sz w:val="28"/>
          <w:szCs w:val="28"/>
        </w:rPr>
        <w:t>аутостимуляции</w:t>
      </w:r>
      <w:proofErr w:type="spellEnd"/>
      <w:r w:rsidRPr="00453A35">
        <w:rPr>
          <w:rFonts w:ascii="Times New Roman" w:hAnsi="Times New Roman" w:cs="Times New Roman"/>
          <w:color w:val="auto"/>
          <w:sz w:val="28"/>
          <w:szCs w:val="28"/>
        </w:rPr>
        <w:t xml:space="preserve"> и не использует их для продвижения в осмыслении происходящего и развития все более сложных и активных форм взаимодействия с окружающим. Из-за особенностей познавательной активности у учащихся с РАС возникают сложности при формировании учебной мотивации и учебной деятельности.</w:t>
      </w:r>
    </w:p>
    <w:p w14:paraId="3960D32E" w14:textId="77777777" w:rsidR="00C005EF" w:rsidRPr="00453A35" w:rsidRDefault="00C005EF" w:rsidP="006B1C71">
      <w:pPr>
        <w:pStyle w:val="1"/>
        <w:keepLines/>
        <w:spacing w:before="4" w:line="360" w:lineRule="auto"/>
        <w:ind w:left="0"/>
        <w:contextualSpacing/>
        <w:jc w:val="center"/>
        <w:rPr>
          <w:rFonts w:ascii="Times New Roman" w:hAnsi="Times New Roman"/>
          <w:color w:val="auto"/>
          <w:sz w:val="28"/>
          <w:szCs w:val="28"/>
        </w:rPr>
      </w:pPr>
      <w:r w:rsidRPr="00453A35">
        <w:rPr>
          <w:rFonts w:ascii="Times New Roman" w:hAnsi="Times New Roman"/>
          <w:color w:val="auto"/>
          <w:sz w:val="28"/>
          <w:szCs w:val="28"/>
        </w:rPr>
        <w:lastRenderedPageBreak/>
        <w:t>Нарушения коммуникации и социального взаимодействия</w:t>
      </w:r>
    </w:p>
    <w:p w14:paraId="48CD7EE0" w14:textId="77777777" w:rsidR="000729A8" w:rsidRPr="00453A35" w:rsidRDefault="00C005EF" w:rsidP="00453A35">
      <w:pPr>
        <w:pStyle w:val="af4"/>
        <w:keepNext/>
        <w:keepLines/>
        <w:spacing w:line="360" w:lineRule="auto"/>
        <w:ind w:right="371" w:firstLine="709"/>
        <w:contextualSpacing/>
        <w:jc w:val="both"/>
        <w:rPr>
          <w:rFonts w:ascii="Times New Roman" w:hAnsi="Times New Roman"/>
          <w:color w:val="auto"/>
          <w:sz w:val="28"/>
          <w:szCs w:val="28"/>
        </w:rPr>
      </w:pPr>
      <w:r w:rsidRPr="00453A35">
        <w:rPr>
          <w:rFonts w:ascii="Times New Roman" w:hAnsi="Times New Roman"/>
          <w:color w:val="auto"/>
          <w:sz w:val="28"/>
          <w:szCs w:val="28"/>
        </w:rPr>
        <w:t>Одной из наиболее значимых сфер, в которой проявляются особенности коммуникации и социального взаимодействия у учащихся с РАС является сфера социального поведения. Проявления аутистических расстройств в этой сфере присущи всем детям с РАС. У школьников с РАС наблюдаются не только трудности в понимании, усвоении социальных норм и правил поведения. Даже зная правила, учащийся с РАС зачастую усваивает их формально и ему трудно применять правила адекватно ситуации.</w:t>
      </w:r>
    </w:p>
    <w:p w14:paraId="7264768B" w14:textId="628BE20A" w:rsidR="00C005EF" w:rsidRPr="00453A35" w:rsidRDefault="00C005EF" w:rsidP="00453A35">
      <w:pPr>
        <w:pStyle w:val="af4"/>
        <w:keepNext/>
        <w:keepLines/>
        <w:spacing w:line="360" w:lineRule="auto"/>
        <w:ind w:right="371" w:firstLine="709"/>
        <w:contextualSpacing/>
        <w:jc w:val="both"/>
        <w:rPr>
          <w:rFonts w:ascii="Times New Roman" w:hAnsi="Times New Roman"/>
          <w:color w:val="auto"/>
          <w:sz w:val="28"/>
          <w:szCs w:val="28"/>
        </w:rPr>
      </w:pPr>
      <w:r w:rsidRPr="00453A35">
        <w:rPr>
          <w:rFonts w:ascii="Times New Roman" w:hAnsi="Times New Roman"/>
          <w:color w:val="auto"/>
          <w:sz w:val="28"/>
          <w:szCs w:val="28"/>
        </w:rPr>
        <w:t>К началу обучения в основной школе, у школьников с РАС обычно уже сформировано базовое учебное поведение, они знают основные школьные правила поведения, но им трудно гибко использования эти правила в школьной жизни. Практически все учащиеся с РАС, успешно окончившие начальную школу, обучаясь в среде сверстников, начинают обращать внимание на других детей и пытаются им подражать. Но иногда они копируют поведение одноклассников, не понимая, что оно не соответствует социальным нормам в данной ситуации. Не понимая логику поведения одноклассников, учащийся с РАС может эмоционально заражаться, пытаться включаться в игру, руководствуясь внешними формальными правилами (например, хаотично бегать, не понимая, что дети играют в «догонялки»). А иногда такое подражание оказывается формальным, так как он не может гибко реагировать на ситуацию. Например, школьник с РАС может поднять руку, когда учитель опрашивает класс, не зная ответа на вопрос, просто потому, что его одноклассники поднимают руки. Важной чертой аутистических расстройств являются качественные нарушения в сфере социального взаимодействия.</w:t>
      </w:r>
      <w:r w:rsidR="000729A8" w:rsidRPr="00453A35">
        <w:rPr>
          <w:rFonts w:ascii="Times New Roman" w:hAnsi="Times New Roman"/>
          <w:color w:val="auto"/>
          <w:sz w:val="28"/>
          <w:szCs w:val="28"/>
        </w:rPr>
        <w:t xml:space="preserve"> В первую очередь обращает на себя внимание выраженные трудности в области установления и поддержания социальных отношений. Аутичным детям не только трудно начать общение с другим, особенно незнакомым человеком, но и трудно поддерживать такой контакт.</w:t>
      </w:r>
    </w:p>
    <w:p w14:paraId="014FF5B5" w14:textId="77777777" w:rsidR="00C005EF" w:rsidRPr="00453A35" w:rsidRDefault="00C005EF" w:rsidP="00453A35">
      <w:pPr>
        <w:pStyle w:val="af4"/>
        <w:keepNext/>
        <w:keepLines/>
        <w:spacing w:line="360" w:lineRule="auto"/>
        <w:ind w:right="378" w:firstLine="709"/>
        <w:contextualSpacing/>
        <w:jc w:val="both"/>
        <w:rPr>
          <w:rFonts w:ascii="Times New Roman" w:hAnsi="Times New Roman"/>
          <w:color w:val="auto"/>
          <w:sz w:val="28"/>
          <w:szCs w:val="28"/>
        </w:rPr>
      </w:pPr>
      <w:r w:rsidRPr="00453A35">
        <w:rPr>
          <w:rFonts w:ascii="Times New Roman" w:hAnsi="Times New Roman"/>
          <w:color w:val="auto"/>
          <w:sz w:val="28"/>
          <w:szCs w:val="28"/>
        </w:rPr>
        <w:lastRenderedPageBreak/>
        <w:t>Большинству школьников с РАС сложно начать разговор по собственной инициативе. В разговоре они чаще всего используют короткие фразы и односложные ответы на вопросы, иногда отвечают отсрочено, после длительной паузы. Учащийся с РАС может разговаривать, не глядя в сторону собеседника или находясь в движении. Школьникам с РАС трудно поддерживать диалог длительное время. При этом они стремятся выстроить контакт на основе собственных стереотипных интересов и практически не вовлекаются в разговор на другие темы, не умеют подстраиваться под эмоциональное состояние собеседника и вести диалог, учитывая другую точку зрения.</w:t>
      </w:r>
    </w:p>
    <w:p w14:paraId="7391D5F3" w14:textId="77777777" w:rsidR="00C005EF" w:rsidRPr="00453A35" w:rsidRDefault="00C005EF" w:rsidP="00453A35">
      <w:pPr>
        <w:pStyle w:val="af4"/>
        <w:keepNext/>
        <w:keepLines/>
        <w:spacing w:before="1" w:line="360" w:lineRule="auto"/>
        <w:ind w:right="374" w:firstLine="710"/>
        <w:contextualSpacing/>
        <w:jc w:val="both"/>
        <w:rPr>
          <w:rFonts w:ascii="Times New Roman" w:hAnsi="Times New Roman"/>
          <w:color w:val="auto"/>
          <w:sz w:val="28"/>
          <w:szCs w:val="28"/>
        </w:rPr>
      </w:pPr>
      <w:r w:rsidRPr="00453A35">
        <w:rPr>
          <w:rFonts w:ascii="Times New Roman" w:hAnsi="Times New Roman"/>
          <w:color w:val="auto"/>
          <w:sz w:val="28"/>
          <w:szCs w:val="28"/>
        </w:rPr>
        <w:t>Учащемуся с РАС достаточно сложно установить оптимальную психологическую дистанцию в социальном взаимодействии. Очень часто он проявляет себя слишком прямолинейно и назойливо, выглядит очень наивным и инфантильным, все понимает слишком буквально. Ему практически недоступно понимание неявно выраженного контекста и переносного смысла.</w:t>
      </w:r>
    </w:p>
    <w:p w14:paraId="3CC9CA22" w14:textId="5AA283D6" w:rsidR="00C005EF" w:rsidRPr="00453A35" w:rsidRDefault="00C005EF" w:rsidP="00453A35">
      <w:pPr>
        <w:pStyle w:val="af4"/>
        <w:keepNext/>
        <w:keepLines/>
        <w:spacing w:line="360" w:lineRule="auto"/>
        <w:ind w:right="379" w:firstLine="710"/>
        <w:contextualSpacing/>
        <w:jc w:val="both"/>
        <w:rPr>
          <w:rFonts w:ascii="Times New Roman" w:hAnsi="Times New Roman"/>
          <w:color w:val="auto"/>
          <w:sz w:val="28"/>
          <w:szCs w:val="28"/>
        </w:rPr>
      </w:pPr>
      <w:r w:rsidRPr="00453A35">
        <w:rPr>
          <w:rFonts w:ascii="Times New Roman" w:hAnsi="Times New Roman"/>
          <w:color w:val="auto"/>
          <w:sz w:val="28"/>
          <w:szCs w:val="28"/>
        </w:rPr>
        <w:t>Если для детей младшего возраста характерно отсутствие взгляда «глаза в глаза», то с возрастом аутичный ребенок может начать использовать взгляд для коммуникации. Но при этом глазное поведение остается специфичным: школьник с РАС или быстро отводит взгляд,</w:t>
      </w:r>
      <w:r w:rsidR="000729A8" w:rsidRPr="00453A35">
        <w:rPr>
          <w:rFonts w:ascii="Times New Roman" w:hAnsi="Times New Roman"/>
          <w:color w:val="auto"/>
          <w:sz w:val="28"/>
          <w:szCs w:val="28"/>
        </w:rPr>
        <w:t xml:space="preserve"> </w:t>
      </w:r>
      <w:r w:rsidRPr="00453A35">
        <w:rPr>
          <w:rFonts w:ascii="Times New Roman" w:hAnsi="Times New Roman"/>
          <w:color w:val="auto"/>
          <w:sz w:val="28"/>
          <w:szCs w:val="28"/>
        </w:rPr>
        <w:t>«скользит» по лицу собеседника, либо может слишком долго и пристально смотреть в лицо собеседника.</w:t>
      </w:r>
    </w:p>
    <w:p w14:paraId="040E3960" w14:textId="0B1B8C76" w:rsidR="00C005EF" w:rsidRPr="00453A35" w:rsidRDefault="00C005EF" w:rsidP="00453A35">
      <w:pPr>
        <w:pStyle w:val="af4"/>
        <w:keepNext/>
        <w:keepLines/>
        <w:spacing w:before="4" w:line="360" w:lineRule="auto"/>
        <w:ind w:right="378" w:firstLine="710"/>
        <w:contextualSpacing/>
        <w:jc w:val="both"/>
        <w:rPr>
          <w:rFonts w:ascii="Times New Roman" w:hAnsi="Times New Roman"/>
          <w:color w:val="auto"/>
          <w:sz w:val="28"/>
          <w:szCs w:val="28"/>
        </w:rPr>
      </w:pPr>
      <w:r w:rsidRPr="00453A35">
        <w:rPr>
          <w:rFonts w:ascii="Times New Roman" w:hAnsi="Times New Roman"/>
          <w:color w:val="auto"/>
          <w:sz w:val="28"/>
          <w:szCs w:val="28"/>
        </w:rPr>
        <w:t>Негативное влияние на развитие социального взаимодействия оказывают трудности восприятия и эмоциональной оценки выражения лица собеседника аутичными детьми и подростками. Школьник с РАС может выражать тревогу и часто задавать вопрос «ты не сердишься?», так как не может правильно интерпретировать в процессе общения невербальную информацию.</w:t>
      </w:r>
      <w:r w:rsidR="000729A8" w:rsidRPr="00453A35">
        <w:rPr>
          <w:rFonts w:ascii="Times New Roman" w:hAnsi="Times New Roman"/>
          <w:color w:val="auto"/>
          <w:sz w:val="28"/>
          <w:szCs w:val="28"/>
        </w:rPr>
        <w:t xml:space="preserve"> </w:t>
      </w:r>
      <w:r w:rsidRPr="00453A35">
        <w:rPr>
          <w:rFonts w:ascii="Times New Roman" w:hAnsi="Times New Roman"/>
          <w:color w:val="auto"/>
          <w:sz w:val="28"/>
          <w:szCs w:val="28"/>
        </w:rPr>
        <w:t>Также нарушения социального взаимодействия у детей и подростков с РАС проявляются в сфере вербальной и невербальной коммуникации.</w:t>
      </w:r>
    </w:p>
    <w:p w14:paraId="2EB755E7" w14:textId="29FEDAD6" w:rsidR="00C005EF" w:rsidRPr="00453A35" w:rsidRDefault="00C005EF" w:rsidP="00453A35">
      <w:pPr>
        <w:pStyle w:val="af4"/>
        <w:keepNext/>
        <w:keepLines/>
        <w:spacing w:line="360" w:lineRule="auto"/>
        <w:ind w:right="381" w:firstLine="710"/>
        <w:contextualSpacing/>
        <w:jc w:val="both"/>
        <w:rPr>
          <w:rFonts w:ascii="Times New Roman" w:hAnsi="Times New Roman"/>
          <w:color w:val="auto"/>
          <w:sz w:val="28"/>
          <w:szCs w:val="28"/>
        </w:rPr>
      </w:pPr>
      <w:r w:rsidRPr="00453A35">
        <w:rPr>
          <w:rFonts w:ascii="Times New Roman" w:hAnsi="Times New Roman"/>
          <w:color w:val="auto"/>
          <w:sz w:val="28"/>
          <w:szCs w:val="28"/>
        </w:rPr>
        <w:lastRenderedPageBreak/>
        <w:t>Практически у всех учащихся с РАС имеются особенности речевого развития, которые проявляются как в специфике собственной речи, так и в специфике понимания речи других.</w:t>
      </w:r>
      <w:r w:rsidR="000729A8" w:rsidRPr="00453A35">
        <w:rPr>
          <w:rFonts w:ascii="Times New Roman" w:hAnsi="Times New Roman"/>
          <w:color w:val="auto"/>
          <w:sz w:val="28"/>
          <w:szCs w:val="28"/>
        </w:rPr>
        <w:t xml:space="preserve"> </w:t>
      </w:r>
      <w:r w:rsidRPr="00453A35">
        <w:rPr>
          <w:rFonts w:ascii="Times New Roman" w:hAnsi="Times New Roman"/>
          <w:color w:val="auto"/>
          <w:sz w:val="28"/>
          <w:szCs w:val="28"/>
        </w:rPr>
        <w:t xml:space="preserve">У них может быть ограничено понимание речи, в силу особенностей личного опыта и узости собственных интересов. Практически у всех детей и подростков с РАС нарушается развитие коммуникативной функции речи. У учащегося с РАС может наблюдаться аутичная речь, которая не направлена на собеседника. Это могут быть монологи на темы сверхценных интересов школьника с РАС. Зачастую у него наблюдается манипулирование словами и фразами, </w:t>
      </w:r>
      <w:proofErr w:type="spellStart"/>
      <w:r w:rsidRPr="00453A35">
        <w:rPr>
          <w:rFonts w:ascii="Times New Roman" w:hAnsi="Times New Roman"/>
          <w:color w:val="auto"/>
          <w:sz w:val="28"/>
          <w:szCs w:val="28"/>
        </w:rPr>
        <w:t>эхолаличное</w:t>
      </w:r>
      <w:proofErr w:type="spellEnd"/>
      <w:r w:rsidRPr="00453A35">
        <w:rPr>
          <w:rFonts w:ascii="Times New Roman" w:hAnsi="Times New Roman"/>
          <w:color w:val="auto"/>
          <w:sz w:val="28"/>
          <w:szCs w:val="28"/>
        </w:rPr>
        <w:t xml:space="preserve"> повторение фрагментов стихов и песен, рекламных лозунгов.</w:t>
      </w:r>
    </w:p>
    <w:p w14:paraId="36DA4C0B" w14:textId="77777777" w:rsidR="00453A35" w:rsidRPr="00453A35" w:rsidRDefault="00453A35" w:rsidP="00453A35">
      <w:pPr>
        <w:pStyle w:val="1"/>
        <w:keepLines/>
        <w:spacing w:before="3" w:line="360" w:lineRule="auto"/>
        <w:ind w:left="0"/>
        <w:contextualSpacing/>
        <w:jc w:val="center"/>
        <w:rPr>
          <w:rFonts w:ascii="Times New Roman" w:hAnsi="Times New Roman"/>
          <w:sz w:val="28"/>
        </w:rPr>
      </w:pPr>
      <w:r w:rsidRPr="00453A35">
        <w:rPr>
          <w:rFonts w:ascii="Times New Roman" w:hAnsi="Times New Roman"/>
          <w:sz w:val="28"/>
        </w:rPr>
        <w:t>Особенности когнитивной сферы</w:t>
      </w:r>
    </w:p>
    <w:p w14:paraId="6FA4031B" w14:textId="30EB7A32" w:rsidR="00453A35" w:rsidRPr="00453A35" w:rsidRDefault="00453A35" w:rsidP="00453A35">
      <w:pPr>
        <w:pStyle w:val="af4"/>
        <w:keepNext/>
        <w:keepLines/>
        <w:spacing w:line="360" w:lineRule="auto"/>
        <w:ind w:right="382" w:firstLine="710"/>
        <w:contextualSpacing/>
        <w:jc w:val="both"/>
        <w:rPr>
          <w:rFonts w:ascii="Times New Roman" w:hAnsi="Times New Roman"/>
          <w:sz w:val="28"/>
        </w:rPr>
      </w:pPr>
      <w:r w:rsidRPr="00453A35">
        <w:rPr>
          <w:rFonts w:ascii="Times New Roman" w:hAnsi="Times New Roman"/>
          <w:sz w:val="28"/>
        </w:rPr>
        <w:t xml:space="preserve">Интеллектуальное развитие учащихся с РАС очень своеобразно и неравномерно. </w:t>
      </w:r>
      <w:r>
        <w:rPr>
          <w:rFonts w:ascii="Times New Roman" w:hAnsi="Times New Roman"/>
          <w:sz w:val="28"/>
        </w:rPr>
        <w:t>В</w:t>
      </w:r>
      <w:r w:rsidRPr="00453A35">
        <w:rPr>
          <w:rFonts w:ascii="Times New Roman" w:hAnsi="Times New Roman"/>
          <w:sz w:val="28"/>
        </w:rPr>
        <w:t xml:space="preserve"> целом показатели интеллекта </w:t>
      </w:r>
      <w:proofErr w:type="gramStart"/>
      <w:r w:rsidRPr="00453A35">
        <w:rPr>
          <w:rFonts w:ascii="Times New Roman" w:hAnsi="Times New Roman"/>
          <w:sz w:val="28"/>
        </w:rPr>
        <w:t>снижены,  исследователи</w:t>
      </w:r>
      <w:proofErr w:type="gramEnd"/>
      <w:r w:rsidRPr="00453A35">
        <w:rPr>
          <w:rFonts w:ascii="Times New Roman" w:hAnsi="Times New Roman"/>
          <w:sz w:val="28"/>
        </w:rPr>
        <w:t xml:space="preserve"> выделяют особый когнитивный стиль аутичных детей, связанный прежде всего снижением возможности активной переработки и интеграции информации. Кроме этого, можно отметить нарушение процессов развития целостного осмысления. Например, дети с РАС демонстрируют успехи в складывании картинок-паззлов. Но при складывании картинки они, в отличие от </w:t>
      </w:r>
      <w:proofErr w:type="spellStart"/>
      <w:r w:rsidRPr="00453A35">
        <w:rPr>
          <w:rFonts w:ascii="Times New Roman" w:hAnsi="Times New Roman"/>
          <w:sz w:val="28"/>
        </w:rPr>
        <w:t>нейротипичных</w:t>
      </w:r>
      <w:proofErr w:type="spellEnd"/>
      <w:r w:rsidRPr="00453A35">
        <w:rPr>
          <w:rFonts w:ascii="Times New Roman" w:hAnsi="Times New Roman"/>
          <w:sz w:val="28"/>
        </w:rPr>
        <w:t xml:space="preserve"> детей, ориентируются не на смысл изображения, а на контуры отдельных деталей.</w:t>
      </w:r>
    </w:p>
    <w:p w14:paraId="02181D18" w14:textId="54BBA1D6" w:rsidR="00453A35" w:rsidRPr="00453A35" w:rsidRDefault="00453A35" w:rsidP="00453A35">
      <w:pPr>
        <w:pStyle w:val="af4"/>
        <w:keepNext/>
        <w:keepLines/>
        <w:spacing w:line="360" w:lineRule="auto"/>
        <w:ind w:right="376" w:firstLine="710"/>
        <w:contextualSpacing/>
        <w:jc w:val="both"/>
        <w:rPr>
          <w:rFonts w:ascii="Times New Roman" w:hAnsi="Times New Roman"/>
          <w:sz w:val="28"/>
        </w:rPr>
      </w:pPr>
      <w:r w:rsidRPr="00453A35">
        <w:rPr>
          <w:rFonts w:ascii="Times New Roman" w:hAnsi="Times New Roman"/>
          <w:sz w:val="28"/>
        </w:rPr>
        <w:t>У учащихся с РАС часто наблюдается очень хорошая механическая память. Они особенно успешны в тех сферах, которые входят в зону их интересов. Учащийся с РАС может быть музыкально одарен и обладать абсолютным слухом.</w:t>
      </w:r>
    </w:p>
    <w:p w14:paraId="732393DE" w14:textId="77777777" w:rsidR="00453A35" w:rsidRPr="00453A35" w:rsidRDefault="00453A35" w:rsidP="00453A35">
      <w:pPr>
        <w:pStyle w:val="af4"/>
        <w:keepNext/>
        <w:keepLines/>
        <w:spacing w:line="360" w:lineRule="auto"/>
        <w:ind w:right="379" w:firstLine="710"/>
        <w:contextualSpacing/>
        <w:jc w:val="both"/>
        <w:rPr>
          <w:rFonts w:ascii="Times New Roman" w:hAnsi="Times New Roman"/>
          <w:sz w:val="28"/>
        </w:rPr>
      </w:pPr>
      <w:r w:rsidRPr="00453A35">
        <w:rPr>
          <w:rFonts w:ascii="Times New Roman" w:hAnsi="Times New Roman"/>
          <w:sz w:val="28"/>
        </w:rPr>
        <w:t>Для всех учащихся с РАС характерны проблемы организации и контроля произвольной деятельности. У школьников с РАС отмечаются быстрая истощаемость в произвольной деятельности, трудности концентрации.</w:t>
      </w:r>
    </w:p>
    <w:p w14:paraId="36EC99B8" w14:textId="77777777" w:rsidR="00453A35" w:rsidRPr="00453A35" w:rsidRDefault="00453A35" w:rsidP="00453A35">
      <w:pPr>
        <w:pStyle w:val="af4"/>
        <w:keepNext/>
        <w:keepLines/>
        <w:spacing w:before="90" w:line="360" w:lineRule="auto"/>
        <w:ind w:right="370" w:firstLine="710"/>
        <w:contextualSpacing/>
        <w:jc w:val="both"/>
        <w:rPr>
          <w:rFonts w:ascii="Times New Roman" w:hAnsi="Times New Roman"/>
          <w:sz w:val="28"/>
        </w:rPr>
      </w:pPr>
      <w:r w:rsidRPr="00453A35">
        <w:rPr>
          <w:rFonts w:ascii="Times New Roman" w:hAnsi="Times New Roman"/>
          <w:sz w:val="28"/>
        </w:rPr>
        <w:lastRenderedPageBreak/>
        <w:t>Учащимся с РАС тяжело удерживать активное внимание длительное время. Также можно отметить проблемы распределения и переключения внимания. С этим связано то, что школьнику с РАС часто бывает легче выполнить инструкцию взрослого отсрочено или то, что часто школьнику с РАС нужна организующая помощь для того, чтобы начать выполнение инструкции или переключится с одного задания на другое. Зачастую учащийся с РАС не может выполнить хорошо знакомое ему задание, если у задания изменена форма или введен новый параметр.</w:t>
      </w:r>
    </w:p>
    <w:p w14:paraId="2DD1FB3E" w14:textId="77777777" w:rsidR="00453A35" w:rsidRPr="00453A35" w:rsidRDefault="00453A35" w:rsidP="00453A35">
      <w:pPr>
        <w:pStyle w:val="af4"/>
        <w:keepNext/>
        <w:keepLines/>
        <w:spacing w:before="3" w:line="360" w:lineRule="auto"/>
        <w:ind w:right="382" w:firstLine="710"/>
        <w:contextualSpacing/>
        <w:jc w:val="both"/>
        <w:rPr>
          <w:rFonts w:ascii="Times New Roman" w:hAnsi="Times New Roman"/>
          <w:sz w:val="28"/>
        </w:rPr>
      </w:pPr>
      <w:r w:rsidRPr="00453A35">
        <w:rPr>
          <w:rFonts w:ascii="Times New Roman" w:hAnsi="Times New Roman"/>
          <w:sz w:val="28"/>
        </w:rPr>
        <w:t>Особенности организации произвольной деятельности у учащихся с РАС также проявляются в том, что взрослому очень трудно привлечь внимание школьника с РАС в ситуации его захваченности сверхценными интересами или в ситуации разворачивания стереотипного поведения.</w:t>
      </w:r>
    </w:p>
    <w:p w14:paraId="57B43175" w14:textId="3DE5DF58" w:rsidR="00453A35" w:rsidRPr="00453A35" w:rsidRDefault="00453A35" w:rsidP="00453A35">
      <w:pPr>
        <w:pStyle w:val="af4"/>
        <w:keepNext/>
        <w:keepLines/>
        <w:spacing w:line="360" w:lineRule="auto"/>
        <w:ind w:right="385" w:firstLine="710"/>
        <w:contextualSpacing/>
        <w:jc w:val="both"/>
        <w:rPr>
          <w:rFonts w:ascii="Times New Roman" w:hAnsi="Times New Roman"/>
          <w:sz w:val="28"/>
        </w:rPr>
      </w:pPr>
      <w:r w:rsidRPr="00453A35">
        <w:rPr>
          <w:rFonts w:ascii="Times New Roman" w:hAnsi="Times New Roman"/>
          <w:sz w:val="28"/>
        </w:rPr>
        <w:t>Многие исследователи отмечают особенности зрительного восприятия у учащихся с РАС. Часто школьники с РАС пользуются не центральным, а периферическим зрением. В силу фрагментарности зрительного восприятия школьнику с РАС проще увидеть и запомнить целостный образ. Также у учащихся с РАС наблюдаются трудности сканирования большого объема зрительной информации, и поэтому в этой ситуации они зачастую не выстраивают продуктивной стратегии и обрабатывают информацию хаотично.</w:t>
      </w:r>
      <w:r>
        <w:rPr>
          <w:rFonts w:ascii="Times New Roman" w:hAnsi="Times New Roman"/>
          <w:sz w:val="28"/>
        </w:rPr>
        <w:t xml:space="preserve"> Д</w:t>
      </w:r>
      <w:r w:rsidRPr="00453A35">
        <w:rPr>
          <w:rFonts w:ascii="Times New Roman" w:hAnsi="Times New Roman"/>
          <w:sz w:val="28"/>
        </w:rPr>
        <w:t xml:space="preserve">ля аутистических расстройств характерно нарушение функционирования познавательной сферы, которое состоит в том, что учащемуся с РАС трудно активно перерабатывать информацию. Поэтому полученные знания и навыки часто становятся формальными или используются школьником с РАС в качестве </w:t>
      </w:r>
      <w:proofErr w:type="spellStart"/>
      <w:r w:rsidRPr="00453A35">
        <w:rPr>
          <w:rFonts w:ascii="Times New Roman" w:hAnsi="Times New Roman"/>
          <w:sz w:val="28"/>
        </w:rPr>
        <w:t>аутостимуляции</w:t>
      </w:r>
      <w:proofErr w:type="spellEnd"/>
      <w:r w:rsidRPr="00453A35">
        <w:rPr>
          <w:rFonts w:ascii="Times New Roman" w:hAnsi="Times New Roman"/>
          <w:sz w:val="28"/>
        </w:rPr>
        <w:t>. Формализация полученных знаний и навыков приводит к трудности переноса и использования усвоенных навыков и знаний в реальной жизни, полученные знания учащийся с РАС не использует для продвижения в осмыслении окружающего мира. Именно поэтому, для школьников с РАС так важно развитие жизненной компетенции и связь учебного материала с личным опытом учащихся.</w:t>
      </w:r>
    </w:p>
    <w:p w14:paraId="0AFFDB85" w14:textId="77777777" w:rsidR="005B5BE4" w:rsidRPr="00453A35" w:rsidRDefault="005B5BE4" w:rsidP="00453A35">
      <w:pPr>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sidRPr="00453A35">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3D3DEDBC" w14:textId="74E62DA8"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 xml:space="preserve">Развитие ребенка </w:t>
      </w:r>
      <w:r w:rsidR="0050541B"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rPr>
        <w:t>характеризуется замедленностью, на</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чи</w:t>
      </w:r>
      <w:r w:rsidRPr="00453A35">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ту</w:t>
      </w:r>
      <w:r w:rsidRPr="00453A35">
        <w:rPr>
          <w:rFonts w:ascii="Times New Roman" w:hAnsi="Times New Roman" w:cs="Times New Roman"/>
          <w:color w:val="auto"/>
          <w:sz w:val="28"/>
          <w:szCs w:val="28"/>
        </w:rPr>
        <w:softHyphen/>
        <w:t>па</w:t>
      </w:r>
      <w:r w:rsidRPr="00453A35">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0BD6127A" w14:textId="60656BDB"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shd w:val="clear" w:color="auto" w:fill="FFFFFF"/>
        </w:rPr>
        <w:t>Затруднения обусловлены особенностями их высшей нервной деятельности (сла</w:t>
      </w:r>
      <w:r w:rsidRPr="00453A35">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sidRPr="00453A35">
        <w:rPr>
          <w:rFonts w:ascii="Times New Roman" w:hAnsi="Times New Roman" w:cs="Times New Roman"/>
          <w:color w:val="auto"/>
          <w:sz w:val="28"/>
          <w:szCs w:val="28"/>
          <w:shd w:val="clear" w:color="auto" w:fill="FFFFFF"/>
        </w:rPr>
        <w:softHyphen/>
        <w:t>ло</w:t>
      </w:r>
      <w:r w:rsidRPr="00453A35">
        <w:rPr>
          <w:rFonts w:ascii="Times New Roman" w:hAnsi="Times New Roman" w:cs="Times New Roman"/>
          <w:color w:val="auto"/>
          <w:sz w:val="28"/>
          <w:szCs w:val="28"/>
          <w:shd w:val="clear" w:color="auto" w:fill="FFFFFF"/>
        </w:rPr>
        <w:softHyphen/>
        <w:t>в</w:t>
      </w:r>
      <w:r w:rsidRPr="00453A35">
        <w:rPr>
          <w:rFonts w:ascii="Times New Roman" w:hAnsi="Times New Roman" w:cs="Times New Roman"/>
          <w:color w:val="auto"/>
          <w:sz w:val="28"/>
          <w:szCs w:val="28"/>
          <w:shd w:val="clear" w:color="auto" w:fill="FFFFFF"/>
        </w:rPr>
        <w:softHyphen/>
        <w:t xml:space="preserve">ных связей, </w:t>
      </w:r>
      <w:proofErr w:type="spellStart"/>
      <w:r w:rsidRPr="00453A35">
        <w:rPr>
          <w:rFonts w:ascii="Times New Roman" w:hAnsi="Times New Roman" w:cs="Times New Roman"/>
          <w:color w:val="auto"/>
          <w:sz w:val="28"/>
          <w:szCs w:val="28"/>
          <w:shd w:val="clear" w:color="auto" w:fill="FFFFFF"/>
        </w:rPr>
        <w:t>тугоподвижностью</w:t>
      </w:r>
      <w:proofErr w:type="spellEnd"/>
      <w:r w:rsidRPr="00453A35">
        <w:rPr>
          <w:rFonts w:ascii="Times New Roman" w:hAnsi="Times New Roman" w:cs="Times New Roman"/>
          <w:color w:val="auto"/>
          <w:sz w:val="28"/>
          <w:szCs w:val="28"/>
          <w:shd w:val="clear" w:color="auto" w:fill="FFFFFF"/>
        </w:rPr>
        <w:t xml:space="preserve"> нервных про</w:t>
      </w:r>
      <w:r w:rsidRPr="00453A35">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sidR="0050541B" w:rsidRPr="00453A35">
        <w:rPr>
          <w:rFonts w:ascii="Times New Roman" w:hAnsi="Times New Roman" w:cs="Times New Roman"/>
          <w:color w:val="auto"/>
          <w:sz w:val="28"/>
          <w:szCs w:val="28"/>
        </w:rPr>
        <w:t xml:space="preserve">В </w:t>
      </w:r>
      <w:r w:rsidRPr="00453A35">
        <w:rPr>
          <w:rFonts w:ascii="Times New Roman" w:hAnsi="Times New Roman" w:cs="Times New Roman"/>
          <w:color w:val="auto"/>
          <w:sz w:val="28"/>
          <w:szCs w:val="28"/>
        </w:rPr>
        <w:t xml:space="preserve">процесс </w:t>
      </w:r>
      <w:r w:rsidR="0050541B" w:rsidRPr="00453A35">
        <w:rPr>
          <w:rFonts w:ascii="Times New Roman" w:hAnsi="Times New Roman" w:cs="Times New Roman"/>
          <w:color w:val="auto"/>
          <w:sz w:val="28"/>
          <w:szCs w:val="28"/>
        </w:rPr>
        <w:t xml:space="preserve">развития </w:t>
      </w:r>
      <w:r w:rsidRPr="00453A35">
        <w:rPr>
          <w:rFonts w:ascii="Times New Roman" w:hAnsi="Times New Roman" w:cs="Times New Roman"/>
          <w:color w:val="auto"/>
          <w:sz w:val="28"/>
          <w:szCs w:val="28"/>
        </w:rPr>
        <w:t>оказываются вовлеченными все стороны психофизического развития ребенка: мотивационно-</w:t>
      </w:r>
      <w:proofErr w:type="spellStart"/>
      <w:r w:rsidRPr="00453A35">
        <w:rPr>
          <w:rFonts w:ascii="Times New Roman" w:hAnsi="Times New Roman" w:cs="Times New Roman"/>
          <w:color w:val="auto"/>
          <w:sz w:val="28"/>
          <w:szCs w:val="28"/>
        </w:rPr>
        <w:t>потребностная</w:t>
      </w:r>
      <w:proofErr w:type="spellEnd"/>
      <w:r w:rsidRPr="00453A35">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sidRPr="00453A35">
        <w:rPr>
          <w:rFonts w:ascii="Times New Roman" w:hAnsi="Times New Roman" w:cs="Times New Roman"/>
          <w:color w:val="auto"/>
          <w:sz w:val="28"/>
          <w:szCs w:val="28"/>
        </w:rPr>
        <w:t>ятельность, речь и</w:t>
      </w:r>
      <w:r w:rsidRPr="00453A35">
        <w:rPr>
          <w:rFonts w:ascii="Times New Roman" w:hAnsi="Times New Roman" w:cs="Times New Roman"/>
          <w:color w:val="auto"/>
          <w:sz w:val="28"/>
          <w:szCs w:val="28"/>
        </w:rPr>
        <w:t xml:space="preserve"> поведение. Все это, в свою очередь, </w:t>
      </w:r>
      <w:proofErr w:type="gramStart"/>
      <w:r w:rsidRPr="00453A35">
        <w:rPr>
          <w:rFonts w:ascii="Times New Roman" w:hAnsi="Times New Roman" w:cs="Times New Roman"/>
          <w:color w:val="auto"/>
          <w:sz w:val="28"/>
          <w:szCs w:val="28"/>
        </w:rPr>
        <w:t>затрудняет  включение</w:t>
      </w:r>
      <w:proofErr w:type="gramEnd"/>
      <w:r w:rsidRPr="00453A35">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sidRPr="00453A35">
        <w:rPr>
          <w:rFonts w:ascii="Times New Roman" w:hAnsi="Times New Roman" w:cs="Times New Roman"/>
          <w:iCs/>
          <w:color w:val="auto"/>
          <w:sz w:val="28"/>
          <w:szCs w:val="28"/>
        </w:rPr>
        <w:t xml:space="preserve"> </w:t>
      </w:r>
      <w:r w:rsidRPr="00453A35">
        <w:rPr>
          <w:rFonts w:ascii="Times New Roman" w:hAnsi="Times New Roman" w:cs="Times New Roman"/>
          <w:color w:val="auto"/>
          <w:sz w:val="28"/>
          <w:szCs w:val="28"/>
        </w:rPr>
        <w:t xml:space="preserve">традиционным путем. </w:t>
      </w:r>
    </w:p>
    <w:p w14:paraId="2E8F893F" w14:textId="09971F01"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В структуре психики такого ребенка в пер</w:t>
      </w:r>
      <w:r w:rsidRPr="00453A35">
        <w:rPr>
          <w:rFonts w:ascii="Times New Roman" w:hAnsi="Times New Roman" w:cs="Times New Roman"/>
          <w:color w:val="auto"/>
          <w:sz w:val="28"/>
          <w:szCs w:val="28"/>
        </w:rPr>
        <w:softHyphen/>
        <w:t xml:space="preserve">вую очередь отмечается </w:t>
      </w:r>
      <w:r w:rsidR="003659C8" w:rsidRPr="00453A35">
        <w:rPr>
          <w:rFonts w:ascii="Times New Roman" w:hAnsi="Times New Roman" w:cs="Times New Roman"/>
          <w:color w:val="auto"/>
          <w:sz w:val="28"/>
          <w:szCs w:val="28"/>
          <w:shd w:val="clear" w:color="auto" w:fill="FFFFFF"/>
        </w:rPr>
        <w:t>не</w:t>
      </w:r>
      <w:r w:rsidRPr="00453A35">
        <w:rPr>
          <w:rFonts w:ascii="Times New Roman" w:hAnsi="Times New Roman" w:cs="Times New Roman"/>
          <w:color w:val="auto"/>
          <w:sz w:val="28"/>
          <w:szCs w:val="28"/>
          <w:shd w:val="clear" w:color="auto" w:fill="FFFFFF"/>
        </w:rPr>
        <w:t>дораз</w:t>
      </w:r>
      <w:r w:rsidRPr="00453A35">
        <w:rPr>
          <w:rFonts w:ascii="Times New Roman" w:hAnsi="Times New Roman" w:cs="Times New Roman"/>
          <w:color w:val="auto"/>
          <w:sz w:val="28"/>
          <w:szCs w:val="28"/>
          <w:shd w:val="clear" w:color="auto" w:fill="FFFFFF"/>
        </w:rPr>
        <w:softHyphen/>
        <w:t>витие познавательных интересов и снижение по</w:t>
      </w:r>
      <w:r w:rsidRPr="00453A35">
        <w:rPr>
          <w:rFonts w:ascii="Times New Roman" w:hAnsi="Times New Roman" w:cs="Times New Roman"/>
          <w:color w:val="auto"/>
          <w:sz w:val="28"/>
          <w:szCs w:val="28"/>
          <w:shd w:val="clear" w:color="auto" w:fill="FFFFFF"/>
        </w:rPr>
        <w:softHyphen/>
        <w:t>зна</w:t>
      </w:r>
      <w:r w:rsidRPr="00453A35">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sidRPr="00453A35">
        <w:rPr>
          <w:rFonts w:ascii="Times New Roman" w:hAnsi="Times New Roman" w:cs="Times New Roman"/>
          <w:color w:val="auto"/>
          <w:sz w:val="28"/>
          <w:szCs w:val="28"/>
          <w:shd w:val="clear" w:color="auto" w:fill="FFFFFF"/>
        </w:rPr>
        <w:softHyphen/>
        <w:t>хи</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ких процессов, их слабой под</w:t>
      </w:r>
      <w:r w:rsidRPr="00453A35">
        <w:rPr>
          <w:rFonts w:ascii="Times New Roman" w:hAnsi="Times New Roman" w:cs="Times New Roman"/>
          <w:color w:val="auto"/>
          <w:sz w:val="28"/>
          <w:szCs w:val="28"/>
          <w:shd w:val="clear" w:color="auto" w:fill="FFFFFF"/>
        </w:rPr>
        <w:softHyphen/>
        <w:t xml:space="preserve">вижностью и переключаемостью. </w:t>
      </w:r>
      <w:r w:rsidR="0050541B" w:rsidRPr="00453A35">
        <w:rPr>
          <w:rFonts w:ascii="Times New Roman" w:hAnsi="Times New Roman" w:cs="Times New Roman"/>
          <w:color w:val="auto"/>
          <w:sz w:val="28"/>
          <w:szCs w:val="28"/>
          <w:shd w:val="clear" w:color="auto" w:fill="FFFFFF"/>
        </w:rPr>
        <w:t>С</w:t>
      </w:r>
      <w:r w:rsidRPr="00453A35">
        <w:rPr>
          <w:rFonts w:ascii="Times New Roman" w:hAnsi="Times New Roman" w:cs="Times New Roman"/>
          <w:color w:val="auto"/>
          <w:sz w:val="28"/>
          <w:szCs w:val="28"/>
          <w:shd w:val="clear" w:color="auto" w:fill="FFFFFF"/>
        </w:rPr>
        <w:t>тра</w:t>
      </w:r>
      <w:r w:rsidRPr="00453A35">
        <w:rPr>
          <w:rFonts w:ascii="Times New Roman" w:hAnsi="Times New Roman" w:cs="Times New Roman"/>
          <w:color w:val="auto"/>
          <w:sz w:val="28"/>
          <w:szCs w:val="28"/>
          <w:shd w:val="clear" w:color="auto" w:fill="FFFFFF"/>
        </w:rPr>
        <w:softHyphen/>
        <w:t>дают не только высшие психические функции, но и эмо</w:t>
      </w:r>
      <w:r w:rsidRPr="00453A35">
        <w:rPr>
          <w:rFonts w:ascii="Times New Roman" w:hAnsi="Times New Roman" w:cs="Times New Roman"/>
          <w:color w:val="auto"/>
          <w:sz w:val="28"/>
          <w:szCs w:val="28"/>
          <w:shd w:val="clear" w:color="auto" w:fill="FFFFFF"/>
        </w:rPr>
        <w:softHyphen/>
        <w:t>ции, воля, поведение, в не</w:t>
      </w:r>
      <w:r w:rsidRPr="00453A35">
        <w:rPr>
          <w:rFonts w:ascii="Times New Roman" w:hAnsi="Times New Roman" w:cs="Times New Roman"/>
          <w:color w:val="auto"/>
          <w:sz w:val="28"/>
          <w:szCs w:val="28"/>
          <w:shd w:val="clear" w:color="auto" w:fill="FFFFFF"/>
        </w:rPr>
        <w:softHyphen/>
        <w:t>ко</w:t>
      </w:r>
      <w:r w:rsidRPr="00453A35">
        <w:rPr>
          <w:rFonts w:ascii="Times New Roman" w:hAnsi="Times New Roman" w:cs="Times New Roman"/>
          <w:color w:val="auto"/>
          <w:sz w:val="28"/>
          <w:szCs w:val="28"/>
          <w:shd w:val="clear" w:color="auto" w:fill="FFFFFF"/>
        </w:rPr>
        <w:softHyphen/>
        <w:t>торых случаях физическое развитие, хотя</w:t>
      </w:r>
      <w:r w:rsidRPr="00453A35">
        <w:rPr>
          <w:rFonts w:ascii="Times New Roman" w:hAnsi="Times New Roman" w:cs="Times New Roman"/>
          <w:color w:val="auto"/>
          <w:sz w:val="28"/>
          <w:szCs w:val="28"/>
        </w:rPr>
        <w:t xml:space="preserve"> на</w:t>
      </w:r>
      <w:r w:rsidRPr="00453A35">
        <w:rPr>
          <w:rFonts w:ascii="Times New Roman" w:hAnsi="Times New Roman" w:cs="Times New Roman"/>
          <w:color w:val="auto"/>
          <w:sz w:val="28"/>
          <w:szCs w:val="28"/>
        </w:rPr>
        <w:softHyphen/>
        <w:t>и</w:t>
      </w:r>
      <w:r w:rsidRPr="00453A35">
        <w:rPr>
          <w:rFonts w:ascii="Times New Roman" w:hAnsi="Times New Roman" w:cs="Times New Roman"/>
          <w:color w:val="auto"/>
          <w:sz w:val="28"/>
          <w:szCs w:val="28"/>
        </w:rPr>
        <w:softHyphen/>
        <w:t>бо</w:t>
      </w:r>
      <w:r w:rsidRPr="00453A35">
        <w:rPr>
          <w:rFonts w:ascii="Times New Roman" w:hAnsi="Times New Roman" w:cs="Times New Roman"/>
          <w:color w:val="auto"/>
          <w:sz w:val="28"/>
          <w:szCs w:val="28"/>
        </w:rPr>
        <w:softHyphen/>
        <w:t>лее нарушенным является мы</w:t>
      </w:r>
      <w:r w:rsidRPr="00453A35">
        <w:rPr>
          <w:rFonts w:ascii="Times New Roman" w:hAnsi="Times New Roman" w:cs="Times New Roman"/>
          <w:color w:val="auto"/>
          <w:sz w:val="28"/>
          <w:szCs w:val="28"/>
        </w:rPr>
        <w:softHyphen/>
        <w:t>шление, и прежде всего, способность к от</w:t>
      </w:r>
      <w:r w:rsidRPr="00453A35">
        <w:rPr>
          <w:rFonts w:ascii="Times New Roman" w:hAnsi="Times New Roman" w:cs="Times New Roman"/>
          <w:color w:val="auto"/>
          <w:sz w:val="28"/>
          <w:szCs w:val="28"/>
        </w:rPr>
        <w:softHyphen/>
        <w:t>влечению и обобщению</w:t>
      </w:r>
      <w:r w:rsidRPr="00453A35">
        <w:rPr>
          <w:rFonts w:ascii="Times New Roman" w:hAnsi="Times New Roman" w:cs="Times New Roman"/>
          <w:color w:val="auto"/>
          <w:sz w:val="28"/>
          <w:szCs w:val="28"/>
          <w:shd w:val="clear" w:color="auto" w:fill="FFFFFF"/>
        </w:rPr>
        <w:t>. Вместе с тем, Российская дефектология (как пра</w:t>
      </w:r>
      <w:r w:rsidRPr="00453A35">
        <w:rPr>
          <w:rFonts w:ascii="Times New Roman" w:hAnsi="Times New Roman" w:cs="Times New Roman"/>
          <w:color w:val="auto"/>
          <w:sz w:val="28"/>
          <w:szCs w:val="28"/>
          <w:shd w:val="clear" w:color="auto" w:fill="FFFFFF"/>
        </w:rPr>
        <w:softHyphen/>
        <w:t>во</w:t>
      </w:r>
      <w:r w:rsidRPr="00453A35">
        <w:rPr>
          <w:rFonts w:ascii="Times New Roman" w:hAnsi="Times New Roman" w:cs="Times New Roman"/>
          <w:color w:val="auto"/>
          <w:sz w:val="28"/>
          <w:szCs w:val="28"/>
          <w:shd w:val="clear" w:color="auto" w:fill="FFFFFF"/>
        </w:rPr>
        <w:softHyphen/>
        <w:t>пре</w:t>
      </w:r>
      <w:r w:rsidRPr="00453A35">
        <w:rPr>
          <w:rFonts w:ascii="Times New Roman" w:hAnsi="Times New Roman" w:cs="Times New Roman"/>
          <w:color w:val="auto"/>
          <w:sz w:val="28"/>
          <w:szCs w:val="28"/>
          <w:shd w:val="clear" w:color="auto" w:fill="FFFFFF"/>
        </w:rPr>
        <w:softHyphen/>
        <w:t>емница советской) ру</w:t>
      </w:r>
      <w:r w:rsidRPr="00453A35">
        <w:rPr>
          <w:rFonts w:ascii="Times New Roman" w:hAnsi="Times New Roman" w:cs="Times New Roman"/>
          <w:color w:val="auto"/>
          <w:sz w:val="28"/>
          <w:szCs w:val="28"/>
          <w:shd w:val="clear" w:color="auto" w:fill="FFFFFF"/>
        </w:rPr>
        <w:softHyphen/>
        <w:t>ко</w:t>
      </w:r>
      <w:r w:rsidRPr="00453A35">
        <w:rPr>
          <w:rFonts w:ascii="Times New Roman" w:hAnsi="Times New Roman" w:cs="Times New Roman"/>
          <w:color w:val="auto"/>
          <w:sz w:val="28"/>
          <w:szCs w:val="28"/>
          <w:shd w:val="clear" w:color="auto" w:fill="FFFFFF"/>
        </w:rPr>
        <w:softHyphen/>
        <w:t>во</w:t>
      </w:r>
      <w:r w:rsidRPr="00453A35">
        <w:rPr>
          <w:rFonts w:ascii="Times New Roman" w:hAnsi="Times New Roman" w:cs="Times New Roman"/>
          <w:color w:val="auto"/>
          <w:sz w:val="28"/>
          <w:szCs w:val="28"/>
          <w:shd w:val="clear" w:color="auto" w:fill="FFFFFF"/>
        </w:rPr>
        <w:softHyphen/>
        <w:t>д</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ву</w:t>
      </w:r>
      <w:r w:rsidRPr="00453A35">
        <w:rPr>
          <w:rFonts w:ascii="Times New Roman" w:hAnsi="Times New Roman" w:cs="Times New Roman"/>
          <w:color w:val="auto"/>
          <w:sz w:val="28"/>
          <w:szCs w:val="28"/>
          <w:shd w:val="clear" w:color="auto" w:fill="FFFFFF"/>
        </w:rPr>
        <w:softHyphen/>
        <w:t>ется теоретическим по</w:t>
      </w:r>
      <w:r w:rsidRPr="00453A35">
        <w:rPr>
          <w:rFonts w:ascii="Times New Roman" w:hAnsi="Times New Roman" w:cs="Times New Roman"/>
          <w:color w:val="auto"/>
          <w:sz w:val="28"/>
          <w:szCs w:val="28"/>
          <w:shd w:val="clear" w:color="auto" w:fill="FFFFFF"/>
        </w:rPr>
        <w:softHyphen/>
        <w:t>стулатом Л. С. Выготского о том, что сво</w:t>
      </w:r>
      <w:r w:rsidRPr="00453A35">
        <w:rPr>
          <w:rFonts w:ascii="Times New Roman" w:hAnsi="Times New Roman" w:cs="Times New Roman"/>
          <w:color w:val="auto"/>
          <w:sz w:val="28"/>
          <w:szCs w:val="28"/>
          <w:shd w:val="clear" w:color="auto" w:fill="FFFFFF"/>
        </w:rPr>
        <w:softHyphen/>
        <w:t>ев</w:t>
      </w:r>
      <w:r w:rsidRPr="00453A35">
        <w:rPr>
          <w:rFonts w:ascii="Times New Roman" w:hAnsi="Times New Roman" w:cs="Times New Roman"/>
          <w:color w:val="auto"/>
          <w:sz w:val="28"/>
          <w:szCs w:val="28"/>
          <w:shd w:val="clear" w:color="auto" w:fill="FFFFFF"/>
        </w:rPr>
        <w:softHyphen/>
        <w:t>ременная педагогическая кор</w:t>
      </w:r>
      <w:r w:rsidRPr="00453A35">
        <w:rPr>
          <w:rFonts w:ascii="Times New Roman" w:hAnsi="Times New Roman" w:cs="Times New Roman"/>
          <w:color w:val="auto"/>
          <w:sz w:val="28"/>
          <w:szCs w:val="28"/>
          <w:shd w:val="clear" w:color="auto" w:fill="FFFFFF"/>
        </w:rPr>
        <w:softHyphen/>
        <w:t>ре</w:t>
      </w:r>
      <w:r w:rsidRPr="00453A35">
        <w:rPr>
          <w:rFonts w:ascii="Times New Roman" w:hAnsi="Times New Roman" w:cs="Times New Roman"/>
          <w:color w:val="auto"/>
          <w:sz w:val="28"/>
          <w:szCs w:val="28"/>
          <w:shd w:val="clear" w:color="auto" w:fill="FFFFFF"/>
        </w:rPr>
        <w:softHyphen/>
        <w:t>к</w:t>
      </w:r>
      <w:r w:rsidRPr="00453A35">
        <w:rPr>
          <w:rFonts w:ascii="Times New Roman" w:hAnsi="Times New Roman" w:cs="Times New Roman"/>
          <w:color w:val="auto"/>
          <w:sz w:val="28"/>
          <w:szCs w:val="28"/>
          <w:shd w:val="clear" w:color="auto" w:fill="FFFFFF"/>
        </w:rPr>
        <w:softHyphen/>
        <w:t>ция с уче</w:t>
      </w:r>
      <w:r w:rsidRPr="00453A35">
        <w:rPr>
          <w:rFonts w:ascii="Times New Roman" w:hAnsi="Times New Roman" w:cs="Times New Roman"/>
          <w:color w:val="auto"/>
          <w:sz w:val="28"/>
          <w:szCs w:val="28"/>
          <w:shd w:val="clear" w:color="auto" w:fill="FFFFFF"/>
        </w:rPr>
        <w:softHyphen/>
        <w:t>том специфических осо</w:t>
      </w:r>
      <w:r w:rsidRPr="00453A35">
        <w:rPr>
          <w:rFonts w:ascii="Times New Roman" w:hAnsi="Times New Roman" w:cs="Times New Roman"/>
          <w:color w:val="auto"/>
          <w:sz w:val="28"/>
          <w:szCs w:val="28"/>
          <w:shd w:val="clear" w:color="auto" w:fill="FFFFFF"/>
        </w:rPr>
        <w:softHyphen/>
        <w:t>бенностей каж</w:t>
      </w:r>
      <w:r w:rsidRPr="00453A35">
        <w:rPr>
          <w:rFonts w:ascii="Times New Roman" w:hAnsi="Times New Roman" w:cs="Times New Roman"/>
          <w:color w:val="auto"/>
          <w:sz w:val="28"/>
          <w:szCs w:val="28"/>
          <w:shd w:val="clear" w:color="auto" w:fill="FFFFFF"/>
        </w:rPr>
        <w:softHyphen/>
        <w:t>дого ребенка «запускает» ко</w:t>
      </w:r>
      <w:r w:rsidRPr="00453A35">
        <w:rPr>
          <w:rFonts w:ascii="Times New Roman" w:hAnsi="Times New Roman" w:cs="Times New Roman"/>
          <w:color w:val="auto"/>
          <w:sz w:val="28"/>
          <w:szCs w:val="28"/>
          <w:shd w:val="clear" w:color="auto" w:fill="FFFFFF"/>
        </w:rPr>
        <w:softHyphen/>
        <w:t>м</w:t>
      </w:r>
      <w:r w:rsidRPr="00453A35">
        <w:rPr>
          <w:rFonts w:ascii="Times New Roman" w:hAnsi="Times New Roman" w:cs="Times New Roman"/>
          <w:color w:val="auto"/>
          <w:sz w:val="28"/>
          <w:szCs w:val="28"/>
          <w:shd w:val="clear" w:color="auto" w:fill="FFFFFF"/>
        </w:rPr>
        <w:softHyphen/>
        <w:t>пе</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са</w:t>
      </w:r>
      <w:r w:rsidRPr="00453A35">
        <w:rPr>
          <w:rFonts w:ascii="Times New Roman" w:hAnsi="Times New Roman" w:cs="Times New Roman"/>
          <w:color w:val="auto"/>
          <w:sz w:val="28"/>
          <w:szCs w:val="28"/>
          <w:shd w:val="clear" w:color="auto" w:fill="FFFFFF"/>
        </w:rPr>
        <w:softHyphen/>
        <w:t>то</w:t>
      </w:r>
      <w:r w:rsidRPr="00453A35">
        <w:rPr>
          <w:rFonts w:ascii="Times New Roman" w:hAnsi="Times New Roman" w:cs="Times New Roman"/>
          <w:color w:val="auto"/>
          <w:sz w:val="28"/>
          <w:szCs w:val="28"/>
          <w:shd w:val="clear" w:color="auto" w:fill="FFFFFF"/>
        </w:rPr>
        <w:softHyphen/>
        <w:t>р</w:t>
      </w:r>
      <w:r w:rsidRPr="00453A35">
        <w:rPr>
          <w:rFonts w:ascii="Times New Roman" w:hAnsi="Times New Roman" w:cs="Times New Roman"/>
          <w:color w:val="auto"/>
          <w:sz w:val="28"/>
          <w:szCs w:val="28"/>
          <w:shd w:val="clear" w:color="auto" w:fill="FFFFFF"/>
        </w:rPr>
        <w:softHyphen/>
        <w:t>ные процессы, обес</w:t>
      </w:r>
      <w:r w:rsidRPr="00453A35">
        <w:rPr>
          <w:rFonts w:ascii="Times New Roman" w:hAnsi="Times New Roman" w:cs="Times New Roman"/>
          <w:color w:val="auto"/>
          <w:sz w:val="28"/>
          <w:szCs w:val="28"/>
          <w:shd w:val="clear" w:color="auto" w:fill="FFFFFF"/>
        </w:rPr>
        <w:softHyphen/>
        <w:t>пе</w:t>
      </w:r>
      <w:r w:rsidRPr="00453A35">
        <w:rPr>
          <w:rFonts w:ascii="Times New Roman" w:hAnsi="Times New Roman" w:cs="Times New Roman"/>
          <w:color w:val="auto"/>
          <w:sz w:val="28"/>
          <w:szCs w:val="28"/>
          <w:shd w:val="clear" w:color="auto" w:fill="FFFFFF"/>
        </w:rPr>
        <w:softHyphen/>
        <w:t>чивающие ре</w:t>
      </w:r>
      <w:r w:rsidRPr="00453A35">
        <w:rPr>
          <w:rFonts w:ascii="Times New Roman" w:hAnsi="Times New Roman" w:cs="Times New Roman"/>
          <w:color w:val="auto"/>
          <w:sz w:val="28"/>
          <w:szCs w:val="28"/>
          <w:shd w:val="clear" w:color="auto" w:fill="FFFFFF"/>
        </w:rPr>
        <w:softHyphen/>
        <w:t>а</w:t>
      </w:r>
      <w:r w:rsidRPr="00453A35">
        <w:rPr>
          <w:rFonts w:ascii="Times New Roman" w:hAnsi="Times New Roman" w:cs="Times New Roman"/>
          <w:color w:val="auto"/>
          <w:sz w:val="28"/>
          <w:szCs w:val="28"/>
          <w:shd w:val="clear" w:color="auto" w:fill="FFFFFF"/>
        </w:rPr>
        <w:softHyphen/>
        <w:t xml:space="preserve">лизацию их потенциальных возможностей. </w:t>
      </w:r>
    </w:p>
    <w:p w14:paraId="5390EED5" w14:textId="2C16C250"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shd w:val="clear" w:color="auto" w:fill="FFFFFF"/>
        </w:rPr>
        <w:t>От</w:t>
      </w:r>
      <w:r w:rsidRPr="00453A35">
        <w:rPr>
          <w:rFonts w:ascii="Times New Roman" w:hAnsi="Times New Roman" w:cs="Times New Roman"/>
          <w:color w:val="auto"/>
          <w:sz w:val="28"/>
          <w:szCs w:val="28"/>
          <w:shd w:val="clear" w:color="auto" w:fill="FFFFFF"/>
        </w:rPr>
        <w:softHyphen/>
        <w:t>но</w:t>
      </w:r>
      <w:r w:rsidRPr="00453A35">
        <w:rPr>
          <w:rFonts w:ascii="Times New Roman" w:hAnsi="Times New Roman" w:cs="Times New Roman"/>
          <w:color w:val="auto"/>
          <w:sz w:val="28"/>
          <w:szCs w:val="28"/>
          <w:shd w:val="clear" w:color="auto" w:fill="FFFFFF"/>
        </w:rPr>
        <w:softHyphen/>
        <w:t>си</w:t>
      </w:r>
      <w:r w:rsidRPr="00453A35">
        <w:rPr>
          <w:rFonts w:ascii="Times New Roman" w:hAnsi="Times New Roman" w:cs="Times New Roman"/>
          <w:color w:val="auto"/>
          <w:sz w:val="28"/>
          <w:szCs w:val="28"/>
          <w:shd w:val="clear" w:color="auto" w:fill="FFFFFF"/>
        </w:rPr>
        <w:softHyphen/>
        <w:t>тель</w:t>
      </w:r>
      <w:r w:rsidRPr="00453A35">
        <w:rPr>
          <w:rFonts w:ascii="Times New Roman" w:hAnsi="Times New Roman" w:cs="Times New Roman"/>
          <w:color w:val="auto"/>
          <w:sz w:val="28"/>
          <w:szCs w:val="28"/>
          <w:shd w:val="clear" w:color="auto" w:fill="FFFFFF"/>
        </w:rPr>
        <w:softHyphen/>
        <w:t>но сохранной у оказывается чувственная ступень по</w:t>
      </w:r>
      <w:r w:rsidRPr="00453A35">
        <w:rPr>
          <w:rFonts w:ascii="Times New Roman" w:hAnsi="Times New Roman" w:cs="Times New Roman"/>
          <w:color w:val="auto"/>
          <w:sz w:val="28"/>
          <w:szCs w:val="28"/>
          <w:shd w:val="clear" w:color="auto" w:fill="FFFFFF"/>
        </w:rPr>
        <w:softHyphen/>
        <w:t>зна</w:t>
      </w:r>
      <w:r w:rsidRPr="00453A35">
        <w:rPr>
          <w:rFonts w:ascii="Times New Roman" w:hAnsi="Times New Roman" w:cs="Times New Roman"/>
          <w:color w:val="auto"/>
          <w:sz w:val="28"/>
          <w:szCs w:val="28"/>
          <w:shd w:val="clear" w:color="auto" w:fill="FFFFFF"/>
        </w:rPr>
        <w:softHyphen/>
        <w:t xml:space="preserve">ния </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shd w:val="clear" w:color="auto" w:fill="FFFFFF"/>
        </w:rPr>
        <w:t xml:space="preserve"> ощущение и восприятие. Но и в этих по</w:t>
      </w:r>
      <w:r w:rsidRPr="00453A35">
        <w:rPr>
          <w:rFonts w:ascii="Times New Roman" w:hAnsi="Times New Roman" w:cs="Times New Roman"/>
          <w:color w:val="auto"/>
          <w:sz w:val="28"/>
          <w:szCs w:val="28"/>
          <w:shd w:val="clear" w:color="auto" w:fill="FFFFFF"/>
        </w:rPr>
        <w:softHyphen/>
        <w:t>знавательных процессах ска</w:t>
      </w:r>
      <w:r w:rsidRPr="00453A35">
        <w:rPr>
          <w:rFonts w:ascii="Times New Roman" w:hAnsi="Times New Roman" w:cs="Times New Roman"/>
          <w:color w:val="auto"/>
          <w:sz w:val="28"/>
          <w:szCs w:val="28"/>
          <w:shd w:val="clear" w:color="auto" w:fill="FFFFFF"/>
        </w:rPr>
        <w:softHyphen/>
        <w:t xml:space="preserve">зывается </w:t>
      </w:r>
      <w:proofErr w:type="spellStart"/>
      <w:r w:rsidRPr="00453A35">
        <w:rPr>
          <w:rFonts w:ascii="Times New Roman" w:hAnsi="Times New Roman" w:cs="Times New Roman"/>
          <w:color w:val="auto"/>
          <w:sz w:val="28"/>
          <w:szCs w:val="28"/>
          <w:shd w:val="clear" w:color="auto" w:fill="FFFFFF"/>
        </w:rPr>
        <w:t>де</w:t>
      </w:r>
      <w:r w:rsidRPr="00453A35">
        <w:rPr>
          <w:rFonts w:ascii="Times New Roman" w:hAnsi="Times New Roman" w:cs="Times New Roman"/>
          <w:color w:val="auto"/>
          <w:sz w:val="28"/>
          <w:szCs w:val="28"/>
          <w:shd w:val="clear" w:color="auto" w:fill="FFFFFF"/>
        </w:rPr>
        <w:softHyphen/>
        <w:t>фи</w:t>
      </w:r>
      <w:r w:rsidRPr="00453A35">
        <w:rPr>
          <w:rFonts w:ascii="Times New Roman" w:hAnsi="Times New Roman" w:cs="Times New Roman"/>
          <w:color w:val="auto"/>
          <w:sz w:val="28"/>
          <w:szCs w:val="28"/>
          <w:shd w:val="clear" w:color="auto" w:fill="FFFFFF"/>
        </w:rPr>
        <w:softHyphen/>
        <w:t>цитарность</w:t>
      </w:r>
      <w:proofErr w:type="spellEnd"/>
      <w:r w:rsidRPr="00453A35">
        <w:rPr>
          <w:rFonts w:ascii="Times New Roman" w:hAnsi="Times New Roman" w:cs="Times New Roman"/>
          <w:color w:val="auto"/>
          <w:sz w:val="28"/>
          <w:szCs w:val="28"/>
          <w:shd w:val="clear" w:color="auto" w:fill="FFFFFF"/>
        </w:rPr>
        <w:t>: не</w:t>
      </w:r>
      <w:r w:rsidRPr="00453A35">
        <w:rPr>
          <w:rFonts w:ascii="Times New Roman" w:hAnsi="Times New Roman" w:cs="Times New Roman"/>
          <w:color w:val="auto"/>
          <w:sz w:val="28"/>
          <w:szCs w:val="28"/>
          <w:shd w:val="clear" w:color="auto" w:fill="FFFFFF"/>
        </w:rPr>
        <w:softHyphen/>
        <w:t>то</w:t>
      </w:r>
      <w:r w:rsidRPr="00453A35">
        <w:rPr>
          <w:rFonts w:ascii="Times New Roman" w:hAnsi="Times New Roman" w:cs="Times New Roman"/>
          <w:color w:val="auto"/>
          <w:sz w:val="28"/>
          <w:szCs w:val="28"/>
          <w:shd w:val="clear" w:color="auto" w:fill="FFFFFF"/>
        </w:rPr>
        <w:softHyphen/>
        <w:t>ч</w:t>
      </w:r>
      <w:r w:rsidRPr="00453A35">
        <w:rPr>
          <w:rFonts w:ascii="Times New Roman" w:hAnsi="Times New Roman" w:cs="Times New Roman"/>
          <w:color w:val="auto"/>
          <w:sz w:val="28"/>
          <w:szCs w:val="28"/>
          <w:shd w:val="clear" w:color="auto" w:fill="FFFFFF"/>
        </w:rPr>
        <w:softHyphen/>
        <w:t>ность и сла</w:t>
      </w:r>
      <w:r w:rsidRPr="00453A35">
        <w:rPr>
          <w:rFonts w:ascii="Times New Roman" w:hAnsi="Times New Roman" w:cs="Times New Roman"/>
          <w:color w:val="auto"/>
          <w:sz w:val="28"/>
          <w:szCs w:val="28"/>
          <w:shd w:val="clear" w:color="auto" w:fill="FFFFFF"/>
        </w:rPr>
        <w:softHyphen/>
        <w:t>бость дифференцировки зри</w:t>
      </w:r>
      <w:r w:rsidRPr="00453A35">
        <w:rPr>
          <w:rFonts w:ascii="Times New Roman" w:hAnsi="Times New Roman" w:cs="Times New Roman"/>
          <w:color w:val="auto"/>
          <w:sz w:val="28"/>
          <w:szCs w:val="28"/>
          <w:shd w:val="clear" w:color="auto" w:fill="FFFFFF"/>
        </w:rPr>
        <w:softHyphen/>
        <w:t>тель</w:t>
      </w:r>
      <w:r w:rsidRPr="00453A35">
        <w:rPr>
          <w:rFonts w:ascii="Times New Roman" w:hAnsi="Times New Roman" w:cs="Times New Roman"/>
          <w:color w:val="auto"/>
          <w:sz w:val="28"/>
          <w:szCs w:val="28"/>
          <w:shd w:val="clear" w:color="auto" w:fill="FFFFFF"/>
        </w:rPr>
        <w:softHyphen/>
        <w:t>ных, слуховых, ки</w:t>
      </w:r>
      <w:r w:rsidRPr="00453A35">
        <w:rPr>
          <w:rFonts w:ascii="Times New Roman" w:hAnsi="Times New Roman" w:cs="Times New Roman"/>
          <w:color w:val="auto"/>
          <w:sz w:val="28"/>
          <w:szCs w:val="28"/>
          <w:shd w:val="clear" w:color="auto" w:fill="FFFFFF"/>
        </w:rPr>
        <w:softHyphen/>
        <w:t>не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те</w:t>
      </w:r>
      <w:r w:rsidRPr="00453A35">
        <w:rPr>
          <w:rFonts w:ascii="Times New Roman" w:hAnsi="Times New Roman" w:cs="Times New Roman"/>
          <w:color w:val="auto"/>
          <w:sz w:val="28"/>
          <w:szCs w:val="28"/>
          <w:shd w:val="clear" w:color="auto" w:fill="FFFFFF"/>
        </w:rPr>
        <w:softHyphen/>
        <w:t>ти</w:t>
      </w:r>
      <w:r w:rsidRPr="00453A35">
        <w:rPr>
          <w:rFonts w:ascii="Times New Roman" w:hAnsi="Times New Roman" w:cs="Times New Roman"/>
          <w:color w:val="auto"/>
          <w:sz w:val="28"/>
          <w:szCs w:val="28"/>
          <w:shd w:val="clear" w:color="auto" w:fill="FFFFFF"/>
        </w:rPr>
        <w:softHyphen/>
        <w:t>ческих, та</w:t>
      </w:r>
      <w:r w:rsidRPr="00453A35">
        <w:rPr>
          <w:rFonts w:ascii="Times New Roman" w:hAnsi="Times New Roman" w:cs="Times New Roman"/>
          <w:color w:val="auto"/>
          <w:sz w:val="28"/>
          <w:szCs w:val="28"/>
          <w:shd w:val="clear" w:color="auto" w:fill="FFFFFF"/>
        </w:rPr>
        <w:softHyphen/>
        <w:t>ктильных, обоня</w:t>
      </w:r>
      <w:r w:rsidRPr="00453A35">
        <w:rPr>
          <w:rFonts w:ascii="Times New Roman" w:hAnsi="Times New Roman" w:cs="Times New Roman"/>
          <w:color w:val="auto"/>
          <w:sz w:val="28"/>
          <w:szCs w:val="28"/>
          <w:shd w:val="clear" w:color="auto" w:fill="FFFFFF"/>
        </w:rPr>
        <w:softHyphen/>
        <w:t>тель</w:t>
      </w:r>
      <w:r w:rsidRPr="00453A35">
        <w:rPr>
          <w:rFonts w:ascii="Times New Roman" w:hAnsi="Times New Roman" w:cs="Times New Roman"/>
          <w:color w:val="auto"/>
          <w:sz w:val="28"/>
          <w:szCs w:val="28"/>
          <w:shd w:val="clear" w:color="auto" w:fill="FFFFFF"/>
        </w:rPr>
        <w:softHyphen/>
        <w:t>ных и вкусовых ощу</w:t>
      </w:r>
      <w:r w:rsidRPr="00453A35">
        <w:rPr>
          <w:rFonts w:ascii="Times New Roman" w:hAnsi="Times New Roman" w:cs="Times New Roman"/>
          <w:color w:val="auto"/>
          <w:sz w:val="28"/>
          <w:szCs w:val="28"/>
          <w:shd w:val="clear" w:color="auto" w:fill="FFFFFF"/>
        </w:rPr>
        <w:softHyphen/>
        <w:t>щений приводят к затруднению аде</w:t>
      </w:r>
      <w:r w:rsidRPr="00453A35">
        <w:rPr>
          <w:rFonts w:ascii="Times New Roman" w:hAnsi="Times New Roman" w:cs="Times New Roman"/>
          <w:color w:val="auto"/>
          <w:sz w:val="28"/>
          <w:szCs w:val="28"/>
          <w:shd w:val="clear" w:color="auto" w:fill="FFFFFF"/>
        </w:rPr>
        <w:softHyphen/>
        <w:t>ква</w:t>
      </w:r>
      <w:r w:rsidRPr="00453A35">
        <w:rPr>
          <w:rFonts w:ascii="Times New Roman" w:hAnsi="Times New Roman" w:cs="Times New Roman"/>
          <w:color w:val="auto"/>
          <w:sz w:val="28"/>
          <w:szCs w:val="28"/>
          <w:shd w:val="clear" w:color="auto" w:fill="FFFFFF"/>
        </w:rPr>
        <w:softHyphen/>
        <w:t xml:space="preserve">тности ориентировки </w:t>
      </w:r>
      <w:r w:rsidR="00737BDB" w:rsidRPr="00453A35">
        <w:rPr>
          <w:rFonts w:ascii="Times New Roman" w:hAnsi="Times New Roman" w:cs="Times New Roman"/>
          <w:color w:val="auto"/>
          <w:sz w:val="28"/>
          <w:szCs w:val="28"/>
          <w:shd w:val="clear" w:color="auto" w:fill="FFFFFF"/>
        </w:rPr>
        <w:t>детей</w:t>
      </w:r>
      <w:r w:rsidR="00737BDB" w:rsidRPr="00453A35">
        <w:rPr>
          <w:rFonts w:ascii="Times New Roman" w:hAnsi="Times New Roman" w:cs="Times New Roman"/>
          <w:color w:val="auto"/>
          <w:sz w:val="28"/>
          <w:szCs w:val="28"/>
        </w:rPr>
        <w:t xml:space="preserve"> </w:t>
      </w:r>
      <w:r w:rsidR="00737BDB" w:rsidRPr="00453A35">
        <w:rPr>
          <w:rFonts w:ascii="Times New Roman" w:hAnsi="Times New Roman" w:cs="Times New Roman"/>
          <w:color w:val="auto"/>
          <w:sz w:val="28"/>
          <w:szCs w:val="28"/>
          <w:shd w:val="clear" w:color="auto" w:fill="FFFFFF"/>
        </w:rPr>
        <w:t>в</w:t>
      </w:r>
      <w:r w:rsidRPr="00453A35">
        <w:rPr>
          <w:rFonts w:ascii="Times New Roman" w:hAnsi="Times New Roman" w:cs="Times New Roman"/>
          <w:color w:val="auto"/>
          <w:sz w:val="28"/>
          <w:szCs w:val="28"/>
          <w:shd w:val="clear" w:color="auto" w:fill="FFFFFF"/>
        </w:rPr>
        <w:t xml:space="preserve"> окружающей сре</w:t>
      </w:r>
      <w:r w:rsidRPr="00453A35">
        <w:rPr>
          <w:rFonts w:ascii="Times New Roman" w:hAnsi="Times New Roman" w:cs="Times New Roman"/>
          <w:color w:val="auto"/>
          <w:sz w:val="28"/>
          <w:szCs w:val="28"/>
          <w:shd w:val="clear" w:color="auto" w:fill="FFFFFF"/>
        </w:rPr>
        <w:softHyphen/>
        <w:t>де. Од</w:t>
      </w:r>
      <w:r w:rsidRPr="00453A35">
        <w:rPr>
          <w:rFonts w:ascii="Times New Roman" w:hAnsi="Times New Roman" w:cs="Times New Roman"/>
          <w:color w:val="auto"/>
          <w:sz w:val="28"/>
          <w:szCs w:val="28"/>
          <w:shd w:val="clear" w:color="auto" w:fill="FFFFFF"/>
        </w:rPr>
        <w:softHyphen/>
        <w:t>на</w:t>
      </w:r>
      <w:r w:rsidRPr="00453A35">
        <w:rPr>
          <w:rFonts w:ascii="Times New Roman" w:hAnsi="Times New Roman" w:cs="Times New Roman"/>
          <w:color w:val="auto"/>
          <w:sz w:val="28"/>
          <w:szCs w:val="28"/>
          <w:shd w:val="clear" w:color="auto" w:fill="FFFFFF"/>
        </w:rPr>
        <w:softHyphen/>
        <w:t>ко особая организация учебной и вне</w:t>
      </w:r>
      <w:r w:rsidRPr="00453A35">
        <w:rPr>
          <w:rFonts w:ascii="Times New Roman" w:hAnsi="Times New Roman" w:cs="Times New Roman"/>
          <w:color w:val="auto"/>
          <w:sz w:val="28"/>
          <w:szCs w:val="28"/>
          <w:shd w:val="clear" w:color="auto" w:fill="FFFFFF"/>
        </w:rPr>
        <w:softHyphen/>
        <w:t>урочной ра</w:t>
      </w:r>
      <w:r w:rsidRPr="00453A35">
        <w:rPr>
          <w:rFonts w:ascii="Times New Roman" w:hAnsi="Times New Roman" w:cs="Times New Roman"/>
          <w:color w:val="auto"/>
          <w:sz w:val="28"/>
          <w:szCs w:val="28"/>
          <w:shd w:val="clear" w:color="auto" w:fill="FFFFFF"/>
        </w:rPr>
        <w:softHyphen/>
        <w:t>бо</w:t>
      </w:r>
      <w:r w:rsidRPr="00453A35">
        <w:rPr>
          <w:rFonts w:ascii="Times New Roman" w:hAnsi="Times New Roman" w:cs="Times New Roman"/>
          <w:color w:val="auto"/>
          <w:sz w:val="28"/>
          <w:szCs w:val="28"/>
          <w:shd w:val="clear" w:color="auto" w:fill="FFFFFF"/>
        </w:rPr>
        <w:softHyphen/>
        <w:t>ты, осно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ной на использовании пра</w:t>
      </w:r>
      <w:r w:rsidRPr="00453A35">
        <w:rPr>
          <w:rFonts w:ascii="Times New Roman" w:hAnsi="Times New Roman" w:cs="Times New Roman"/>
          <w:color w:val="auto"/>
          <w:sz w:val="28"/>
          <w:szCs w:val="28"/>
          <w:shd w:val="clear" w:color="auto" w:fill="FFFFFF"/>
        </w:rPr>
        <w:softHyphen/>
        <w:t>ктической деятельности; проведение специальных кор</w:t>
      </w:r>
      <w:r w:rsidRPr="00453A35">
        <w:rPr>
          <w:rFonts w:ascii="Times New Roman" w:hAnsi="Times New Roman" w:cs="Times New Roman"/>
          <w:color w:val="auto"/>
          <w:sz w:val="28"/>
          <w:szCs w:val="28"/>
          <w:shd w:val="clear" w:color="auto" w:fill="FFFFFF"/>
        </w:rPr>
        <w:softHyphen/>
        <w:t>ре</w:t>
      </w:r>
      <w:r w:rsidRPr="00453A35">
        <w:rPr>
          <w:rFonts w:ascii="Times New Roman" w:hAnsi="Times New Roman" w:cs="Times New Roman"/>
          <w:color w:val="auto"/>
          <w:sz w:val="28"/>
          <w:szCs w:val="28"/>
          <w:shd w:val="clear" w:color="auto" w:fill="FFFFFF"/>
        </w:rPr>
        <w:softHyphen/>
        <w:t>к</w:t>
      </w:r>
      <w:r w:rsidRPr="00453A35">
        <w:rPr>
          <w:rFonts w:ascii="Times New Roman" w:hAnsi="Times New Roman" w:cs="Times New Roman"/>
          <w:color w:val="auto"/>
          <w:sz w:val="28"/>
          <w:szCs w:val="28"/>
          <w:shd w:val="clear" w:color="auto" w:fill="FFFFFF"/>
        </w:rPr>
        <w:softHyphen/>
        <w:t>ци</w:t>
      </w:r>
      <w:r w:rsidRPr="00453A35">
        <w:rPr>
          <w:rFonts w:ascii="Times New Roman" w:hAnsi="Times New Roman" w:cs="Times New Roman"/>
          <w:color w:val="auto"/>
          <w:sz w:val="28"/>
          <w:szCs w:val="28"/>
          <w:shd w:val="clear" w:color="auto" w:fill="FFFFFF"/>
        </w:rPr>
        <w:softHyphen/>
        <w:t>он</w:t>
      </w:r>
      <w:r w:rsidRPr="00453A35">
        <w:rPr>
          <w:rFonts w:ascii="Times New Roman" w:hAnsi="Times New Roman" w:cs="Times New Roman"/>
          <w:color w:val="auto"/>
          <w:sz w:val="28"/>
          <w:szCs w:val="28"/>
          <w:shd w:val="clear" w:color="auto" w:fill="FFFFFF"/>
        </w:rPr>
        <w:softHyphen/>
        <w:t>ных занятий не только по</w:t>
      </w:r>
      <w:r w:rsidRPr="00453A35">
        <w:rPr>
          <w:rFonts w:ascii="Times New Roman" w:hAnsi="Times New Roman" w:cs="Times New Roman"/>
          <w:color w:val="auto"/>
          <w:sz w:val="28"/>
          <w:szCs w:val="28"/>
          <w:shd w:val="clear" w:color="auto" w:fill="FFFFFF"/>
        </w:rPr>
        <w:softHyphen/>
        <w:t>вышают ка</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ство ощущений и восприятий, но и ока</w:t>
      </w:r>
      <w:r w:rsidRPr="00453A35">
        <w:rPr>
          <w:rFonts w:ascii="Times New Roman" w:hAnsi="Times New Roman" w:cs="Times New Roman"/>
          <w:color w:val="auto"/>
          <w:sz w:val="28"/>
          <w:szCs w:val="28"/>
          <w:shd w:val="clear" w:color="auto" w:fill="FFFFFF"/>
        </w:rPr>
        <w:softHyphen/>
        <w:t>зы</w:t>
      </w:r>
      <w:r w:rsidRPr="00453A35">
        <w:rPr>
          <w:rFonts w:ascii="Times New Roman" w:hAnsi="Times New Roman" w:cs="Times New Roman"/>
          <w:color w:val="auto"/>
          <w:sz w:val="28"/>
          <w:szCs w:val="28"/>
          <w:shd w:val="clear" w:color="auto" w:fill="FFFFFF"/>
        </w:rPr>
        <w:softHyphen/>
        <w:t>вают по</w:t>
      </w:r>
      <w:r w:rsidRPr="00453A35">
        <w:rPr>
          <w:rFonts w:ascii="Times New Roman" w:hAnsi="Times New Roman" w:cs="Times New Roman"/>
          <w:color w:val="auto"/>
          <w:sz w:val="28"/>
          <w:szCs w:val="28"/>
          <w:shd w:val="clear" w:color="auto" w:fill="FFFFFF"/>
        </w:rPr>
        <w:softHyphen/>
        <w:t>ло</w:t>
      </w:r>
      <w:r w:rsidRPr="00453A35">
        <w:rPr>
          <w:rFonts w:ascii="Times New Roman" w:hAnsi="Times New Roman" w:cs="Times New Roman"/>
          <w:color w:val="auto"/>
          <w:sz w:val="28"/>
          <w:szCs w:val="28"/>
          <w:shd w:val="clear" w:color="auto" w:fill="FFFFFF"/>
        </w:rPr>
        <w:softHyphen/>
        <w:t>жи</w:t>
      </w:r>
      <w:r w:rsidRPr="00453A35">
        <w:rPr>
          <w:rFonts w:ascii="Times New Roman" w:hAnsi="Times New Roman" w:cs="Times New Roman"/>
          <w:color w:val="auto"/>
          <w:sz w:val="28"/>
          <w:szCs w:val="28"/>
          <w:shd w:val="clear" w:color="auto" w:fill="FFFFFF"/>
        </w:rPr>
        <w:softHyphen/>
        <w:t>тельное влияние на раз</w:t>
      </w:r>
      <w:r w:rsidRPr="00453A35">
        <w:rPr>
          <w:rFonts w:ascii="Times New Roman" w:hAnsi="Times New Roman" w:cs="Times New Roman"/>
          <w:color w:val="auto"/>
          <w:sz w:val="28"/>
          <w:szCs w:val="28"/>
          <w:shd w:val="clear" w:color="auto" w:fill="FFFFFF"/>
        </w:rPr>
        <w:softHyphen/>
        <w:t>витие интеллектуальной сферы, в частности ов</w:t>
      </w:r>
      <w:r w:rsidRPr="00453A35">
        <w:rPr>
          <w:rFonts w:ascii="Times New Roman" w:hAnsi="Times New Roman" w:cs="Times New Roman"/>
          <w:color w:val="auto"/>
          <w:sz w:val="28"/>
          <w:szCs w:val="28"/>
          <w:shd w:val="clear" w:color="auto" w:fill="FFFFFF"/>
        </w:rPr>
        <w:softHyphen/>
        <w:t>ла</w:t>
      </w:r>
      <w:r w:rsidRPr="00453A35">
        <w:rPr>
          <w:rFonts w:ascii="Times New Roman" w:hAnsi="Times New Roman" w:cs="Times New Roman"/>
          <w:color w:val="auto"/>
          <w:sz w:val="28"/>
          <w:szCs w:val="28"/>
          <w:shd w:val="clear" w:color="auto" w:fill="FFFFFF"/>
        </w:rPr>
        <w:softHyphen/>
        <w:t>де</w:t>
      </w:r>
      <w:r w:rsidRPr="00453A35">
        <w:rPr>
          <w:rFonts w:ascii="Times New Roman" w:hAnsi="Times New Roman" w:cs="Times New Roman"/>
          <w:color w:val="auto"/>
          <w:sz w:val="28"/>
          <w:szCs w:val="28"/>
          <w:shd w:val="clear" w:color="auto" w:fill="FFFFFF"/>
        </w:rPr>
        <w:softHyphen/>
        <w:t>ние отдельны</w:t>
      </w:r>
      <w:r w:rsidRPr="00453A35">
        <w:rPr>
          <w:rFonts w:ascii="Times New Roman" w:hAnsi="Times New Roman" w:cs="Times New Roman"/>
          <w:color w:val="auto"/>
          <w:sz w:val="28"/>
          <w:szCs w:val="28"/>
          <w:shd w:val="clear" w:color="auto" w:fill="FFFFFF"/>
        </w:rPr>
        <w:softHyphen/>
        <w:t xml:space="preserve">ми мыслительными операциями. </w:t>
      </w:r>
    </w:p>
    <w:p w14:paraId="7A273D03" w14:textId="773AF157"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 xml:space="preserve">Меньший потенциал у обучающихся обнаруживается в развитии их </w:t>
      </w:r>
      <w:r w:rsidRPr="00453A35">
        <w:rPr>
          <w:rFonts w:ascii="Times New Roman" w:hAnsi="Times New Roman" w:cs="Times New Roman"/>
          <w:b/>
          <w:bCs/>
          <w:color w:val="auto"/>
          <w:sz w:val="28"/>
          <w:szCs w:val="28"/>
        </w:rPr>
        <w:t>мышления</w:t>
      </w:r>
      <w:r w:rsidRPr="00453A35">
        <w:rPr>
          <w:rFonts w:ascii="Times New Roman" w:hAnsi="Times New Roman" w:cs="Times New Roman"/>
          <w:color w:val="auto"/>
          <w:sz w:val="28"/>
          <w:szCs w:val="28"/>
        </w:rPr>
        <w:t>, ос</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ву которого составляют такие о</w:t>
      </w:r>
      <w:r w:rsidRPr="00453A35">
        <w:rPr>
          <w:rFonts w:ascii="Times New Roman" w:hAnsi="Times New Roman" w:cs="Times New Roman"/>
          <w:color w:val="auto"/>
          <w:sz w:val="28"/>
          <w:szCs w:val="28"/>
          <w:shd w:val="clear" w:color="auto" w:fill="FFFFFF"/>
        </w:rPr>
        <w:t>перации, как анализ, си</w:t>
      </w:r>
      <w:r w:rsidRPr="00453A35">
        <w:rPr>
          <w:rFonts w:ascii="Times New Roman" w:hAnsi="Times New Roman" w:cs="Times New Roman"/>
          <w:color w:val="auto"/>
          <w:sz w:val="28"/>
          <w:szCs w:val="28"/>
          <w:shd w:val="clear" w:color="auto" w:fill="FFFFFF"/>
        </w:rPr>
        <w:softHyphen/>
        <w:t>нтез, сравнение, обо</w:t>
      </w:r>
      <w:r w:rsidRPr="00453A35">
        <w:rPr>
          <w:rFonts w:ascii="Times New Roman" w:hAnsi="Times New Roman" w:cs="Times New Roman"/>
          <w:color w:val="auto"/>
          <w:sz w:val="28"/>
          <w:szCs w:val="28"/>
          <w:shd w:val="clear" w:color="auto" w:fill="FFFFFF"/>
        </w:rPr>
        <w:softHyphen/>
        <w:t>б</w:t>
      </w:r>
      <w:r w:rsidRPr="00453A35">
        <w:rPr>
          <w:rFonts w:ascii="Times New Roman" w:hAnsi="Times New Roman" w:cs="Times New Roman"/>
          <w:color w:val="auto"/>
          <w:sz w:val="28"/>
          <w:szCs w:val="28"/>
          <w:shd w:val="clear" w:color="auto" w:fill="FFFFFF"/>
        </w:rPr>
        <w:softHyphen/>
        <w:t>щение, абстракция, конкретизация</w:t>
      </w:r>
      <w:r w:rsidRPr="00453A35">
        <w:rPr>
          <w:rFonts w:ascii="Times New Roman" w:hAnsi="Times New Roman" w:cs="Times New Roman"/>
          <w:color w:val="auto"/>
          <w:sz w:val="28"/>
          <w:szCs w:val="28"/>
        </w:rPr>
        <w:t xml:space="preserve">. Эти </w:t>
      </w:r>
      <w:r w:rsidRPr="00453A35">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sidRPr="00453A35">
        <w:rPr>
          <w:rFonts w:ascii="Times New Roman" w:hAnsi="Times New Roman" w:cs="Times New Roman"/>
          <w:color w:val="auto"/>
          <w:sz w:val="28"/>
          <w:szCs w:val="28"/>
          <w:shd w:val="clear" w:color="auto" w:fill="FFFFFF"/>
        </w:rPr>
        <w:softHyphen/>
        <w:t>дом сво</w:t>
      </w:r>
      <w:r w:rsidRPr="00453A35">
        <w:rPr>
          <w:rFonts w:ascii="Times New Roman" w:hAnsi="Times New Roman" w:cs="Times New Roman"/>
          <w:color w:val="auto"/>
          <w:sz w:val="28"/>
          <w:szCs w:val="28"/>
          <w:shd w:val="clear" w:color="auto" w:fill="FFFFFF"/>
        </w:rPr>
        <w:softHyphen/>
        <w:t>е</w:t>
      </w:r>
      <w:r w:rsidRPr="00453A35">
        <w:rPr>
          <w:rFonts w:ascii="Times New Roman" w:hAnsi="Times New Roman" w:cs="Times New Roman"/>
          <w:color w:val="auto"/>
          <w:sz w:val="28"/>
          <w:szCs w:val="28"/>
          <w:shd w:val="clear" w:color="auto" w:fill="FFFFFF"/>
        </w:rPr>
        <w:softHyphen/>
        <w:t>об</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з</w:t>
      </w:r>
      <w:r w:rsidRPr="00453A35">
        <w:rPr>
          <w:rFonts w:ascii="Times New Roman" w:hAnsi="Times New Roman" w:cs="Times New Roman"/>
          <w:color w:val="auto"/>
          <w:sz w:val="28"/>
          <w:szCs w:val="28"/>
          <w:shd w:val="clear" w:color="auto" w:fill="FFFFFF"/>
        </w:rPr>
        <w:softHyphen/>
        <w:t>ных черт, про</w:t>
      </w:r>
      <w:r w:rsidRPr="00453A35">
        <w:rPr>
          <w:rFonts w:ascii="Times New Roman" w:hAnsi="Times New Roman" w:cs="Times New Roman"/>
          <w:color w:val="auto"/>
          <w:sz w:val="28"/>
          <w:szCs w:val="28"/>
          <w:shd w:val="clear" w:color="auto" w:fill="FFFFFF"/>
        </w:rPr>
        <w:softHyphen/>
        <w:t>яв</w:t>
      </w:r>
      <w:r w:rsidRPr="00453A35">
        <w:rPr>
          <w:rFonts w:ascii="Times New Roman" w:hAnsi="Times New Roman" w:cs="Times New Roman"/>
          <w:color w:val="auto"/>
          <w:sz w:val="28"/>
          <w:szCs w:val="28"/>
          <w:shd w:val="clear" w:color="auto" w:fill="FFFFFF"/>
        </w:rPr>
        <w:softHyphen/>
        <w:t>ля</w:t>
      </w:r>
      <w:r w:rsidRPr="00453A35">
        <w:rPr>
          <w:rFonts w:ascii="Times New Roman" w:hAnsi="Times New Roman" w:cs="Times New Roman"/>
          <w:color w:val="auto"/>
          <w:sz w:val="28"/>
          <w:szCs w:val="28"/>
          <w:shd w:val="clear" w:color="auto" w:fill="FFFFFF"/>
        </w:rPr>
        <w:softHyphen/>
        <w:t>ю</w:t>
      </w:r>
      <w:r w:rsidRPr="00453A35">
        <w:rPr>
          <w:rFonts w:ascii="Times New Roman" w:hAnsi="Times New Roman" w:cs="Times New Roman"/>
          <w:color w:val="auto"/>
          <w:sz w:val="28"/>
          <w:szCs w:val="28"/>
          <w:shd w:val="clear" w:color="auto" w:fill="FFFFFF"/>
        </w:rPr>
        <w:softHyphen/>
        <w:t>щи</w:t>
      </w:r>
      <w:r w:rsidRPr="00453A35">
        <w:rPr>
          <w:rFonts w:ascii="Times New Roman" w:hAnsi="Times New Roman" w:cs="Times New Roman"/>
          <w:color w:val="auto"/>
          <w:sz w:val="28"/>
          <w:szCs w:val="28"/>
          <w:shd w:val="clear" w:color="auto" w:fill="FFFFFF"/>
        </w:rPr>
        <w:softHyphen/>
        <w:t>хся в трудностях установления отношений между ча</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тя</w:t>
      </w:r>
      <w:r w:rsidRPr="00453A35">
        <w:rPr>
          <w:rFonts w:ascii="Times New Roman" w:hAnsi="Times New Roman" w:cs="Times New Roman"/>
          <w:color w:val="auto"/>
          <w:sz w:val="28"/>
          <w:szCs w:val="28"/>
          <w:shd w:val="clear" w:color="auto" w:fill="FFFFFF"/>
        </w:rPr>
        <w:softHyphen/>
        <w:t>ми предмета, вы</w:t>
      </w:r>
      <w:r w:rsidRPr="00453A35">
        <w:rPr>
          <w:rFonts w:ascii="Times New Roman" w:hAnsi="Times New Roman" w:cs="Times New Roman"/>
          <w:color w:val="auto"/>
          <w:sz w:val="28"/>
          <w:szCs w:val="28"/>
          <w:shd w:val="clear" w:color="auto" w:fill="FFFFFF"/>
        </w:rPr>
        <w:softHyphen/>
        <w:t>де</w:t>
      </w:r>
      <w:r w:rsidRPr="00453A35">
        <w:rPr>
          <w:rFonts w:ascii="Times New Roman" w:hAnsi="Times New Roman" w:cs="Times New Roman"/>
          <w:color w:val="auto"/>
          <w:sz w:val="28"/>
          <w:szCs w:val="28"/>
          <w:shd w:val="clear" w:color="auto" w:fill="FFFFFF"/>
        </w:rPr>
        <w:softHyphen/>
        <w:t>ле</w:t>
      </w:r>
      <w:r w:rsidRPr="00453A35">
        <w:rPr>
          <w:rFonts w:ascii="Times New Roman" w:hAnsi="Times New Roman" w:cs="Times New Roman"/>
          <w:color w:val="auto"/>
          <w:sz w:val="28"/>
          <w:szCs w:val="28"/>
          <w:shd w:val="clear" w:color="auto" w:fill="FFFFFF"/>
        </w:rPr>
        <w:softHyphen/>
        <w:t xml:space="preserve">нии его существенных признаков и дифференциации их от </w:t>
      </w:r>
      <w:r w:rsidRPr="00453A35">
        <w:rPr>
          <w:rFonts w:ascii="Times New Roman" w:hAnsi="Times New Roman" w:cs="Times New Roman"/>
          <w:color w:val="auto"/>
          <w:sz w:val="28"/>
          <w:szCs w:val="28"/>
          <w:shd w:val="clear" w:color="auto" w:fill="FFFFFF"/>
        </w:rPr>
        <w:lastRenderedPageBreak/>
        <w:t>не</w:t>
      </w:r>
      <w:r w:rsidRPr="00453A35">
        <w:rPr>
          <w:rFonts w:ascii="Times New Roman" w:hAnsi="Times New Roman" w:cs="Times New Roman"/>
          <w:color w:val="auto"/>
          <w:sz w:val="28"/>
          <w:szCs w:val="28"/>
          <w:shd w:val="clear" w:color="auto" w:fill="FFFFFF"/>
        </w:rPr>
        <w:softHyphen/>
        <w:t>су</w:t>
      </w:r>
      <w:r w:rsidRPr="00453A35">
        <w:rPr>
          <w:rFonts w:ascii="Times New Roman" w:hAnsi="Times New Roman" w:cs="Times New Roman"/>
          <w:color w:val="auto"/>
          <w:sz w:val="28"/>
          <w:szCs w:val="28"/>
          <w:shd w:val="clear" w:color="auto" w:fill="FFFFFF"/>
        </w:rPr>
        <w:softHyphen/>
        <w:t>ще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ве</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ных, нахо</w:t>
      </w:r>
      <w:r w:rsidRPr="00453A35">
        <w:rPr>
          <w:rFonts w:ascii="Times New Roman" w:hAnsi="Times New Roman" w:cs="Times New Roman"/>
          <w:color w:val="auto"/>
          <w:sz w:val="28"/>
          <w:szCs w:val="28"/>
          <w:shd w:val="clear" w:color="auto" w:fill="FFFFFF"/>
        </w:rPr>
        <w:softHyphen/>
        <w:t>ж</w:t>
      </w:r>
      <w:r w:rsidRPr="00453A35">
        <w:rPr>
          <w:rFonts w:ascii="Times New Roman" w:hAnsi="Times New Roman" w:cs="Times New Roman"/>
          <w:color w:val="auto"/>
          <w:sz w:val="28"/>
          <w:szCs w:val="28"/>
          <w:shd w:val="clear" w:color="auto" w:fill="FFFFFF"/>
        </w:rPr>
        <w:softHyphen/>
        <w:t>дении и сравнении предметов по признакам схо</w:t>
      </w:r>
      <w:r w:rsidRPr="00453A35">
        <w:rPr>
          <w:rFonts w:ascii="Times New Roman" w:hAnsi="Times New Roman" w:cs="Times New Roman"/>
          <w:color w:val="auto"/>
          <w:sz w:val="28"/>
          <w:szCs w:val="28"/>
          <w:shd w:val="clear" w:color="auto" w:fill="FFFFFF"/>
        </w:rPr>
        <w:softHyphen/>
        <w:t>дства и отличия</w:t>
      </w:r>
      <w:r w:rsidR="00737BDB" w:rsidRPr="00453A35">
        <w:rPr>
          <w:rFonts w:ascii="Times New Roman" w:hAnsi="Times New Roman" w:cs="Times New Roman"/>
          <w:color w:val="auto"/>
          <w:sz w:val="28"/>
          <w:szCs w:val="28"/>
          <w:shd w:val="clear" w:color="auto" w:fill="FFFFFF"/>
        </w:rPr>
        <w:t>.</w:t>
      </w:r>
    </w:p>
    <w:p w14:paraId="4E5CA1E9" w14:textId="08D5F8A9"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shd w:val="clear" w:color="auto" w:fill="FFFFFF"/>
        </w:rPr>
        <w:t>Из всех видов мышления (наглядно-дей</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венного, наглядно-образного и сло</w:t>
      </w:r>
      <w:r w:rsidRPr="00453A35">
        <w:rPr>
          <w:rFonts w:ascii="Times New Roman" w:hAnsi="Times New Roman" w:cs="Times New Roman"/>
          <w:color w:val="auto"/>
          <w:sz w:val="28"/>
          <w:szCs w:val="28"/>
          <w:shd w:val="clear" w:color="auto" w:fill="FFFFFF"/>
        </w:rPr>
        <w:softHyphen/>
        <w:t>весно-ло</w:t>
      </w:r>
      <w:r w:rsidRPr="00453A35">
        <w:rPr>
          <w:rFonts w:ascii="Times New Roman" w:hAnsi="Times New Roman" w:cs="Times New Roman"/>
          <w:color w:val="auto"/>
          <w:sz w:val="28"/>
          <w:szCs w:val="28"/>
          <w:shd w:val="clear" w:color="auto" w:fill="FFFFFF"/>
        </w:rPr>
        <w:softHyphen/>
        <w:t>гического) у обучающихся в большей степени недоразвито словесно-логическое мышление. Это вы</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жа</w:t>
      </w:r>
      <w:r w:rsidRPr="00453A35">
        <w:rPr>
          <w:rFonts w:ascii="Times New Roman" w:hAnsi="Times New Roman" w:cs="Times New Roman"/>
          <w:color w:val="auto"/>
          <w:sz w:val="28"/>
          <w:szCs w:val="28"/>
          <w:shd w:val="clear" w:color="auto" w:fill="FFFFFF"/>
        </w:rPr>
        <w:softHyphen/>
        <w:t>ет</w:t>
      </w:r>
      <w:r w:rsidRPr="00453A35">
        <w:rPr>
          <w:rFonts w:ascii="Times New Roman" w:hAnsi="Times New Roman" w:cs="Times New Roman"/>
          <w:color w:val="auto"/>
          <w:sz w:val="28"/>
          <w:szCs w:val="28"/>
          <w:shd w:val="clear" w:color="auto" w:fill="FFFFFF"/>
        </w:rPr>
        <w:softHyphen/>
        <w:t>ся в слабости обобщения, труд</w:t>
      </w:r>
      <w:r w:rsidRPr="00453A35">
        <w:rPr>
          <w:rFonts w:ascii="Times New Roman" w:hAnsi="Times New Roman" w:cs="Times New Roman"/>
          <w:color w:val="auto"/>
          <w:sz w:val="28"/>
          <w:szCs w:val="28"/>
          <w:shd w:val="clear" w:color="auto" w:fill="FFFFFF"/>
        </w:rPr>
        <w:softHyphen/>
        <w:t>но</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тях понимания смысла явления или факта. Обу</w:t>
      </w:r>
      <w:r w:rsidRPr="00453A35">
        <w:rPr>
          <w:rFonts w:ascii="Times New Roman" w:hAnsi="Times New Roman" w:cs="Times New Roman"/>
          <w:color w:val="auto"/>
          <w:sz w:val="28"/>
          <w:szCs w:val="28"/>
          <w:shd w:val="clear" w:color="auto" w:fill="FFFFFF"/>
        </w:rPr>
        <w:softHyphen/>
        <w:t>ча</w:t>
      </w:r>
      <w:r w:rsidRPr="00453A35">
        <w:rPr>
          <w:rFonts w:ascii="Times New Roman" w:hAnsi="Times New Roman" w:cs="Times New Roman"/>
          <w:color w:val="auto"/>
          <w:sz w:val="28"/>
          <w:szCs w:val="28"/>
          <w:shd w:val="clear" w:color="auto" w:fill="FFFFFF"/>
        </w:rPr>
        <w:softHyphen/>
        <w:t>ю</w:t>
      </w:r>
      <w:r w:rsidRPr="00453A35">
        <w:rPr>
          <w:rFonts w:ascii="Times New Roman" w:hAnsi="Times New Roman" w:cs="Times New Roman"/>
          <w:color w:val="auto"/>
          <w:sz w:val="28"/>
          <w:szCs w:val="28"/>
          <w:shd w:val="clear" w:color="auto" w:fill="FFFFFF"/>
        </w:rPr>
        <w:softHyphen/>
        <w:t>щи</w:t>
      </w:r>
      <w:r w:rsidRPr="00453A35">
        <w:rPr>
          <w:rFonts w:ascii="Times New Roman" w:hAnsi="Times New Roman" w:cs="Times New Roman"/>
          <w:color w:val="auto"/>
          <w:sz w:val="28"/>
          <w:szCs w:val="28"/>
          <w:shd w:val="clear" w:color="auto" w:fill="FFFFFF"/>
        </w:rPr>
        <w:softHyphen/>
        <w:t>м</w:t>
      </w:r>
      <w:r w:rsidRPr="00453A35">
        <w:rPr>
          <w:rFonts w:ascii="Times New Roman" w:hAnsi="Times New Roman" w:cs="Times New Roman"/>
          <w:color w:val="auto"/>
          <w:sz w:val="28"/>
          <w:szCs w:val="28"/>
          <w:shd w:val="clear" w:color="auto" w:fill="FFFFFF"/>
        </w:rPr>
        <w:softHyphen/>
        <w:t>ся присуща сни</w:t>
      </w:r>
      <w:r w:rsidRPr="00453A35">
        <w:rPr>
          <w:rFonts w:ascii="Times New Roman" w:hAnsi="Times New Roman" w:cs="Times New Roman"/>
          <w:color w:val="auto"/>
          <w:sz w:val="28"/>
          <w:szCs w:val="28"/>
          <w:shd w:val="clear" w:color="auto" w:fill="FFFFFF"/>
        </w:rPr>
        <w:softHyphen/>
        <w:t>же</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ная активность мыслительных про</w:t>
      </w:r>
      <w:r w:rsidRPr="00453A35">
        <w:rPr>
          <w:rFonts w:ascii="Times New Roman" w:hAnsi="Times New Roman" w:cs="Times New Roman"/>
          <w:color w:val="auto"/>
          <w:sz w:val="28"/>
          <w:szCs w:val="28"/>
          <w:shd w:val="clear" w:color="auto" w:fill="FFFFFF"/>
        </w:rPr>
        <w:softHyphen/>
        <w:t>це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сов и слабая регулирующая роль мы</w:t>
      </w:r>
      <w:r w:rsidRPr="00453A35">
        <w:rPr>
          <w:rFonts w:ascii="Times New Roman" w:hAnsi="Times New Roman" w:cs="Times New Roman"/>
          <w:color w:val="auto"/>
          <w:sz w:val="28"/>
          <w:szCs w:val="28"/>
          <w:shd w:val="clear" w:color="auto" w:fill="FFFFFF"/>
        </w:rPr>
        <w:softHyphen/>
        <w:t>ш</w:t>
      </w:r>
      <w:r w:rsidRPr="00453A35">
        <w:rPr>
          <w:rFonts w:ascii="Times New Roman" w:hAnsi="Times New Roman" w:cs="Times New Roman"/>
          <w:color w:val="auto"/>
          <w:sz w:val="28"/>
          <w:szCs w:val="28"/>
          <w:shd w:val="clear" w:color="auto" w:fill="FFFFFF"/>
        </w:rPr>
        <w:softHyphen/>
        <w:t>ления</w:t>
      </w:r>
      <w:r w:rsidR="00156640" w:rsidRPr="00453A35">
        <w:rPr>
          <w:rFonts w:ascii="Times New Roman" w:hAnsi="Times New Roman" w:cs="Times New Roman"/>
          <w:color w:val="auto"/>
          <w:sz w:val="28"/>
          <w:szCs w:val="28"/>
          <w:shd w:val="clear" w:color="auto" w:fill="FFFFFF"/>
        </w:rPr>
        <w:t xml:space="preserve">. </w:t>
      </w:r>
      <w:r w:rsidRPr="00453A35">
        <w:rPr>
          <w:rFonts w:ascii="Times New Roman" w:hAnsi="Times New Roman" w:cs="Times New Roman"/>
          <w:color w:val="auto"/>
          <w:sz w:val="28"/>
          <w:szCs w:val="28"/>
          <w:shd w:val="clear" w:color="auto" w:fill="FFFFFF"/>
        </w:rPr>
        <w:t>Однако при осо</w:t>
      </w:r>
      <w:r w:rsidRPr="00453A35">
        <w:rPr>
          <w:rFonts w:ascii="Times New Roman" w:hAnsi="Times New Roman" w:cs="Times New Roman"/>
          <w:color w:val="auto"/>
          <w:sz w:val="28"/>
          <w:szCs w:val="28"/>
          <w:shd w:val="clear" w:color="auto" w:fill="FFFFFF"/>
        </w:rPr>
        <w:softHyphen/>
        <w:t>бой организации уче</w:t>
      </w:r>
      <w:r w:rsidRPr="00453A35">
        <w:rPr>
          <w:rFonts w:ascii="Times New Roman" w:hAnsi="Times New Roman" w:cs="Times New Roman"/>
          <w:color w:val="auto"/>
          <w:sz w:val="28"/>
          <w:szCs w:val="28"/>
          <w:shd w:val="clear" w:color="auto" w:fill="FFFFFF"/>
        </w:rPr>
        <w:softHyphen/>
        <w:t>б</w:t>
      </w:r>
      <w:r w:rsidRPr="00453A35">
        <w:rPr>
          <w:rFonts w:ascii="Times New Roman" w:hAnsi="Times New Roman" w:cs="Times New Roman"/>
          <w:color w:val="auto"/>
          <w:sz w:val="28"/>
          <w:szCs w:val="28"/>
          <w:shd w:val="clear" w:color="auto" w:fill="FFFFFF"/>
        </w:rPr>
        <w:softHyphen/>
        <w:t>ной дея</w:t>
      </w:r>
      <w:r w:rsidRPr="00453A35">
        <w:rPr>
          <w:rFonts w:ascii="Times New Roman" w:hAnsi="Times New Roman" w:cs="Times New Roman"/>
          <w:color w:val="auto"/>
          <w:sz w:val="28"/>
          <w:szCs w:val="28"/>
          <w:shd w:val="clear" w:color="auto" w:fill="FFFFFF"/>
        </w:rPr>
        <w:softHyphen/>
        <w:t>тель</w:t>
      </w:r>
      <w:r w:rsidRPr="00453A35">
        <w:rPr>
          <w:rFonts w:ascii="Times New Roman" w:hAnsi="Times New Roman" w:cs="Times New Roman"/>
          <w:color w:val="auto"/>
          <w:sz w:val="28"/>
          <w:szCs w:val="28"/>
          <w:shd w:val="clear" w:color="auto" w:fill="FFFFFF"/>
        </w:rPr>
        <w:softHyphen/>
        <w:t>нос</w:t>
      </w:r>
      <w:r w:rsidRPr="00453A35">
        <w:rPr>
          <w:rFonts w:ascii="Times New Roman" w:hAnsi="Times New Roman" w:cs="Times New Roman"/>
          <w:color w:val="auto"/>
          <w:sz w:val="28"/>
          <w:szCs w:val="28"/>
          <w:shd w:val="clear" w:color="auto" w:fill="FFFFFF"/>
        </w:rPr>
        <w:softHyphen/>
        <w:t>ти, направленной на обучение школь</w:t>
      </w:r>
      <w:r w:rsidRPr="00453A35">
        <w:rPr>
          <w:rFonts w:ascii="Times New Roman" w:hAnsi="Times New Roman" w:cs="Times New Roman"/>
          <w:color w:val="auto"/>
          <w:sz w:val="28"/>
          <w:szCs w:val="28"/>
          <w:shd w:val="clear" w:color="auto" w:fill="FFFFFF"/>
        </w:rPr>
        <w:softHyphen/>
        <w:t>ников поль</w:t>
      </w:r>
      <w:r w:rsidRPr="00453A35">
        <w:rPr>
          <w:rFonts w:ascii="Times New Roman" w:hAnsi="Times New Roman" w:cs="Times New Roman"/>
          <w:color w:val="auto"/>
          <w:sz w:val="28"/>
          <w:szCs w:val="28"/>
          <w:shd w:val="clear" w:color="auto" w:fill="FFFFFF"/>
        </w:rPr>
        <w:softHyphen/>
        <w:t>зо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sidRPr="00453A35">
        <w:rPr>
          <w:rFonts w:ascii="Times New Roman" w:hAnsi="Times New Roman" w:cs="Times New Roman"/>
          <w:color w:val="auto"/>
          <w:sz w:val="28"/>
          <w:szCs w:val="28"/>
          <w:shd w:val="clear" w:color="auto" w:fill="FFFFFF"/>
        </w:rPr>
        <w:softHyphen/>
        <w:t>да</w:t>
      </w:r>
      <w:r w:rsidRPr="00453A35">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sidRPr="00453A35">
        <w:rPr>
          <w:rFonts w:ascii="Times New Roman" w:hAnsi="Times New Roman" w:cs="Times New Roman"/>
          <w:color w:val="auto"/>
          <w:sz w:val="28"/>
          <w:szCs w:val="28"/>
          <w:shd w:val="clear" w:color="auto" w:fill="FFFFFF"/>
        </w:rPr>
        <w:t>ско</w:t>
      </w:r>
      <w:r w:rsidRPr="00453A35">
        <w:rPr>
          <w:rFonts w:ascii="Times New Roman" w:hAnsi="Times New Roman" w:cs="Times New Roman"/>
          <w:color w:val="auto"/>
          <w:sz w:val="28"/>
          <w:szCs w:val="28"/>
          <w:shd w:val="clear" w:color="auto" w:fill="FFFFFF"/>
        </w:rPr>
        <w:softHyphen/>
        <w:t>р</w:t>
      </w:r>
      <w:r w:rsidRPr="00453A35">
        <w:rPr>
          <w:rFonts w:ascii="Times New Roman" w:hAnsi="Times New Roman" w:cs="Times New Roman"/>
          <w:color w:val="auto"/>
          <w:sz w:val="28"/>
          <w:szCs w:val="28"/>
          <w:shd w:val="clear" w:color="auto" w:fill="FFFFFF"/>
        </w:rPr>
        <w:softHyphen/>
        <w:t>ри</w:t>
      </w:r>
      <w:r w:rsidRPr="00453A35">
        <w:rPr>
          <w:rFonts w:ascii="Times New Roman" w:hAnsi="Times New Roman" w:cs="Times New Roman"/>
          <w:color w:val="auto"/>
          <w:sz w:val="28"/>
          <w:szCs w:val="28"/>
          <w:shd w:val="clear" w:color="auto" w:fill="FFFFFF"/>
        </w:rPr>
        <w:softHyphen/>
        <w:t>ги</w:t>
      </w:r>
      <w:r w:rsidRPr="00453A35">
        <w:rPr>
          <w:rFonts w:ascii="Times New Roman" w:hAnsi="Times New Roman" w:cs="Times New Roman"/>
          <w:color w:val="auto"/>
          <w:sz w:val="28"/>
          <w:szCs w:val="28"/>
          <w:shd w:val="clear" w:color="auto" w:fill="FFFFFF"/>
        </w:rPr>
        <w:softHyphen/>
        <w:t>ро</w:t>
      </w:r>
      <w:r w:rsidRPr="00453A35">
        <w:rPr>
          <w:rFonts w:ascii="Times New Roman" w:hAnsi="Times New Roman" w:cs="Times New Roman"/>
          <w:color w:val="auto"/>
          <w:sz w:val="28"/>
          <w:szCs w:val="28"/>
          <w:shd w:val="clear" w:color="auto" w:fill="FFFFFF"/>
        </w:rPr>
        <w:softHyphen/>
        <w:t>вать</w:t>
      </w:r>
      <w:proofErr w:type="spellEnd"/>
      <w:r w:rsidRPr="00453A35">
        <w:rPr>
          <w:rFonts w:ascii="Times New Roman" w:hAnsi="Times New Roman" w:cs="Times New Roman"/>
          <w:color w:val="auto"/>
          <w:sz w:val="28"/>
          <w:szCs w:val="28"/>
          <w:shd w:val="clear" w:color="auto" w:fill="FFFFFF"/>
        </w:rPr>
        <w:t xml:space="preserve"> недо</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та</w:t>
      </w:r>
      <w:r w:rsidRPr="00453A35">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sidRPr="00453A35">
        <w:rPr>
          <w:rFonts w:ascii="Times New Roman" w:hAnsi="Times New Roman" w:cs="Times New Roman"/>
          <w:color w:val="auto"/>
          <w:sz w:val="28"/>
          <w:szCs w:val="28"/>
          <w:shd w:val="clear" w:color="auto" w:fill="FFFFFF"/>
        </w:rPr>
        <w:softHyphen/>
        <w:t>е</w:t>
      </w:r>
      <w:r w:rsidRPr="00453A35">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ния, по</w:t>
      </w:r>
      <w:r w:rsidRPr="00453A35">
        <w:rPr>
          <w:rFonts w:ascii="Times New Roman" w:hAnsi="Times New Roman" w:cs="Times New Roman"/>
          <w:color w:val="auto"/>
          <w:sz w:val="28"/>
          <w:szCs w:val="28"/>
          <w:shd w:val="clear" w:color="auto" w:fill="FFFFFF"/>
        </w:rPr>
        <w:softHyphen/>
        <w:t>зволяет ока</w:t>
      </w:r>
      <w:r w:rsidRPr="00453A35">
        <w:rPr>
          <w:rFonts w:ascii="Times New Roman" w:hAnsi="Times New Roman" w:cs="Times New Roman"/>
          <w:color w:val="auto"/>
          <w:sz w:val="28"/>
          <w:szCs w:val="28"/>
          <w:shd w:val="clear" w:color="auto" w:fill="FFFFFF"/>
        </w:rPr>
        <w:softHyphen/>
        <w:t>зы</w:t>
      </w:r>
      <w:r w:rsidRPr="00453A35">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sidRPr="00453A35">
        <w:rPr>
          <w:rFonts w:ascii="Times New Roman" w:hAnsi="Times New Roman" w:cs="Times New Roman"/>
          <w:color w:val="auto"/>
          <w:sz w:val="28"/>
          <w:szCs w:val="28"/>
          <w:shd w:val="clear" w:color="auto" w:fill="FFFFFF"/>
        </w:rPr>
        <w:softHyphen/>
        <w:t>ча</w:t>
      </w:r>
      <w:r w:rsidRPr="00453A35">
        <w:rPr>
          <w:rFonts w:ascii="Times New Roman" w:hAnsi="Times New Roman" w:cs="Times New Roman"/>
          <w:color w:val="auto"/>
          <w:sz w:val="28"/>
          <w:szCs w:val="28"/>
          <w:shd w:val="clear" w:color="auto" w:fill="FFFFFF"/>
        </w:rPr>
        <w:softHyphen/>
        <w:t>ю</w:t>
      </w:r>
      <w:r w:rsidRPr="00453A35">
        <w:rPr>
          <w:rFonts w:ascii="Times New Roman" w:hAnsi="Times New Roman" w:cs="Times New Roman"/>
          <w:color w:val="auto"/>
          <w:sz w:val="28"/>
          <w:szCs w:val="28"/>
          <w:shd w:val="clear" w:color="auto" w:fill="FFFFFF"/>
        </w:rPr>
        <w:softHyphen/>
        <w:t>щихся</w:t>
      </w:r>
      <w:r w:rsidR="00156640" w:rsidRPr="00453A35">
        <w:rPr>
          <w:rFonts w:ascii="Times New Roman" w:hAnsi="Times New Roman" w:cs="Times New Roman"/>
          <w:color w:val="auto"/>
          <w:sz w:val="28"/>
          <w:szCs w:val="28"/>
          <w:shd w:val="clear" w:color="auto" w:fill="FFFFFF"/>
        </w:rPr>
        <w:t>.</w:t>
      </w:r>
    </w:p>
    <w:p w14:paraId="52BC515E" w14:textId="097221E2"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shd w:val="clear" w:color="auto" w:fill="FFFFFF"/>
        </w:rPr>
        <w:t>Особенности восприятия и осмыслен</w:t>
      </w:r>
      <w:r w:rsidR="00EF1C44" w:rsidRPr="00453A35">
        <w:rPr>
          <w:rFonts w:ascii="Times New Roman" w:hAnsi="Times New Roman" w:cs="Times New Roman"/>
          <w:color w:val="auto"/>
          <w:sz w:val="28"/>
          <w:szCs w:val="28"/>
          <w:shd w:val="clear" w:color="auto" w:fill="FFFFFF"/>
        </w:rPr>
        <w:t>ия детьми учебного материала не</w:t>
      </w:r>
      <w:r w:rsidRPr="00453A35">
        <w:rPr>
          <w:rFonts w:ascii="Times New Roman" w:hAnsi="Times New Roman" w:cs="Times New Roman"/>
          <w:color w:val="auto"/>
          <w:sz w:val="28"/>
          <w:szCs w:val="28"/>
          <w:shd w:val="clear" w:color="auto" w:fill="FFFFFF"/>
        </w:rPr>
        <w:t>ра</w:t>
      </w:r>
      <w:r w:rsidRPr="00453A35">
        <w:rPr>
          <w:rFonts w:ascii="Times New Roman" w:hAnsi="Times New Roman" w:cs="Times New Roman"/>
          <w:color w:val="auto"/>
          <w:sz w:val="28"/>
          <w:szCs w:val="28"/>
          <w:shd w:val="clear" w:color="auto" w:fill="FFFFFF"/>
        </w:rPr>
        <w:softHyphen/>
        <w:t>з</w:t>
      </w:r>
      <w:r w:rsidRPr="00453A35">
        <w:rPr>
          <w:rFonts w:ascii="Times New Roman" w:hAnsi="Times New Roman" w:cs="Times New Roman"/>
          <w:color w:val="auto"/>
          <w:sz w:val="28"/>
          <w:szCs w:val="28"/>
          <w:shd w:val="clear" w:color="auto" w:fill="FFFFFF"/>
        </w:rPr>
        <w:softHyphen/>
        <w:t>рывно свя</w:t>
      </w:r>
      <w:r w:rsidRPr="00453A35">
        <w:rPr>
          <w:rFonts w:ascii="Times New Roman" w:hAnsi="Times New Roman" w:cs="Times New Roman"/>
          <w:color w:val="auto"/>
          <w:sz w:val="28"/>
          <w:szCs w:val="28"/>
          <w:shd w:val="clear" w:color="auto" w:fill="FFFFFF"/>
        </w:rPr>
        <w:softHyphen/>
        <w:t>заны с особеннос</w:t>
      </w:r>
      <w:r w:rsidRPr="00453A35">
        <w:rPr>
          <w:rFonts w:ascii="Times New Roman" w:hAnsi="Times New Roman" w:cs="Times New Roman"/>
          <w:color w:val="auto"/>
          <w:sz w:val="28"/>
          <w:szCs w:val="28"/>
          <w:shd w:val="clear" w:color="auto" w:fill="FFFFFF"/>
        </w:rPr>
        <w:softHyphen/>
        <w:t xml:space="preserve">тями их </w:t>
      </w:r>
      <w:r w:rsidRPr="00453A35">
        <w:rPr>
          <w:rFonts w:ascii="Times New Roman" w:hAnsi="Times New Roman" w:cs="Times New Roman"/>
          <w:b/>
          <w:bCs/>
          <w:color w:val="auto"/>
          <w:sz w:val="28"/>
          <w:szCs w:val="28"/>
          <w:shd w:val="clear" w:color="auto" w:fill="FFFFFF"/>
        </w:rPr>
        <w:t>памяти</w:t>
      </w:r>
      <w:r w:rsidRPr="00453A35">
        <w:rPr>
          <w:rFonts w:ascii="Times New Roman" w:hAnsi="Times New Roman" w:cs="Times New Roman"/>
          <w:color w:val="auto"/>
          <w:sz w:val="28"/>
          <w:szCs w:val="28"/>
          <w:shd w:val="clear" w:color="auto" w:fill="FFFFFF"/>
        </w:rPr>
        <w:t>. Запоми</w:t>
      </w:r>
      <w:r w:rsidRPr="00453A35">
        <w:rPr>
          <w:rFonts w:ascii="Times New Roman" w:hAnsi="Times New Roman" w:cs="Times New Roman"/>
          <w:color w:val="auto"/>
          <w:sz w:val="28"/>
          <w:szCs w:val="28"/>
          <w:shd w:val="clear" w:color="auto" w:fill="FFFFFF"/>
        </w:rPr>
        <w:softHyphen/>
        <w:t>нание, сохранение и во</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произведение по</w:t>
      </w:r>
      <w:r w:rsidRPr="00453A35">
        <w:rPr>
          <w:rFonts w:ascii="Times New Roman" w:hAnsi="Times New Roman" w:cs="Times New Roman"/>
          <w:color w:val="auto"/>
          <w:sz w:val="28"/>
          <w:szCs w:val="28"/>
          <w:shd w:val="clear" w:color="auto" w:fill="FFFFFF"/>
        </w:rPr>
        <w:softHyphen/>
        <w:t>лу</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 xml:space="preserve">нной информации обучающимися </w:t>
      </w:r>
      <w:r w:rsidR="00156640"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shd w:val="clear" w:color="auto" w:fill="FFFFFF"/>
        </w:rPr>
        <w:t>также отличается целым рядом спе</w:t>
      </w:r>
      <w:r w:rsidRPr="00453A35">
        <w:rPr>
          <w:rFonts w:ascii="Times New Roman" w:hAnsi="Times New Roman" w:cs="Times New Roman"/>
          <w:color w:val="auto"/>
          <w:sz w:val="28"/>
          <w:szCs w:val="28"/>
          <w:shd w:val="clear" w:color="auto" w:fill="FFFFFF"/>
        </w:rPr>
        <w:softHyphen/>
        <w:t>ци</w:t>
      </w:r>
      <w:r w:rsidRPr="00453A35">
        <w:rPr>
          <w:rFonts w:ascii="Times New Roman" w:hAnsi="Times New Roman" w:cs="Times New Roman"/>
          <w:color w:val="auto"/>
          <w:sz w:val="28"/>
          <w:szCs w:val="28"/>
          <w:shd w:val="clear" w:color="auto" w:fill="FFFFFF"/>
        </w:rPr>
        <w:softHyphen/>
        <w:t>фических особенностей: они луч</w:t>
      </w:r>
      <w:r w:rsidRPr="00453A35">
        <w:rPr>
          <w:rFonts w:ascii="Times New Roman" w:hAnsi="Times New Roman" w:cs="Times New Roman"/>
          <w:color w:val="auto"/>
          <w:sz w:val="28"/>
          <w:szCs w:val="28"/>
          <w:shd w:val="clear" w:color="auto" w:fill="FFFFFF"/>
        </w:rPr>
        <w:softHyphen/>
        <w:t>ше за</w:t>
      </w:r>
      <w:r w:rsidRPr="00453A35">
        <w:rPr>
          <w:rFonts w:ascii="Times New Roman" w:hAnsi="Times New Roman" w:cs="Times New Roman"/>
          <w:color w:val="auto"/>
          <w:sz w:val="28"/>
          <w:szCs w:val="28"/>
          <w:shd w:val="clear" w:color="auto" w:fill="FFFFFF"/>
        </w:rPr>
        <w:softHyphen/>
        <w:t>по</w:t>
      </w:r>
      <w:r w:rsidRPr="00453A35">
        <w:rPr>
          <w:rFonts w:ascii="Times New Roman" w:hAnsi="Times New Roman" w:cs="Times New Roman"/>
          <w:color w:val="auto"/>
          <w:sz w:val="28"/>
          <w:szCs w:val="28"/>
          <w:shd w:val="clear" w:color="auto" w:fill="FFFFFF"/>
        </w:rPr>
        <w:softHyphen/>
        <w:t>ми</w:t>
      </w:r>
      <w:r w:rsidRPr="00453A35">
        <w:rPr>
          <w:rFonts w:ascii="Times New Roman" w:hAnsi="Times New Roman" w:cs="Times New Roman"/>
          <w:color w:val="auto"/>
          <w:sz w:val="28"/>
          <w:szCs w:val="28"/>
          <w:shd w:val="clear" w:color="auto" w:fill="FFFFFF"/>
        </w:rPr>
        <w:softHyphen/>
        <w:t>нают внешние, иногда слу</w:t>
      </w:r>
      <w:r w:rsidRPr="00453A35">
        <w:rPr>
          <w:rFonts w:ascii="Times New Roman" w:hAnsi="Times New Roman" w:cs="Times New Roman"/>
          <w:color w:val="auto"/>
          <w:sz w:val="28"/>
          <w:szCs w:val="28"/>
          <w:shd w:val="clear" w:color="auto" w:fill="FFFFFF"/>
        </w:rPr>
        <w:softHyphen/>
        <w:t>чай</w:t>
      </w:r>
      <w:r w:rsidRPr="00453A35">
        <w:rPr>
          <w:rFonts w:ascii="Times New Roman" w:hAnsi="Times New Roman" w:cs="Times New Roman"/>
          <w:color w:val="auto"/>
          <w:sz w:val="28"/>
          <w:szCs w:val="28"/>
          <w:shd w:val="clear" w:color="auto" w:fill="FFFFFF"/>
        </w:rPr>
        <w:softHyphen/>
        <w:t>ные, зрительно воспринимаемые при</w:t>
      </w:r>
      <w:r w:rsidRPr="00453A35">
        <w:rPr>
          <w:rFonts w:ascii="Times New Roman" w:hAnsi="Times New Roman" w:cs="Times New Roman"/>
          <w:color w:val="auto"/>
          <w:sz w:val="28"/>
          <w:szCs w:val="28"/>
          <w:shd w:val="clear" w:color="auto" w:fill="FFFFFF"/>
        </w:rPr>
        <w:softHyphen/>
        <w:t>знаки, при этом, труд</w:t>
      </w:r>
      <w:r w:rsidRPr="00453A35">
        <w:rPr>
          <w:rFonts w:ascii="Times New Roman" w:hAnsi="Times New Roman" w:cs="Times New Roman"/>
          <w:color w:val="auto"/>
          <w:sz w:val="28"/>
          <w:szCs w:val="28"/>
          <w:shd w:val="clear" w:color="auto" w:fill="FFFFFF"/>
        </w:rPr>
        <w:softHyphen/>
        <w:t>нее осознаются и запоминаются внутренние ло</w:t>
      </w:r>
      <w:r w:rsidRPr="00453A35">
        <w:rPr>
          <w:rFonts w:ascii="Times New Roman" w:hAnsi="Times New Roman" w:cs="Times New Roman"/>
          <w:color w:val="auto"/>
          <w:sz w:val="28"/>
          <w:szCs w:val="28"/>
          <w:shd w:val="clear" w:color="auto" w:fill="FFFFFF"/>
        </w:rPr>
        <w:softHyphen/>
        <w:t>ги</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кие связи; позже, чем у нормаль</w:t>
      </w:r>
      <w:r w:rsidRPr="00453A35">
        <w:rPr>
          <w:rFonts w:ascii="Times New Roman" w:hAnsi="Times New Roman" w:cs="Times New Roman"/>
          <w:color w:val="auto"/>
          <w:sz w:val="28"/>
          <w:szCs w:val="28"/>
          <w:shd w:val="clear" w:color="auto" w:fill="FFFFFF"/>
        </w:rPr>
        <w:softHyphen/>
        <w:t>ных свер</w:t>
      </w:r>
      <w:r w:rsidRPr="00453A35">
        <w:rPr>
          <w:rFonts w:ascii="Times New Roman" w:hAnsi="Times New Roman" w:cs="Times New Roman"/>
          <w:color w:val="auto"/>
          <w:sz w:val="28"/>
          <w:szCs w:val="28"/>
          <w:shd w:val="clear" w:color="auto" w:fill="FFFFFF"/>
        </w:rPr>
        <w:softHyphen/>
        <w:t>стников, формируется про</w:t>
      </w:r>
      <w:r w:rsidRPr="00453A35">
        <w:rPr>
          <w:rFonts w:ascii="Times New Roman" w:hAnsi="Times New Roman" w:cs="Times New Roman"/>
          <w:color w:val="auto"/>
          <w:sz w:val="28"/>
          <w:szCs w:val="28"/>
          <w:shd w:val="clear" w:color="auto" w:fill="FFFFFF"/>
        </w:rPr>
        <w:softHyphen/>
        <w:t>из</w:t>
      </w:r>
      <w:r w:rsidRPr="00453A35">
        <w:rPr>
          <w:rFonts w:ascii="Times New Roman" w:hAnsi="Times New Roman" w:cs="Times New Roman"/>
          <w:color w:val="auto"/>
          <w:sz w:val="28"/>
          <w:szCs w:val="28"/>
          <w:shd w:val="clear" w:color="auto" w:fill="FFFFFF"/>
        </w:rPr>
        <w:softHyphen/>
        <w:t>воль</w:t>
      </w:r>
      <w:r w:rsidRPr="00453A35">
        <w:rPr>
          <w:rFonts w:ascii="Times New Roman" w:hAnsi="Times New Roman" w:cs="Times New Roman"/>
          <w:color w:val="auto"/>
          <w:sz w:val="28"/>
          <w:szCs w:val="28"/>
          <w:shd w:val="clear" w:color="auto" w:fill="FFFFFF"/>
        </w:rPr>
        <w:softHyphen/>
        <w:t>ное запоминание, которое требует мно</w:t>
      </w:r>
      <w:r w:rsidRPr="00453A35">
        <w:rPr>
          <w:rFonts w:ascii="Times New Roman" w:hAnsi="Times New Roman" w:cs="Times New Roman"/>
          <w:color w:val="auto"/>
          <w:sz w:val="28"/>
          <w:szCs w:val="28"/>
          <w:shd w:val="clear" w:color="auto" w:fill="FFFFFF"/>
        </w:rPr>
        <w:softHyphen/>
        <w:t>го</w:t>
      </w:r>
      <w:r w:rsidRPr="00453A35">
        <w:rPr>
          <w:rFonts w:ascii="Times New Roman" w:hAnsi="Times New Roman" w:cs="Times New Roman"/>
          <w:color w:val="auto"/>
          <w:sz w:val="28"/>
          <w:szCs w:val="28"/>
          <w:shd w:val="clear" w:color="auto" w:fill="FFFFFF"/>
        </w:rPr>
        <w:softHyphen/>
        <w:t>к</w:t>
      </w:r>
      <w:r w:rsidRPr="00453A35">
        <w:rPr>
          <w:rFonts w:ascii="Times New Roman" w:hAnsi="Times New Roman" w:cs="Times New Roman"/>
          <w:color w:val="auto"/>
          <w:sz w:val="28"/>
          <w:szCs w:val="28"/>
          <w:shd w:val="clear" w:color="auto" w:fill="FFFFFF"/>
        </w:rPr>
        <w:softHyphen/>
        <w:t>ратных по</w:t>
      </w:r>
      <w:r w:rsidRPr="00453A35">
        <w:rPr>
          <w:rFonts w:ascii="Times New Roman" w:hAnsi="Times New Roman" w:cs="Times New Roman"/>
          <w:color w:val="auto"/>
          <w:sz w:val="28"/>
          <w:szCs w:val="28"/>
          <w:shd w:val="clear" w:color="auto" w:fill="FFFFFF"/>
        </w:rPr>
        <w:softHyphen/>
        <w:t xml:space="preserve">вторений. Менее </w:t>
      </w:r>
      <w:r w:rsidRPr="00453A35">
        <w:rPr>
          <w:rFonts w:ascii="Times New Roman" w:hAnsi="Times New Roman" w:cs="Times New Roman"/>
          <w:color w:val="auto"/>
          <w:sz w:val="28"/>
          <w:szCs w:val="28"/>
        </w:rPr>
        <w:t>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тым оказывается логическое опо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до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ное запоминание, хотя ме</w:t>
      </w:r>
      <w:r w:rsidRPr="00453A35">
        <w:rPr>
          <w:rFonts w:ascii="Times New Roman" w:hAnsi="Times New Roman" w:cs="Times New Roman"/>
          <w:color w:val="auto"/>
          <w:sz w:val="28"/>
          <w:szCs w:val="28"/>
        </w:rPr>
        <w:softHyphen/>
        <w:t>ха</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кая память может быть сформирована на бо</w:t>
      </w:r>
      <w:r w:rsidRPr="00453A35">
        <w:rPr>
          <w:rFonts w:ascii="Times New Roman" w:hAnsi="Times New Roman" w:cs="Times New Roman"/>
          <w:color w:val="auto"/>
          <w:sz w:val="28"/>
          <w:szCs w:val="28"/>
        </w:rPr>
        <w:softHyphen/>
        <w:t xml:space="preserve">лее высоком уровне. Недостатки </w:t>
      </w:r>
      <w:r w:rsidRPr="00453A35">
        <w:rPr>
          <w:rFonts w:ascii="Times New Roman" w:hAnsi="Times New Roman" w:cs="Times New Roman"/>
          <w:color w:val="auto"/>
          <w:sz w:val="28"/>
          <w:szCs w:val="28"/>
          <w:shd w:val="clear" w:color="auto" w:fill="FFFFFF"/>
        </w:rPr>
        <w:t>па</w:t>
      </w:r>
      <w:r w:rsidRPr="00453A35">
        <w:rPr>
          <w:rFonts w:ascii="Times New Roman" w:hAnsi="Times New Roman" w:cs="Times New Roman"/>
          <w:color w:val="auto"/>
          <w:sz w:val="28"/>
          <w:szCs w:val="28"/>
          <w:shd w:val="clear" w:color="auto" w:fill="FFFFFF"/>
        </w:rPr>
        <w:softHyphen/>
        <w:t>мя</w:t>
      </w:r>
      <w:r w:rsidRPr="00453A35">
        <w:rPr>
          <w:rFonts w:ascii="Times New Roman" w:hAnsi="Times New Roman" w:cs="Times New Roman"/>
          <w:color w:val="auto"/>
          <w:sz w:val="28"/>
          <w:szCs w:val="28"/>
          <w:shd w:val="clear" w:color="auto" w:fill="FFFFFF"/>
        </w:rPr>
        <w:softHyphen/>
        <w:t>ти обучающихся про</w:t>
      </w:r>
      <w:r w:rsidRPr="00453A35">
        <w:rPr>
          <w:rFonts w:ascii="Times New Roman" w:hAnsi="Times New Roman" w:cs="Times New Roman"/>
          <w:color w:val="auto"/>
          <w:sz w:val="28"/>
          <w:szCs w:val="28"/>
          <w:shd w:val="clear" w:color="auto" w:fill="FFFFFF"/>
        </w:rPr>
        <w:softHyphen/>
        <w:t>яв</w:t>
      </w:r>
      <w:r w:rsidRPr="00453A35">
        <w:rPr>
          <w:rFonts w:ascii="Times New Roman" w:hAnsi="Times New Roman" w:cs="Times New Roman"/>
          <w:color w:val="auto"/>
          <w:sz w:val="28"/>
          <w:szCs w:val="28"/>
          <w:shd w:val="clear" w:color="auto" w:fill="FFFFFF"/>
        </w:rPr>
        <w:softHyphen/>
        <w:t>ля</w:t>
      </w:r>
      <w:r w:rsidRPr="00453A35">
        <w:rPr>
          <w:rFonts w:ascii="Times New Roman" w:hAnsi="Times New Roman" w:cs="Times New Roman"/>
          <w:color w:val="auto"/>
          <w:sz w:val="28"/>
          <w:szCs w:val="28"/>
          <w:shd w:val="clear" w:color="auto" w:fill="FFFFFF"/>
        </w:rPr>
        <w:softHyphen/>
        <w:t>ются не столько в тру</w:t>
      </w:r>
      <w:r w:rsidRPr="00453A35">
        <w:rPr>
          <w:rFonts w:ascii="Times New Roman" w:hAnsi="Times New Roman" w:cs="Times New Roman"/>
          <w:color w:val="auto"/>
          <w:sz w:val="28"/>
          <w:szCs w:val="28"/>
          <w:shd w:val="clear" w:color="auto" w:fill="FFFFFF"/>
        </w:rPr>
        <w:softHyphen/>
        <w:t>дно</w:t>
      </w:r>
      <w:r w:rsidRPr="00453A35">
        <w:rPr>
          <w:rFonts w:ascii="Times New Roman" w:hAnsi="Times New Roman" w:cs="Times New Roman"/>
          <w:color w:val="auto"/>
          <w:sz w:val="28"/>
          <w:szCs w:val="28"/>
          <w:shd w:val="clear" w:color="auto" w:fill="FFFFFF"/>
        </w:rPr>
        <w:softHyphen/>
        <w:t>стях получения и сохран</w:t>
      </w:r>
      <w:r w:rsidR="00EF1C44" w:rsidRPr="00453A35">
        <w:rPr>
          <w:rFonts w:ascii="Times New Roman" w:hAnsi="Times New Roman" w:cs="Times New Roman"/>
          <w:color w:val="auto"/>
          <w:sz w:val="28"/>
          <w:szCs w:val="28"/>
          <w:shd w:val="clear" w:color="auto" w:fill="FFFFFF"/>
        </w:rPr>
        <w:t>ения информации, сколько ее вос</w:t>
      </w:r>
      <w:r w:rsidRPr="00453A35">
        <w:rPr>
          <w:rFonts w:ascii="Times New Roman" w:hAnsi="Times New Roman" w:cs="Times New Roman"/>
          <w:color w:val="auto"/>
          <w:sz w:val="28"/>
          <w:szCs w:val="28"/>
          <w:shd w:val="clear" w:color="auto" w:fill="FFFFFF"/>
        </w:rPr>
        <w:t>про</w:t>
      </w:r>
      <w:r w:rsidRPr="00453A35">
        <w:rPr>
          <w:rFonts w:ascii="Times New Roman" w:hAnsi="Times New Roman" w:cs="Times New Roman"/>
          <w:color w:val="auto"/>
          <w:sz w:val="28"/>
          <w:szCs w:val="28"/>
          <w:shd w:val="clear" w:color="auto" w:fill="FFFFFF"/>
        </w:rPr>
        <w:softHyphen/>
        <w:t>из</w:t>
      </w:r>
      <w:r w:rsidRPr="00453A35">
        <w:rPr>
          <w:rFonts w:ascii="Times New Roman" w:hAnsi="Times New Roman" w:cs="Times New Roman"/>
          <w:color w:val="auto"/>
          <w:sz w:val="28"/>
          <w:szCs w:val="28"/>
          <w:shd w:val="clear" w:color="auto" w:fill="FFFFFF"/>
        </w:rPr>
        <w:softHyphen/>
        <w:t>ве</w:t>
      </w:r>
      <w:r w:rsidRPr="00453A35">
        <w:rPr>
          <w:rFonts w:ascii="Times New Roman" w:hAnsi="Times New Roman" w:cs="Times New Roman"/>
          <w:color w:val="auto"/>
          <w:sz w:val="28"/>
          <w:szCs w:val="28"/>
          <w:shd w:val="clear" w:color="auto" w:fill="FFFFFF"/>
        </w:rPr>
        <w:softHyphen/>
        <w:t>де</w:t>
      </w:r>
      <w:r w:rsidRPr="00453A35">
        <w:rPr>
          <w:rFonts w:ascii="Times New Roman" w:hAnsi="Times New Roman" w:cs="Times New Roman"/>
          <w:color w:val="auto"/>
          <w:sz w:val="28"/>
          <w:szCs w:val="28"/>
          <w:shd w:val="clear" w:color="auto" w:fill="FFFFFF"/>
        </w:rPr>
        <w:softHyphen/>
        <w:t>ния: вслед</w:t>
      </w:r>
      <w:r w:rsidRPr="00453A35">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sidRPr="00453A35">
        <w:rPr>
          <w:rFonts w:ascii="Times New Roman" w:hAnsi="Times New Roman" w:cs="Times New Roman"/>
          <w:color w:val="auto"/>
          <w:sz w:val="28"/>
          <w:szCs w:val="28"/>
          <w:shd w:val="clear" w:color="auto" w:fill="FFFFFF"/>
        </w:rPr>
        <w:softHyphen/>
        <w:t>фо</w:t>
      </w:r>
      <w:r w:rsidRPr="00453A35">
        <w:rPr>
          <w:rFonts w:ascii="Times New Roman" w:hAnsi="Times New Roman" w:cs="Times New Roman"/>
          <w:color w:val="auto"/>
          <w:sz w:val="28"/>
          <w:szCs w:val="28"/>
          <w:shd w:val="clear" w:color="auto" w:fill="FFFFFF"/>
        </w:rPr>
        <w:softHyphen/>
        <w:t>р</w:t>
      </w:r>
      <w:r w:rsidRPr="00453A35">
        <w:rPr>
          <w:rFonts w:ascii="Times New Roman" w:hAnsi="Times New Roman" w:cs="Times New Roman"/>
          <w:color w:val="auto"/>
          <w:sz w:val="28"/>
          <w:szCs w:val="28"/>
          <w:shd w:val="clear" w:color="auto" w:fill="FFFFFF"/>
        </w:rPr>
        <w:softHyphen/>
        <w:t xml:space="preserve">мация может воспроизводиться бессистемно, с большим количеством </w:t>
      </w:r>
      <w:r w:rsidRPr="00453A35">
        <w:rPr>
          <w:rFonts w:ascii="Times New Roman" w:hAnsi="Times New Roman" w:cs="Times New Roman"/>
          <w:color w:val="auto"/>
          <w:sz w:val="28"/>
          <w:szCs w:val="28"/>
          <w:shd w:val="clear" w:color="auto" w:fill="FFFFFF"/>
        </w:rPr>
        <w:lastRenderedPageBreak/>
        <w:t>ис</w:t>
      </w:r>
      <w:r w:rsidRPr="00453A35">
        <w:rPr>
          <w:rFonts w:ascii="Times New Roman" w:hAnsi="Times New Roman" w:cs="Times New Roman"/>
          <w:color w:val="auto"/>
          <w:sz w:val="28"/>
          <w:szCs w:val="28"/>
          <w:shd w:val="clear" w:color="auto" w:fill="FFFFFF"/>
        </w:rPr>
        <w:softHyphen/>
        <w:t>ка</w:t>
      </w:r>
      <w:r w:rsidRPr="00453A35">
        <w:rPr>
          <w:rFonts w:ascii="Times New Roman" w:hAnsi="Times New Roman" w:cs="Times New Roman"/>
          <w:color w:val="auto"/>
          <w:sz w:val="28"/>
          <w:szCs w:val="28"/>
          <w:shd w:val="clear" w:color="auto" w:fill="FFFFFF"/>
        </w:rPr>
        <w:softHyphen/>
        <w:t>жений; при этом</w:t>
      </w:r>
      <w:r w:rsidRPr="00453A35">
        <w:rPr>
          <w:rFonts w:ascii="Times New Roman" w:hAnsi="Times New Roman" w:cs="Times New Roman"/>
          <w:color w:val="auto"/>
          <w:sz w:val="28"/>
          <w:szCs w:val="28"/>
        </w:rPr>
        <w:t xml:space="preserve"> н</w:t>
      </w:r>
      <w:r w:rsidRPr="00453A35">
        <w:rPr>
          <w:rFonts w:ascii="Times New Roman" w:hAnsi="Times New Roman" w:cs="Times New Roman"/>
          <w:color w:val="auto"/>
          <w:sz w:val="28"/>
          <w:szCs w:val="28"/>
          <w:shd w:val="clear" w:color="auto" w:fill="FFFFFF"/>
        </w:rPr>
        <w:t>аи</w:t>
      </w:r>
      <w:r w:rsidRPr="00453A35">
        <w:rPr>
          <w:rFonts w:ascii="Times New Roman" w:hAnsi="Times New Roman" w:cs="Times New Roman"/>
          <w:color w:val="auto"/>
          <w:sz w:val="28"/>
          <w:szCs w:val="28"/>
          <w:shd w:val="clear" w:color="auto" w:fill="FFFFFF"/>
        </w:rPr>
        <w:softHyphen/>
        <w:t>большие трудности вызывает воспроизведение сло</w:t>
      </w:r>
      <w:r w:rsidRPr="00453A35">
        <w:rPr>
          <w:rFonts w:ascii="Times New Roman" w:hAnsi="Times New Roman" w:cs="Times New Roman"/>
          <w:color w:val="auto"/>
          <w:sz w:val="28"/>
          <w:szCs w:val="28"/>
          <w:shd w:val="clear" w:color="auto" w:fill="FFFFFF"/>
        </w:rPr>
        <w:softHyphen/>
        <w:t>вес</w:t>
      </w:r>
      <w:r w:rsidRPr="00453A35">
        <w:rPr>
          <w:rFonts w:ascii="Times New Roman" w:hAnsi="Times New Roman" w:cs="Times New Roman"/>
          <w:color w:val="auto"/>
          <w:sz w:val="28"/>
          <w:szCs w:val="28"/>
          <w:shd w:val="clear" w:color="auto" w:fill="FFFFFF"/>
        </w:rPr>
        <w:softHyphen/>
        <w:t>но</w:t>
      </w:r>
      <w:r w:rsidRPr="00453A35">
        <w:rPr>
          <w:rFonts w:ascii="Times New Roman" w:hAnsi="Times New Roman" w:cs="Times New Roman"/>
          <w:color w:val="auto"/>
          <w:sz w:val="28"/>
          <w:szCs w:val="28"/>
          <w:shd w:val="clear" w:color="auto" w:fill="FFFFFF"/>
        </w:rPr>
        <w:softHyphen/>
        <w:t>го материала. Ис</w:t>
      </w:r>
      <w:r w:rsidRPr="00453A35">
        <w:rPr>
          <w:rFonts w:ascii="Times New Roman" w:hAnsi="Times New Roman" w:cs="Times New Roman"/>
          <w:color w:val="auto"/>
          <w:sz w:val="28"/>
          <w:szCs w:val="28"/>
          <w:shd w:val="clear" w:color="auto" w:fill="FFFFFF"/>
        </w:rPr>
        <w:softHyphen/>
        <w:t>поль</w:t>
      </w:r>
      <w:r w:rsidRPr="00453A35">
        <w:rPr>
          <w:rFonts w:ascii="Times New Roman" w:hAnsi="Times New Roman" w:cs="Times New Roman"/>
          <w:color w:val="auto"/>
          <w:sz w:val="28"/>
          <w:szCs w:val="28"/>
          <w:shd w:val="clear" w:color="auto" w:fill="FFFFFF"/>
        </w:rPr>
        <w:softHyphen/>
        <w:t>зо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ние различных дополнительных средств и при</w:t>
      </w:r>
      <w:r w:rsidRPr="00453A35">
        <w:rPr>
          <w:rFonts w:ascii="Times New Roman" w:hAnsi="Times New Roman" w:cs="Times New Roman"/>
          <w:color w:val="auto"/>
          <w:sz w:val="28"/>
          <w:szCs w:val="28"/>
          <w:shd w:val="clear" w:color="auto" w:fill="FFFFFF"/>
        </w:rPr>
        <w:softHyphen/>
        <w:t>е</w:t>
      </w:r>
      <w:r w:rsidRPr="00453A35">
        <w:rPr>
          <w:rFonts w:ascii="Times New Roman" w:hAnsi="Times New Roman" w:cs="Times New Roman"/>
          <w:color w:val="auto"/>
          <w:sz w:val="28"/>
          <w:szCs w:val="28"/>
          <w:shd w:val="clear" w:color="auto" w:fill="FFFFFF"/>
        </w:rPr>
        <w:softHyphen/>
        <w:t>мов в процессе коррекционно-раз</w:t>
      </w:r>
      <w:r w:rsidRPr="00453A35">
        <w:rPr>
          <w:rFonts w:ascii="Times New Roman" w:hAnsi="Times New Roman" w:cs="Times New Roman"/>
          <w:color w:val="auto"/>
          <w:sz w:val="28"/>
          <w:szCs w:val="28"/>
          <w:shd w:val="clear" w:color="auto" w:fill="FFFFFF"/>
        </w:rPr>
        <w:softHyphen/>
        <w:t>ви</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ю</w:t>
      </w:r>
      <w:r w:rsidRPr="00453A35">
        <w:rPr>
          <w:rFonts w:ascii="Times New Roman" w:hAnsi="Times New Roman" w:cs="Times New Roman"/>
          <w:color w:val="auto"/>
          <w:sz w:val="28"/>
          <w:szCs w:val="28"/>
          <w:shd w:val="clear" w:color="auto" w:fill="FFFFFF"/>
        </w:rPr>
        <w:softHyphen/>
        <w:t>ще</w:t>
      </w:r>
      <w:r w:rsidRPr="00453A35">
        <w:rPr>
          <w:rFonts w:ascii="Times New Roman" w:hAnsi="Times New Roman" w:cs="Times New Roman"/>
          <w:color w:val="auto"/>
          <w:sz w:val="28"/>
          <w:szCs w:val="28"/>
          <w:shd w:val="clear" w:color="auto" w:fill="FFFFFF"/>
        </w:rPr>
        <w:softHyphen/>
        <w:t>го обучения (иллюстративной, си</w:t>
      </w:r>
      <w:r w:rsidRPr="00453A35">
        <w:rPr>
          <w:rFonts w:ascii="Times New Roman" w:hAnsi="Times New Roman" w:cs="Times New Roman"/>
          <w:color w:val="auto"/>
          <w:sz w:val="28"/>
          <w:szCs w:val="28"/>
          <w:shd w:val="clear" w:color="auto" w:fill="FFFFFF"/>
        </w:rPr>
        <w:softHyphen/>
        <w:t>м</w:t>
      </w:r>
      <w:r w:rsidRPr="00453A35">
        <w:rPr>
          <w:rFonts w:ascii="Times New Roman" w:hAnsi="Times New Roman" w:cs="Times New Roman"/>
          <w:color w:val="auto"/>
          <w:sz w:val="28"/>
          <w:szCs w:val="28"/>
          <w:shd w:val="clear" w:color="auto" w:fill="FFFFFF"/>
        </w:rPr>
        <w:softHyphen/>
        <w:t>во</w:t>
      </w:r>
      <w:r w:rsidRPr="00453A35">
        <w:rPr>
          <w:rFonts w:ascii="Times New Roman" w:hAnsi="Times New Roman" w:cs="Times New Roman"/>
          <w:color w:val="auto"/>
          <w:sz w:val="28"/>
          <w:szCs w:val="28"/>
          <w:shd w:val="clear" w:color="auto" w:fill="FFFFFF"/>
        </w:rPr>
        <w:softHyphen/>
        <w:t>лической наглядности; различных вариантов пла</w:t>
      </w:r>
      <w:r w:rsidRPr="00453A35">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ва вос</w:t>
      </w:r>
      <w:r w:rsidRPr="00453A35">
        <w:rPr>
          <w:rFonts w:ascii="Times New Roman" w:hAnsi="Times New Roman" w:cs="Times New Roman"/>
          <w:color w:val="auto"/>
          <w:sz w:val="28"/>
          <w:szCs w:val="28"/>
          <w:shd w:val="clear" w:color="auto" w:fill="FFFFFF"/>
        </w:rPr>
        <w:softHyphen/>
        <w:t>про</w:t>
      </w:r>
      <w:r w:rsidRPr="00453A35">
        <w:rPr>
          <w:rFonts w:ascii="Times New Roman" w:hAnsi="Times New Roman" w:cs="Times New Roman"/>
          <w:color w:val="auto"/>
          <w:sz w:val="28"/>
          <w:szCs w:val="28"/>
          <w:shd w:val="clear" w:color="auto" w:fill="FFFFFF"/>
        </w:rPr>
        <w:softHyphen/>
        <w:t>из</w:t>
      </w:r>
      <w:r w:rsidRPr="00453A35">
        <w:rPr>
          <w:rFonts w:ascii="Times New Roman" w:hAnsi="Times New Roman" w:cs="Times New Roman"/>
          <w:color w:val="auto"/>
          <w:sz w:val="28"/>
          <w:szCs w:val="28"/>
          <w:shd w:val="clear" w:color="auto" w:fill="FFFFFF"/>
        </w:rPr>
        <w:softHyphen/>
        <w:t>ве</w:t>
      </w:r>
      <w:r w:rsidRPr="00453A35">
        <w:rPr>
          <w:rFonts w:ascii="Times New Roman" w:hAnsi="Times New Roman" w:cs="Times New Roman"/>
          <w:color w:val="auto"/>
          <w:sz w:val="28"/>
          <w:szCs w:val="28"/>
          <w:shd w:val="clear" w:color="auto" w:fill="FFFFFF"/>
        </w:rPr>
        <w:softHyphen/>
        <w:t xml:space="preserve">дения словесного материала. </w:t>
      </w:r>
    </w:p>
    <w:p w14:paraId="1D8A684E" w14:textId="1B6B3413"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shd w:val="clear" w:color="auto" w:fill="FFFFFF"/>
        </w:rPr>
        <w:t xml:space="preserve">Особенности познавательной деятельности </w:t>
      </w:r>
      <w:r w:rsidR="00156640" w:rsidRPr="00453A35">
        <w:rPr>
          <w:rFonts w:ascii="Times New Roman" w:hAnsi="Times New Roman" w:cs="Times New Roman"/>
          <w:color w:val="auto"/>
          <w:sz w:val="28"/>
          <w:szCs w:val="28"/>
          <w:shd w:val="clear" w:color="auto" w:fill="FFFFFF"/>
        </w:rPr>
        <w:t xml:space="preserve">указанных </w:t>
      </w:r>
      <w:r w:rsidRPr="00453A35">
        <w:rPr>
          <w:rFonts w:ascii="Times New Roman" w:hAnsi="Times New Roman" w:cs="Times New Roman"/>
          <w:color w:val="auto"/>
          <w:sz w:val="28"/>
          <w:szCs w:val="28"/>
          <w:shd w:val="clear" w:color="auto" w:fill="FFFFFF"/>
        </w:rPr>
        <w:t xml:space="preserve">школьников проявляются и в особенностях их </w:t>
      </w:r>
      <w:r w:rsidRPr="00453A35">
        <w:rPr>
          <w:rFonts w:ascii="Times New Roman" w:hAnsi="Times New Roman" w:cs="Times New Roman"/>
          <w:b/>
          <w:bCs/>
          <w:color w:val="auto"/>
          <w:sz w:val="28"/>
          <w:szCs w:val="28"/>
          <w:shd w:val="clear" w:color="auto" w:fill="FFFFFF"/>
        </w:rPr>
        <w:t xml:space="preserve">внимания, </w:t>
      </w:r>
      <w:r w:rsidRPr="00453A35">
        <w:rPr>
          <w:rFonts w:ascii="Times New Roman" w:hAnsi="Times New Roman" w:cs="Times New Roman"/>
          <w:color w:val="auto"/>
          <w:sz w:val="28"/>
          <w:szCs w:val="28"/>
          <w:shd w:val="clear" w:color="auto" w:fill="FFFFFF"/>
        </w:rPr>
        <w:t>которое от</w:t>
      </w:r>
      <w:r w:rsidRPr="00453A35">
        <w:rPr>
          <w:rFonts w:ascii="Times New Roman" w:hAnsi="Times New Roman" w:cs="Times New Roman"/>
          <w:color w:val="auto"/>
          <w:sz w:val="28"/>
          <w:szCs w:val="28"/>
          <w:shd w:val="clear" w:color="auto" w:fill="FFFFFF"/>
        </w:rPr>
        <w:softHyphen/>
        <w:t>личается сужением объе</w:t>
      </w:r>
      <w:r w:rsidRPr="00453A35">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sidRPr="00453A35">
        <w:rPr>
          <w:rFonts w:ascii="Times New Roman" w:hAnsi="Times New Roman" w:cs="Times New Roman"/>
          <w:color w:val="auto"/>
          <w:sz w:val="28"/>
          <w:szCs w:val="28"/>
          <w:shd w:val="clear" w:color="auto" w:fill="FFFFFF"/>
        </w:rPr>
        <w:softHyphen/>
        <w:t>ме</w:t>
      </w:r>
      <w:r w:rsidRPr="00453A35">
        <w:rPr>
          <w:rFonts w:ascii="Times New Roman" w:hAnsi="Times New Roman" w:cs="Times New Roman"/>
          <w:color w:val="auto"/>
          <w:sz w:val="28"/>
          <w:szCs w:val="28"/>
          <w:shd w:val="clear" w:color="auto" w:fill="FFFFFF"/>
        </w:rPr>
        <w:softHyphen/>
        <w:t>д</w:t>
      </w:r>
      <w:r w:rsidRPr="00453A35">
        <w:rPr>
          <w:rFonts w:ascii="Times New Roman" w:hAnsi="Times New Roman" w:cs="Times New Roman"/>
          <w:color w:val="auto"/>
          <w:sz w:val="28"/>
          <w:szCs w:val="28"/>
          <w:shd w:val="clear" w:color="auto" w:fill="FFFFFF"/>
        </w:rPr>
        <w:softHyphen/>
        <w:t>ле</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нос</w:t>
      </w:r>
      <w:r w:rsidRPr="00453A35">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sidRPr="00453A35">
        <w:rPr>
          <w:rFonts w:ascii="Times New Roman" w:hAnsi="Times New Roman" w:cs="Times New Roman"/>
          <w:color w:val="auto"/>
          <w:sz w:val="28"/>
          <w:szCs w:val="28"/>
          <w:shd w:val="clear" w:color="auto" w:fill="FFFFFF"/>
        </w:rPr>
        <w:softHyphen/>
        <w:t>ма</w:t>
      </w:r>
      <w:r w:rsidRPr="00453A35">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sidRPr="00453A35">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sidRPr="00453A35">
        <w:rPr>
          <w:rFonts w:ascii="Times New Roman" w:hAnsi="Times New Roman" w:cs="Times New Roman"/>
          <w:color w:val="auto"/>
          <w:sz w:val="28"/>
          <w:szCs w:val="28"/>
          <w:shd w:val="clear" w:color="auto" w:fill="FFFFFF"/>
        </w:rPr>
        <w:softHyphen/>
        <w:t>це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sidRPr="00453A35">
        <w:rPr>
          <w:rFonts w:ascii="Times New Roman" w:hAnsi="Times New Roman" w:cs="Times New Roman"/>
          <w:color w:val="auto"/>
          <w:sz w:val="28"/>
          <w:szCs w:val="28"/>
          <w:shd w:val="clear" w:color="auto" w:fill="FFFFFF"/>
        </w:rPr>
        <w:softHyphen/>
        <w:t>ном объекте или виде деятельности. Од</w:t>
      </w:r>
      <w:r w:rsidRPr="00453A35">
        <w:rPr>
          <w:rFonts w:ascii="Times New Roman" w:hAnsi="Times New Roman" w:cs="Times New Roman"/>
          <w:color w:val="auto"/>
          <w:sz w:val="28"/>
          <w:szCs w:val="28"/>
          <w:shd w:val="clear" w:color="auto" w:fill="FFFFFF"/>
        </w:rPr>
        <w:softHyphen/>
        <w:t>на</w:t>
      </w:r>
      <w:r w:rsidRPr="00453A35">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sidRPr="00453A35">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sidRPr="00453A35">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sidRPr="00453A35">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sidRPr="00453A35">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sidRPr="00453A35">
        <w:rPr>
          <w:rFonts w:ascii="Times New Roman" w:hAnsi="Times New Roman" w:cs="Times New Roman"/>
          <w:color w:val="auto"/>
          <w:sz w:val="28"/>
          <w:szCs w:val="28"/>
          <w:shd w:val="clear" w:color="auto" w:fill="FFFFFF"/>
        </w:rPr>
        <w:softHyphen/>
        <w:t xml:space="preserve">мы. </w:t>
      </w:r>
    </w:p>
    <w:p w14:paraId="61D0340D" w14:textId="7FC7F843"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453A35">
        <w:rPr>
          <w:rFonts w:ascii="Times New Roman" w:hAnsi="Times New Roman" w:cs="Times New Roman"/>
          <w:b/>
          <w:bCs/>
          <w:color w:val="auto"/>
          <w:sz w:val="28"/>
          <w:szCs w:val="28"/>
          <w:shd w:val="clear" w:color="auto" w:fill="FFFFFF"/>
        </w:rPr>
        <w:t>представ</w:t>
      </w:r>
      <w:r w:rsidRPr="00453A35">
        <w:rPr>
          <w:rFonts w:ascii="Times New Roman" w:hAnsi="Times New Roman" w:cs="Times New Roman"/>
          <w:b/>
          <w:bCs/>
          <w:color w:val="auto"/>
          <w:sz w:val="28"/>
          <w:szCs w:val="28"/>
          <w:shd w:val="clear" w:color="auto" w:fill="FFFFFF"/>
        </w:rPr>
        <w:t>ле</w:t>
      </w:r>
      <w:r w:rsidRPr="00453A35">
        <w:rPr>
          <w:rFonts w:ascii="Times New Roman" w:hAnsi="Times New Roman" w:cs="Times New Roman"/>
          <w:b/>
          <w:bCs/>
          <w:color w:val="auto"/>
          <w:sz w:val="28"/>
          <w:szCs w:val="28"/>
          <w:shd w:val="clear" w:color="auto" w:fill="FFFFFF"/>
        </w:rPr>
        <w:softHyphen/>
        <w:t xml:space="preserve">ния </w:t>
      </w:r>
      <w:r w:rsidRPr="00453A35">
        <w:rPr>
          <w:rFonts w:ascii="Times New Roman" w:hAnsi="Times New Roman" w:cs="Times New Roman"/>
          <w:color w:val="auto"/>
          <w:sz w:val="28"/>
          <w:szCs w:val="28"/>
          <w:shd w:val="clear" w:color="auto" w:fill="FFFFFF"/>
        </w:rPr>
        <w:t xml:space="preserve">и </w:t>
      </w:r>
      <w:r w:rsidRPr="00453A35">
        <w:rPr>
          <w:rFonts w:ascii="Times New Roman" w:hAnsi="Times New Roman" w:cs="Times New Roman"/>
          <w:b/>
          <w:bCs/>
          <w:color w:val="auto"/>
          <w:sz w:val="28"/>
          <w:szCs w:val="28"/>
          <w:shd w:val="clear" w:color="auto" w:fill="FFFFFF"/>
        </w:rPr>
        <w:t>во</w:t>
      </w:r>
      <w:r w:rsidRPr="00453A35">
        <w:rPr>
          <w:rFonts w:ascii="Times New Roman" w:hAnsi="Times New Roman" w:cs="Times New Roman"/>
          <w:b/>
          <w:bCs/>
          <w:color w:val="auto"/>
          <w:sz w:val="28"/>
          <w:szCs w:val="28"/>
          <w:shd w:val="clear" w:color="auto" w:fill="FFFFFF"/>
        </w:rPr>
        <w:softHyphen/>
        <w:t>об</w:t>
      </w:r>
      <w:r w:rsidRPr="00453A35">
        <w:rPr>
          <w:rFonts w:ascii="Times New Roman" w:hAnsi="Times New Roman" w:cs="Times New Roman"/>
          <w:b/>
          <w:bCs/>
          <w:color w:val="auto"/>
          <w:sz w:val="28"/>
          <w:szCs w:val="28"/>
          <w:shd w:val="clear" w:color="auto" w:fill="FFFFFF"/>
        </w:rPr>
        <w:softHyphen/>
        <w:t>ра</w:t>
      </w:r>
      <w:r w:rsidRPr="00453A35">
        <w:rPr>
          <w:rFonts w:ascii="Times New Roman" w:hAnsi="Times New Roman" w:cs="Times New Roman"/>
          <w:b/>
          <w:bCs/>
          <w:color w:val="auto"/>
          <w:sz w:val="28"/>
          <w:szCs w:val="28"/>
          <w:shd w:val="clear" w:color="auto" w:fill="FFFFFF"/>
        </w:rPr>
        <w:softHyphen/>
        <w:t>жение</w:t>
      </w:r>
      <w:r w:rsidRPr="00453A35">
        <w:rPr>
          <w:rFonts w:ascii="Times New Roman" w:hAnsi="Times New Roman" w:cs="Times New Roman"/>
          <w:color w:val="auto"/>
          <w:sz w:val="28"/>
          <w:szCs w:val="28"/>
          <w:shd w:val="clear" w:color="auto" w:fill="FFFFFF"/>
        </w:rPr>
        <w:t xml:space="preserve">. </w:t>
      </w:r>
      <w:r w:rsidR="00156640" w:rsidRPr="00453A35">
        <w:rPr>
          <w:rFonts w:ascii="Times New Roman" w:hAnsi="Times New Roman" w:cs="Times New Roman"/>
          <w:color w:val="auto"/>
          <w:sz w:val="28"/>
          <w:szCs w:val="28"/>
          <w:shd w:val="clear" w:color="auto" w:fill="FFFFFF"/>
        </w:rPr>
        <w:t xml:space="preserve">Таким </w:t>
      </w:r>
      <w:proofErr w:type="gramStart"/>
      <w:r w:rsidR="00156640" w:rsidRPr="00453A35">
        <w:rPr>
          <w:rFonts w:ascii="Times New Roman" w:hAnsi="Times New Roman" w:cs="Times New Roman"/>
          <w:color w:val="auto"/>
          <w:sz w:val="28"/>
          <w:szCs w:val="28"/>
          <w:shd w:val="clear" w:color="auto" w:fill="FFFFFF"/>
        </w:rPr>
        <w:t xml:space="preserve">детям </w:t>
      </w:r>
      <w:r w:rsidRPr="00453A35">
        <w:rPr>
          <w:rFonts w:ascii="Times New Roman" w:hAnsi="Times New Roman" w:cs="Times New Roman"/>
          <w:color w:val="auto"/>
          <w:sz w:val="28"/>
          <w:szCs w:val="28"/>
          <w:shd w:val="clear" w:color="auto" w:fill="FFFFFF"/>
        </w:rPr>
        <w:t xml:space="preserve"> свой</w:t>
      </w:r>
      <w:r w:rsidRPr="00453A35">
        <w:rPr>
          <w:rFonts w:ascii="Times New Roman" w:hAnsi="Times New Roman" w:cs="Times New Roman"/>
          <w:color w:val="auto"/>
          <w:sz w:val="28"/>
          <w:szCs w:val="28"/>
          <w:shd w:val="clear" w:color="auto" w:fill="FFFFFF"/>
        </w:rPr>
        <w:softHyphen/>
        <w:t>ственна</w:t>
      </w:r>
      <w:proofErr w:type="gramEnd"/>
      <w:r w:rsidRPr="00453A35">
        <w:rPr>
          <w:rFonts w:ascii="Times New Roman" w:hAnsi="Times New Roman" w:cs="Times New Roman"/>
          <w:color w:val="auto"/>
          <w:sz w:val="28"/>
          <w:szCs w:val="28"/>
          <w:shd w:val="clear" w:color="auto" w:fill="FFFFFF"/>
        </w:rPr>
        <w:t xml:space="preserve"> </w:t>
      </w:r>
      <w:proofErr w:type="spellStart"/>
      <w:r w:rsidRPr="00453A35">
        <w:rPr>
          <w:rFonts w:ascii="Times New Roman" w:hAnsi="Times New Roman" w:cs="Times New Roman"/>
          <w:color w:val="auto"/>
          <w:sz w:val="28"/>
          <w:szCs w:val="28"/>
          <w:shd w:val="clear" w:color="auto" w:fill="FFFFFF"/>
        </w:rPr>
        <w:t>недифференцированоость</w:t>
      </w:r>
      <w:proofErr w:type="spellEnd"/>
      <w:r w:rsidRPr="00453A35">
        <w:rPr>
          <w:rFonts w:ascii="Times New Roman" w:hAnsi="Times New Roman" w:cs="Times New Roman"/>
          <w:color w:val="auto"/>
          <w:sz w:val="28"/>
          <w:szCs w:val="28"/>
          <w:shd w:val="clear" w:color="auto" w:fill="FFFFFF"/>
        </w:rPr>
        <w:t>, фрагментарность, уподобление об</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sidRPr="00453A35">
        <w:rPr>
          <w:rFonts w:ascii="Times New Roman" w:hAnsi="Times New Roman" w:cs="Times New Roman"/>
          <w:color w:val="auto"/>
          <w:sz w:val="28"/>
          <w:szCs w:val="28"/>
          <w:shd w:val="clear" w:color="auto" w:fill="FFFFFF"/>
        </w:rPr>
        <w:softHyphen/>
        <w:t>те</w:t>
      </w:r>
      <w:r w:rsidRPr="00453A35">
        <w:rPr>
          <w:rFonts w:ascii="Times New Roman" w:hAnsi="Times New Roman" w:cs="Times New Roman"/>
          <w:color w:val="auto"/>
          <w:sz w:val="28"/>
          <w:szCs w:val="28"/>
          <w:shd w:val="clear" w:color="auto" w:fill="FFFFFF"/>
        </w:rPr>
        <w:softHyphen/>
        <w:t>риала. Во</w:t>
      </w:r>
      <w:r w:rsidRPr="00453A35">
        <w:rPr>
          <w:rFonts w:ascii="Times New Roman" w:hAnsi="Times New Roman" w:cs="Times New Roman"/>
          <w:color w:val="auto"/>
          <w:sz w:val="28"/>
          <w:szCs w:val="28"/>
          <w:shd w:val="clear" w:color="auto" w:fill="FFFFFF"/>
        </w:rPr>
        <w:softHyphen/>
        <w:t>об</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же</w:t>
      </w:r>
      <w:r w:rsidRPr="00453A35">
        <w:rPr>
          <w:rFonts w:ascii="Times New Roman" w:hAnsi="Times New Roman" w:cs="Times New Roman"/>
          <w:color w:val="auto"/>
          <w:sz w:val="28"/>
          <w:szCs w:val="28"/>
          <w:shd w:val="clear" w:color="auto" w:fill="FFFFFF"/>
        </w:rPr>
        <w:softHyphen/>
        <w:t>ние как один из наиболее сл</w:t>
      </w:r>
      <w:r w:rsidR="00EF1C44" w:rsidRPr="00453A35">
        <w:rPr>
          <w:rFonts w:ascii="Times New Roman" w:hAnsi="Times New Roman" w:cs="Times New Roman"/>
          <w:color w:val="auto"/>
          <w:sz w:val="28"/>
          <w:szCs w:val="28"/>
          <w:shd w:val="clear" w:color="auto" w:fill="FFFFFF"/>
        </w:rPr>
        <w:t>ожных процессов отли</w:t>
      </w:r>
      <w:r w:rsidR="00EF1C44" w:rsidRPr="00453A35">
        <w:rPr>
          <w:rFonts w:ascii="Times New Roman" w:hAnsi="Times New Roman" w:cs="Times New Roman"/>
          <w:color w:val="auto"/>
          <w:sz w:val="28"/>
          <w:szCs w:val="28"/>
          <w:shd w:val="clear" w:color="auto" w:fill="FFFFFF"/>
        </w:rPr>
        <w:softHyphen/>
        <w:t>чается зна</w:t>
      </w:r>
      <w:r w:rsidRPr="00453A35">
        <w:rPr>
          <w:rFonts w:ascii="Times New Roman" w:hAnsi="Times New Roman" w:cs="Times New Roman"/>
          <w:color w:val="auto"/>
          <w:sz w:val="28"/>
          <w:szCs w:val="28"/>
          <w:shd w:val="clear" w:color="auto" w:fill="FFFFFF"/>
        </w:rPr>
        <w:t xml:space="preserve">чительной </w:t>
      </w:r>
      <w:proofErr w:type="spellStart"/>
      <w:r w:rsidRPr="00453A35">
        <w:rPr>
          <w:rFonts w:ascii="Times New Roman" w:hAnsi="Times New Roman" w:cs="Times New Roman"/>
          <w:color w:val="auto"/>
          <w:sz w:val="28"/>
          <w:szCs w:val="28"/>
          <w:shd w:val="clear" w:color="auto" w:fill="FFFFFF"/>
        </w:rPr>
        <w:t>не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фо</w:t>
      </w:r>
      <w:r w:rsidRPr="00453A35">
        <w:rPr>
          <w:rFonts w:ascii="Times New Roman" w:hAnsi="Times New Roman" w:cs="Times New Roman"/>
          <w:color w:val="auto"/>
          <w:sz w:val="28"/>
          <w:szCs w:val="28"/>
          <w:shd w:val="clear" w:color="auto" w:fill="FFFFFF"/>
        </w:rPr>
        <w:softHyphen/>
        <w:t>р</w:t>
      </w:r>
      <w:r w:rsidRPr="00453A35">
        <w:rPr>
          <w:rFonts w:ascii="Times New Roman" w:hAnsi="Times New Roman" w:cs="Times New Roman"/>
          <w:color w:val="auto"/>
          <w:sz w:val="28"/>
          <w:szCs w:val="28"/>
          <w:shd w:val="clear" w:color="auto" w:fill="FFFFFF"/>
        </w:rPr>
        <w:softHyphen/>
        <w:t>ми</w:t>
      </w:r>
      <w:r w:rsidRPr="00453A35">
        <w:rPr>
          <w:rFonts w:ascii="Times New Roman" w:hAnsi="Times New Roman" w:cs="Times New Roman"/>
          <w:color w:val="auto"/>
          <w:sz w:val="28"/>
          <w:szCs w:val="28"/>
          <w:shd w:val="clear" w:color="auto" w:fill="FFFFFF"/>
        </w:rPr>
        <w:softHyphen/>
        <w:t>ро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нос</w:t>
      </w:r>
      <w:r w:rsidRPr="00453A35">
        <w:rPr>
          <w:rFonts w:ascii="Times New Roman" w:hAnsi="Times New Roman" w:cs="Times New Roman"/>
          <w:color w:val="auto"/>
          <w:sz w:val="28"/>
          <w:szCs w:val="28"/>
          <w:shd w:val="clear" w:color="auto" w:fill="FFFFFF"/>
        </w:rPr>
        <w:softHyphen/>
        <w:t>тью</w:t>
      </w:r>
      <w:proofErr w:type="spellEnd"/>
      <w:r w:rsidRPr="00453A35">
        <w:rPr>
          <w:rFonts w:ascii="Times New Roman" w:hAnsi="Times New Roman" w:cs="Times New Roman"/>
          <w:color w:val="auto"/>
          <w:sz w:val="28"/>
          <w:szCs w:val="28"/>
          <w:shd w:val="clear" w:color="auto" w:fill="FFFFFF"/>
        </w:rPr>
        <w:t>, что выражается в его примитивности, не</w:t>
      </w:r>
      <w:r w:rsidRPr="00453A35">
        <w:rPr>
          <w:rFonts w:ascii="Times New Roman" w:hAnsi="Times New Roman" w:cs="Times New Roman"/>
          <w:color w:val="auto"/>
          <w:sz w:val="28"/>
          <w:szCs w:val="28"/>
          <w:shd w:val="clear" w:color="auto" w:fill="FFFFFF"/>
        </w:rPr>
        <w:softHyphen/>
        <w:t xml:space="preserve">точности и схематичности. </w:t>
      </w:r>
    </w:p>
    <w:p w14:paraId="0B69CE03" w14:textId="2D302FEC" w:rsidR="005B5BE4" w:rsidRPr="00453A35" w:rsidRDefault="006C5B15"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shd w:val="clear" w:color="auto" w:fill="FFFFFF"/>
        </w:rPr>
        <w:t>О</w:t>
      </w:r>
      <w:r w:rsidR="005B5BE4" w:rsidRPr="00453A35">
        <w:rPr>
          <w:rFonts w:ascii="Times New Roman" w:hAnsi="Times New Roman" w:cs="Times New Roman"/>
          <w:color w:val="auto"/>
          <w:sz w:val="28"/>
          <w:szCs w:val="28"/>
          <w:shd w:val="clear" w:color="auto" w:fill="FFFFFF"/>
        </w:rPr>
        <w:t>т</w:t>
      </w:r>
      <w:r w:rsidR="005B5BE4" w:rsidRPr="00453A35">
        <w:rPr>
          <w:rFonts w:ascii="Times New Roman" w:hAnsi="Times New Roman" w:cs="Times New Roman"/>
          <w:color w:val="auto"/>
          <w:sz w:val="28"/>
          <w:szCs w:val="28"/>
          <w:shd w:val="clear" w:color="auto" w:fill="FFFFFF"/>
        </w:rPr>
        <w:softHyphen/>
        <w:t>ме</w:t>
      </w:r>
      <w:r w:rsidR="005B5BE4" w:rsidRPr="00453A35">
        <w:rPr>
          <w:rFonts w:ascii="Times New Roman" w:hAnsi="Times New Roman" w:cs="Times New Roman"/>
          <w:color w:val="auto"/>
          <w:sz w:val="28"/>
          <w:szCs w:val="28"/>
          <w:shd w:val="clear" w:color="auto" w:fill="FFFFFF"/>
        </w:rPr>
        <w:softHyphen/>
        <w:t>ча</w:t>
      </w:r>
      <w:r w:rsidR="005B5BE4" w:rsidRPr="00453A35">
        <w:rPr>
          <w:rFonts w:ascii="Times New Roman" w:hAnsi="Times New Roman" w:cs="Times New Roman"/>
          <w:color w:val="auto"/>
          <w:sz w:val="28"/>
          <w:szCs w:val="28"/>
          <w:shd w:val="clear" w:color="auto" w:fill="FFFFFF"/>
        </w:rPr>
        <w:softHyphen/>
        <w:t>ются недостатки в раз</w:t>
      </w:r>
      <w:r w:rsidR="005B5BE4" w:rsidRPr="00453A35">
        <w:rPr>
          <w:rFonts w:ascii="Times New Roman" w:hAnsi="Times New Roman" w:cs="Times New Roman"/>
          <w:color w:val="auto"/>
          <w:sz w:val="28"/>
          <w:szCs w:val="28"/>
          <w:shd w:val="clear" w:color="auto" w:fill="FFFFFF"/>
        </w:rPr>
        <w:softHyphen/>
        <w:t>ви</w:t>
      </w:r>
      <w:r w:rsidR="005B5BE4" w:rsidRPr="00453A35">
        <w:rPr>
          <w:rFonts w:ascii="Times New Roman" w:hAnsi="Times New Roman" w:cs="Times New Roman"/>
          <w:color w:val="auto"/>
          <w:sz w:val="28"/>
          <w:szCs w:val="28"/>
          <w:shd w:val="clear" w:color="auto" w:fill="FFFFFF"/>
        </w:rPr>
        <w:softHyphen/>
        <w:t xml:space="preserve">тии </w:t>
      </w:r>
      <w:r w:rsidR="005B5BE4" w:rsidRPr="00453A35">
        <w:rPr>
          <w:rFonts w:ascii="Times New Roman" w:hAnsi="Times New Roman" w:cs="Times New Roman"/>
          <w:b/>
          <w:bCs/>
          <w:color w:val="auto"/>
          <w:sz w:val="28"/>
          <w:szCs w:val="28"/>
          <w:shd w:val="clear" w:color="auto" w:fill="FFFFFF"/>
        </w:rPr>
        <w:t>речевой деятельности</w:t>
      </w:r>
      <w:r w:rsidR="005B5BE4" w:rsidRPr="00453A35">
        <w:rPr>
          <w:rFonts w:ascii="Times New Roman" w:hAnsi="Times New Roman" w:cs="Times New Roman"/>
          <w:color w:val="auto"/>
          <w:sz w:val="28"/>
          <w:szCs w:val="28"/>
          <w:shd w:val="clear" w:color="auto" w:fill="FFFFFF"/>
        </w:rPr>
        <w:t>, физиологической осно</w:t>
      </w:r>
      <w:r w:rsidR="005B5BE4" w:rsidRPr="00453A35">
        <w:rPr>
          <w:rFonts w:ascii="Times New Roman" w:hAnsi="Times New Roman" w:cs="Times New Roman"/>
          <w:color w:val="auto"/>
          <w:sz w:val="28"/>
          <w:szCs w:val="28"/>
          <w:shd w:val="clear" w:color="auto" w:fill="FFFFFF"/>
        </w:rPr>
        <w:softHyphen/>
        <w:t>вой которых яв</w:t>
      </w:r>
      <w:r w:rsidR="005B5BE4" w:rsidRPr="00453A35">
        <w:rPr>
          <w:rFonts w:ascii="Times New Roman" w:hAnsi="Times New Roman" w:cs="Times New Roman"/>
          <w:color w:val="auto"/>
          <w:sz w:val="28"/>
          <w:szCs w:val="28"/>
          <w:shd w:val="clear" w:color="auto" w:fill="FFFFFF"/>
        </w:rPr>
        <w:softHyphen/>
        <w:t>ляется на</w:t>
      </w:r>
      <w:r w:rsidR="005B5BE4" w:rsidRPr="00453A35">
        <w:rPr>
          <w:rFonts w:ascii="Times New Roman" w:hAnsi="Times New Roman" w:cs="Times New Roman"/>
          <w:color w:val="auto"/>
          <w:sz w:val="28"/>
          <w:szCs w:val="28"/>
          <w:shd w:val="clear" w:color="auto" w:fill="FFFFFF"/>
        </w:rPr>
        <w:softHyphen/>
        <w:t xml:space="preserve">рушение взаимодействия между первой и второй сигнальными системами, что, в свою очередь, </w:t>
      </w:r>
      <w:r w:rsidR="005B5BE4" w:rsidRPr="00453A35">
        <w:rPr>
          <w:rFonts w:ascii="Times New Roman" w:hAnsi="Times New Roman" w:cs="Times New Roman"/>
          <w:color w:val="auto"/>
          <w:sz w:val="28"/>
          <w:szCs w:val="28"/>
          <w:shd w:val="clear" w:color="auto" w:fill="FFFFFF"/>
        </w:rPr>
        <w:lastRenderedPageBreak/>
        <w:t>проявляется в недоразвитии всех сторон речи: фо</w:t>
      </w:r>
      <w:r w:rsidR="005B5BE4" w:rsidRPr="00453A35">
        <w:rPr>
          <w:rFonts w:ascii="Times New Roman" w:hAnsi="Times New Roman" w:cs="Times New Roman"/>
          <w:color w:val="auto"/>
          <w:sz w:val="28"/>
          <w:szCs w:val="28"/>
          <w:shd w:val="clear" w:color="auto" w:fill="FFFFFF"/>
        </w:rPr>
        <w:softHyphen/>
        <w:t>не</w:t>
      </w:r>
      <w:r w:rsidR="005B5BE4" w:rsidRPr="00453A35">
        <w:rPr>
          <w:rFonts w:ascii="Times New Roman" w:hAnsi="Times New Roman" w:cs="Times New Roman"/>
          <w:color w:val="auto"/>
          <w:sz w:val="28"/>
          <w:szCs w:val="28"/>
          <w:shd w:val="clear" w:color="auto" w:fill="FFFFFF"/>
        </w:rPr>
        <w:softHyphen/>
        <w:t>ти</w:t>
      </w:r>
      <w:r w:rsidR="005B5BE4" w:rsidRPr="00453A35">
        <w:rPr>
          <w:rFonts w:ascii="Times New Roman" w:hAnsi="Times New Roman" w:cs="Times New Roman"/>
          <w:color w:val="auto"/>
          <w:sz w:val="28"/>
          <w:szCs w:val="28"/>
          <w:shd w:val="clear" w:color="auto" w:fill="FFFFFF"/>
        </w:rPr>
        <w:softHyphen/>
        <w:t>че</w:t>
      </w:r>
      <w:r w:rsidR="005B5BE4" w:rsidRPr="00453A35">
        <w:rPr>
          <w:rFonts w:ascii="Times New Roman" w:hAnsi="Times New Roman" w:cs="Times New Roman"/>
          <w:color w:val="auto"/>
          <w:sz w:val="28"/>
          <w:szCs w:val="28"/>
          <w:shd w:val="clear" w:color="auto" w:fill="FFFFFF"/>
        </w:rPr>
        <w:softHyphen/>
        <w:t>с</w:t>
      </w:r>
      <w:r w:rsidR="005B5BE4" w:rsidRPr="00453A35">
        <w:rPr>
          <w:rFonts w:ascii="Times New Roman" w:hAnsi="Times New Roman" w:cs="Times New Roman"/>
          <w:color w:val="auto"/>
          <w:sz w:val="28"/>
          <w:szCs w:val="28"/>
          <w:shd w:val="clear" w:color="auto" w:fill="FFFFFF"/>
        </w:rPr>
        <w:softHyphen/>
        <w:t>кой, лексической, грам</w:t>
      </w:r>
      <w:r w:rsidR="005B5BE4" w:rsidRPr="00453A35">
        <w:rPr>
          <w:rFonts w:ascii="Times New Roman" w:hAnsi="Times New Roman" w:cs="Times New Roman"/>
          <w:color w:val="auto"/>
          <w:sz w:val="28"/>
          <w:szCs w:val="28"/>
          <w:shd w:val="clear" w:color="auto" w:fill="FFFFFF"/>
        </w:rPr>
        <w:softHyphen/>
        <w:t>ма</w:t>
      </w:r>
      <w:r w:rsidR="005B5BE4" w:rsidRPr="00453A35">
        <w:rPr>
          <w:rFonts w:ascii="Times New Roman" w:hAnsi="Times New Roman" w:cs="Times New Roman"/>
          <w:color w:val="auto"/>
          <w:sz w:val="28"/>
          <w:szCs w:val="28"/>
          <w:shd w:val="clear" w:color="auto" w:fill="FFFFFF"/>
        </w:rPr>
        <w:softHyphen/>
        <w:t xml:space="preserve">тической и синтаксической. </w:t>
      </w:r>
    </w:p>
    <w:p w14:paraId="75110328" w14:textId="2CAB3A1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Не</w:t>
      </w:r>
      <w:r w:rsidRPr="00453A35">
        <w:rPr>
          <w:rFonts w:ascii="Times New Roman" w:hAnsi="Times New Roman" w:cs="Times New Roman"/>
          <w:color w:val="auto"/>
          <w:sz w:val="28"/>
          <w:szCs w:val="28"/>
        </w:rPr>
        <w:softHyphen/>
        <w:t>до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ки речевой де</w:t>
      </w:r>
      <w:r w:rsidRPr="00453A35">
        <w:rPr>
          <w:rFonts w:ascii="Times New Roman" w:hAnsi="Times New Roman" w:cs="Times New Roman"/>
          <w:color w:val="auto"/>
          <w:sz w:val="28"/>
          <w:szCs w:val="28"/>
        </w:rPr>
        <w:softHyphen/>
        <w:t>я</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r>
      <w:r w:rsidRPr="00453A35">
        <w:rPr>
          <w:rFonts w:ascii="Times New Roman" w:hAnsi="Times New Roman" w:cs="Times New Roman"/>
          <w:color w:val="auto"/>
          <w:sz w:val="28"/>
          <w:szCs w:val="28"/>
        </w:rPr>
        <w:softHyphen/>
        <w:t>сти этой ка</w:t>
      </w:r>
      <w:r w:rsidRPr="00453A35">
        <w:rPr>
          <w:rFonts w:ascii="Times New Roman" w:hAnsi="Times New Roman" w:cs="Times New Roman"/>
          <w:color w:val="auto"/>
          <w:sz w:val="28"/>
          <w:szCs w:val="28"/>
        </w:rPr>
        <w:softHyphen/>
        <w:t>тегории обучающихся на</w:t>
      </w:r>
      <w:r w:rsidRPr="00453A35">
        <w:rPr>
          <w:rFonts w:ascii="Times New Roman" w:hAnsi="Times New Roman" w:cs="Times New Roman"/>
          <w:color w:val="auto"/>
          <w:sz w:val="28"/>
          <w:szCs w:val="28"/>
        </w:rPr>
        <w:softHyphen/>
        <w:t>прямую связаны с нарушением аб</w:t>
      </w:r>
      <w:r w:rsidRPr="00453A35">
        <w:rPr>
          <w:rFonts w:ascii="Times New Roman" w:hAnsi="Times New Roman" w:cs="Times New Roman"/>
          <w:color w:val="auto"/>
          <w:sz w:val="28"/>
          <w:szCs w:val="28"/>
        </w:rPr>
        <w:softHyphen/>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к</w:t>
      </w:r>
      <w:r w:rsidRPr="00453A35">
        <w:rPr>
          <w:rFonts w:ascii="Times New Roman" w:hAnsi="Times New Roman" w:cs="Times New Roman"/>
          <w:color w:val="auto"/>
          <w:sz w:val="28"/>
          <w:szCs w:val="28"/>
        </w:rPr>
        <w:softHyphen/>
        <w:t>тно-ло</w:t>
      </w:r>
      <w:r w:rsidRPr="00453A35">
        <w:rPr>
          <w:rFonts w:ascii="Times New Roman" w:hAnsi="Times New Roman" w:cs="Times New Roman"/>
          <w:color w:val="auto"/>
          <w:sz w:val="28"/>
          <w:szCs w:val="28"/>
        </w:rPr>
        <w:softHyphen/>
        <w:t>ги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кого мышления. П</w:t>
      </w:r>
      <w:r w:rsidRPr="00453A35">
        <w:rPr>
          <w:rFonts w:ascii="Times New Roman" w:hAnsi="Times New Roman" w:cs="Times New Roman"/>
          <w:color w:val="auto"/>
          <w:sz w:val="28"/>
          <w:szCs w:val="28"/>
          <w:shd w:val="clear" w:color="auto" w:fill="FFFFFF"/>
        </w:rPr>
        <w:t>роведение си</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те</w:t>
      </w:r>
      <w:r w:rsidRPr="00453A35">
        <w:rPr>
          <w:rFonts w:ascii="Times New Roman" w:hAnsi="Times New Roman" w:cs="Times New Roman"/>
          <w:color w:val="auto"/>
          <w:sz w:val="28"/>
          <w:szCs w:val="28"/>
          <w:shd w:val="clear" w:color="auto" w:fill="FFFFFF"/>
        </w:rPr>
        <w:softHyphen/>
        <w:t>ма</w:t>
      </w:r>
      <w:r w:rsidRPr="00453A35">
        <w:rPr>
          <w:rFonts w:ascii="Times New Roman" w:hAnsi="Times New Roman" w:cs="Times New Roman"/>
          <w:color w:val="auto"/>
          <w:sz w:val="28"/>
          <w:szCs w:val="28"/>
          <w:shd w:val="clear" w:color="auto" w:fill="FFFFFF"/>
        </w:rPr>
        <w:softHyphen/>
        <w:t>ти</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sidRPr="00453A35">
        <w:rPr>
          <w:rFonts w:ascii="Times New Roman" w:hAnsi="Times New Roman" w:cs="Times New Roman"/>
          <w:color w:val="auto"/>
          <w:sz w:val="28"/>
          <w:szCs w:val="28"/>
          <w:shd w:val="clear" w:color="auto" w:fill="FFFFFF"/>
        </w:rPr>
        <w:softHyphen/>
        <w:t>ста</w:t>
      </w:r>
      <w:r w:rsidRPr="00453A35">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sidRPr="00453A35">
        <w:rPr>
          <w:rFonts w:ascii="Times New Roman" w:hAnsi="Times New Roman" w:cs="Times New Roman"/>
          <w:color w:val="auto"/>
          <w:sz w:val="28"/>
          <w:szCs w:val="28"/>
          <w:shd w:val="clear" w:color="auto" w:fill="FFFFFF"/>
        </w:rPr>
        <w:softHyphen/>
        <w:t>тельные условия для ов</w:t>
      </w:r>
      <w:r w:rsidRPr="00453A35">
        <w:rPr>
          <w:rFonts w:ascii="Times New Roman" w:hAnsi="Times New Roman" w:cs="Times New Roman"/>
          <w:color w:val="auto"/>
          <w:sz w:val="28"/>
          <w:szCs w:val="28"/>
          <w:shd w:val="clear" w:color="auto" w:fill="FFFFFF"/>
        </w:rPr>
        <w:softHyphen/>
        <w:t>ла</w:t>
      </w:r>
      <w:r w:rsidRPr="00453A35">
        <w:rPr>
          <w:rFonts w:ascii="Times New Roman" w:hAnsi="Times New Roman" w:cs="Times New Roman"/>
          <w:color w:val="auto"/>
          <w:sz w:val="28"/>
          <w:szCs w:val="28"/>
          <w:shd w:val="clear" w:color="auto" w:fill="FFFFFF"/>
        </w:rPr>
        <w:softHyphen/>
        <w:t>де</w:t>
      </w:r>
      <w:r w:rsidRPr="00453A35">
        <w:rPr>
          <w:rFonts w:ascii="Times New Roman" w:hAnsi="Times New Roman" w:cs="Times New Roman"/>
          <w:color w:val="auto"/>
          <w:sz w:val="28"/>
          <w:szCs w:val="28"/>
          <w:shd w:val="clear" w:color="auto" w:fill="FFFFFF"/>
        </w:rPr>
        <w:softHyphen/>
        <w:t>ния обучающимися различными языковыми сред</w:t>
      </w:r>
      <w:r w:rsidRPr="00453A35">
        <w:rPr>
          <w:rFonts w:ascii="Times New Roman" w:hAnsi="Times New Roman" w:cs="Times New Roman"/>
          <w:color w:val="auto"/>
          <w:sz w:val="28"/>
          <w:szCs w:val="28"/>
          <w:shd w:val="clear" w:color="auto" w:fill="FFFFFF"/>
        </w:rPr>
        <w:softHyphen/>
        <w:t>ствами. Это находит свое выражение в уве</w:t>
      </w:r>
      <w:r w:rsidRPr="00453A35">
        <w:rPr>
          <w:rFonts w:ascii="Times New Roman" w:hAnsi="Times New Roman" w:cs="Times New Roman"/>
          <w:color w:val="auto"/>
          <w:sz w:val="28"/>
          <w:szCs w:val="28"/>
          <w:shd w:val="clear" w:color="auto" w:fill="FFFFFF"/>
        </w:rPr>
        <w:softHyphen/>
        <w:t>личении объема и изменении ка</w:t>
      </w:r>
      <w:r w:rsidRPr="00453A35">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sidRPr="00453A35">
        <w:rPr>
          <w:rFonts w:ascii="Times New Roman" w:hAnsi="Times New Roman" w:cs="Times New Roman"/>
          <w:color w:val="auto"/>
          <w:sz w:val="28"/>
          <w:szCs w:val="28"/>
          <w:shd w:val="clear" w:color="auto" w:fill="FFFFFF"/>
        </w:rPr>
        <w:softHyphen/>
        <w:t>д</w:t>
      </w:r>
      <w:r w:rsidRPr="00453A35">
        <w:rPr>
          <w:rFonts w:ascii="Times New Roman" w:hAnsi="Times New Roman" w:cs="Times New Roman"/>
          <w:color w:val="auto"/>
          <w:sz w:val="28"/>
          <w:szCs w:val="28"/>
          <w:shd w:val="clear" w:color="auto" w:fill="FFFFFF"/>
        </w:rPr>
        <w:softHyphen/>
        <w:t>ло</w:t>
      </w:r>
      <w:r w:rsidRPr="00453A35">
        <w:rPr>
          <w:rFonts w:ascii="Times New Roman" w:hAnsi="Times New Roman" w:cs="Times New Roman"/>
          <w:color w:val="auto"/>
          <w:sz w:val="28"/>
          <w:szCs w:val="28"/>
          <w:shd w:val="clear" w:color="auto" w:fill="FFFFFF"/>
        </w:rPr>
        <w:softHyphen/>
        <w:t>же</w:t>
      </w:r>
      <w:r w:rsidRPr="00453A35">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ка</w:t>
      </w:r>
      <w:r w:rsidRPr="00453A35">
        <w:rPr>
          <w:rFonts w:ascii="Times New Roman" w:hAnsi="Times New Roman" w:cs="Times New Roman"/>
          <w:color w:val="auto"/>
          <w:sz w:val="28"/>
          <w:szCs w:val="28"/>
          <w:shd w:val="clear" w:color="auto" w:fill="FFFFFF"/>
        </w:rPr>
        <w:softHyphen/>
      </w:r>
      <w:r w:rsidRPr="00453A35">
        <w:rPr>
          <w:rFonts w:ascii="Times New Roman" w:hAnsi="Times New Roman" w:cs="Times New Roman"/>
          <w:color w:val="auto"/>
          <w:sz w:val="28"/>
          <w:szCs w:val="28"/>
          <w:shd w:val="clear" w:color="auto" w:fill="FFFFFF"/>
        </w:rPr>
        <w:softHyphen/>
        <w:t>зы</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sidRPr="00453A35">
        <w:rPr>
          <w:rFonts w:ascii="Times New Roman" w:hAnsi="Times New Roman" w:cs="Times New Roman"/>
          <w:color w:val="auto"/>
          <w:sz w:val="28"/>
          <w:szCs w:val="28"/>
          <w:shd w:val="clear" w:color="auto" w:fill="FFFFFF"/>
        </w:rPr>
        <w:softHyphen/>
        <w:t>ж</w:t>
      </w:r>
      <w:r w:rsidRPr="00453A35">
        <w:rPr>
          <w:rFonts w:ascii="Times New Roman" w:hAnsi="Times New Roman" w:cs="Times New Roman"/>
          <w:color w:val="auto"/>
          <w:sz w:val="28"/>
          <w:szCs w:val="28"/>
          <w:shd w:val="clear" w:color="auto" w:fill="FFFFFF"/>
        </w:rPr>
        <w:softHyphen/>
        <w:t>ной фор</w:t>
      </w:r>
      <w:r w:rsidRPr="00453A35">
        <w:rPr>
          <w:rFonts w:ascii="Times New Roman" w:hAnsi="Times New Roman" w:cs="Times New Roman"/>
          <w:color w:val="auto"/>
          <w:sz w:val="28"/>
          <w:szCs w:val="28"/>
          <w:shd w:val="clear" w:color="auto" w:fill="FFFFFF"/>
        </w:rPr>
        <w:softHyphen/>
        <w:t xml:space="preserve">мой речи ― письменной. </w:t>
      </w:r>
    </w:p>
    <w:p w14:paraId="28B30CF8" w14:textId="13E971CD"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b/>
          <w:color w:val="auto"/>
          <w:sz w:val="28"/>
          <w:szCs w:val="28"/>
        </w:rPr>
        <w:t>Моторная</w:t>
      </w:r>
      <w:r w:rsidRPr="00453A35">
        <w:rPr>
          <w:rFonts w:ascii="Times New Roman" w:hAnsi="Times New Roman" w:cs="Times New Roman"/>
          <w:color w:val="auto"/>
          <w:sz w:val="28"/>
          <w:szCs w:val="28"/>
        </w:rPr>
        <w:t xml:space="preserve"> сфера детей имеет выраженны</w:t>
      </w:r>
      <w:r w:rsidR="00BB51AD" w:rsidRPr="00453A35">
        <w:rPr>
          <w:rFonts w:ascii="Times New Roman" w:hAnsi="Times New Roman" w:cs="Times New Roman"/>
          <w:color w:val="auto"/>
          <w:sz w:val="28"/>
          <w:szCs w:val="28"/>
        </w:rPr>
        <w:t>е</w:t>
      </w:r>
      <w:r w:rsidRPr="00453A35">
        <w:rPr>
          <w:rFonts w:ascii="Times New Roman" w:hAnsi="Times New Roman" w:cs="Times New Roman"/>
          <w:color w:val="auto"/>
          <w:sz w:val="28"/>
          <w:szCs w:val="28"/>
        </w:rPr>
        <w:t xml:space="preserve"> нарушени</w:t>
      </w:r>
      <w:r w:rsidR="00BB51AD" w:rsidRPr="00453A35">
        <w:rPr>
          <w:rFonts w:ascii="Times New Roman" w:hAnsi="Times New Roman" w:cs="Times New Roman"/>
          <w:color w:val="auto"/>
          <w:sz w:val="28"/>
          <w:szCs w:val="28"/>
        </w:rPr>
        <w:t>я</w:t>
      </w:r>
      <w:r w:rsidRPr="00453A35">
        <w:rPr>
          <w:rFonts w:ascii="Times New Roman" w:hAnsi="Times New Roman" w:cs="Times New Roman"/>
          <w:color w:val="auto"/>
          <w:sz w:val="28"/>
          <w:szCs w:val="28"/>
        </w:rPr>
        <w:t>. Наибольшие труд</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сти обучающиеся испытывают при выполнении заданий, свя</w:t>
      </w:r>
      <w:r w:rsidRPr="00453A35">
        <w:rPr>
          <w:rFonts w:ascii="Times New Roman" w:hAnsi="Times New Roman" w:cs="Times New Roman"/>
          <w:color w:val="auto"/>
          <w:sz w:val="28"/>
          <w:szCs w:val="28"/>
        </w:rPr>
        <w:softHyphen/>
        <w:t>за</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ных с точной ко</w:t>
      </w:r>
      <w:r w:rsidRPr="00453A35">
        <w:rPr>
          <w:rFonts w:ascii="Times New Roman" w:hAnsi="Times New Roman" w:cs="Times New Roman"/>
          <w:color w:val="auto"/>
          <w:sz w:val="28"/>
          <w:szCs w:val="28"/>
        </w:rPr>
        <w:softHyphen/>
        <w:t>ор</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на</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sidRPr="00453A35">
        <w:rPr>
          <w:rFonts w:ascii="Times New Roman" w:hAnsi="Times New Roman" w:cs="Times New Roman"/>
          <w:color w:val="auto"/>
          <w:sz w:val="28"/>
          <w:szCs w:val="28"/>
        </w:rPr>
        <w:softHyphen/>
        <w:t>ла</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нии письмом и некоторыми трудовыми опе</w:t>
      </w:r>
      <w:r w:rsidRPr="00453A35">
        <w:rPr>
          <w:rFonts w:ascii="Times New Roman" w:hAnsi="Times New Roman" w:cs="Times New Roman"/>
          <w:color w:val="auto"/>
          <w:sz w:val="28"/>
          <w:szCs w:val="28"/>
        </w:rPr>
        <w:softHyphen/>
        <w:t>рациями. Проведение специальных упра</w:t>
      </w:r>
      <w:r w:rsidRPr="00453A35">
        <w:rPr>
          <w:rFonts w:ascii="Times New Roman" w:hAnsi="Times New Roman" w:cs="Times New Roman"/>
          <w:color w:val="auto"/>
          <w:sz w:val="28"/>
          <w:szCs w:val="28"/>
        </w:rPr>
        <w:softHyphen/>
        <w:t>ж</w:t>
      </w:r>
      <w:r w:rsidRPr="00453A35">
        <w:rPr>
          <w:rFonts w:ascii="Times New Roman" w:hAnsi="Times New Roman" w:cs="Times New Roman"/>
          <w:color w:val="auto"/>
          <w:sz w:val="28"/>
          <w:szCs w:val="28"/>
        </w:rPr>
        <w:softHyphen/>
        <w:t>не</w:t>
      </w:r>
      <w:r w:rsidRPr="00453A35">
        <w:rPr>
          <w:rFonts w:ascii="Times New Roman" w:hAnsi="Times New Roman" w:cs="Times New Roman"/>
          <w:color w:val="auto"/>
          <w:sz w:val="28"/>
          <w:szCs w:val="28"/>
        </w:rPr>
        <w:softHyphen/>
        <w:t>ний, включенных как в со</w:t>
      </w:r>
      <w:r w:rsidRPr="00453A35">
        <w:rPr>
          <w:rFonts w:ascii="Times New Roman" w:hAnsi="Times New Roman" w:cs="Times New Roman"/>
          <w:color w:val="auto"/>
          <w:sz w:val="28"/>
          <w:szCs w:val="28"/>
        </w:rPr>
        <w:softHyphen/>
        <w:t>держание коррекционных занятий, так и используемых на от</w:t>
      </w:r>
      <w:r w:rsidRPr="00453A35">
        <w:rPr>
          <w:rFonts w:ascii="Times New Roman" w:hAnsi="Times New Roman" w:cs="Times New Roman"/>
          <w:color w:val="auto"/>
          <w:sz w:val="28"/>
          <w:szCs w:val="28"/>
        </w:rPr>
        <w:softHyphen/>
        <w:t>дель</w:t>
      </w:r>
      <w:r w:rsidRPr="00453A35">
        <w:rPr>
          <w:rFonts w:ascii="Times New Roman" w:hAnsi="Times New Roman" w:cs="Times New Roman"/>
          <w:color w:val="auto"/>
          <w:sz w:val="28"/>
          <w:szCs w:val="28"/>
        </w:rPr>
        <w:softHyphen/>
        <w:t>ных уроках, способствует 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тию координации и точности движений пальцев рук и ки</w:t>
      </w:r>
      <w:r w:rsidRPr="00453A35">
        <w:rPr>
          <w:rFonts w:ascii="Times New Roman" w:hAnsi="Times New Roman" w:cs="Times New Roman"/>
          <w:color w:val="auto"/>
          <w:sz w:val="28"/>
          <w:szCs w:val="28"/>
        </w:rPr>
        <w:softHyphen/>
        <w:t>сти, а также позволяет под</w:t>
      </w:r>
      <w:r w:rsidRPr="00453A35">
        <w:rPr>
          <w:rFonts w:ascii="Times New Roman" w:hAnsi="Times New Roman" w:cs="Times New Roman"/>
          <w:color w:val="auto"/>
          <w:sz w:val="28"/>
          <w:szCs w:val="28"/>
        </w:rPr>
        <w:softHyphen/>
        <w:t>го</w:t>
      </w:r>
      <w:r w:rsidRPr="00453A35">
        <w:rPr>
          <w:rFonts w:ascii="Times New Roman" w:hAnsi="Times New Roman" w:cs="Times New Roman"/>
          <w:color w:val="auto"/>
          <w:sz w:val="28"/>
          <w:szCs w:val="28"/>
        </w:rPr>
        <w:softHyphen/>
        <w:t>то</w:t>
      </w:r>
      <w:r w:rsidRPr="00453A35">
        <w:rPr>
          <w:rFonts w:ascii="Times New Roman" w:hAnsi="Times New Roman" w:cs="Times New Roman"/>
          <w:color w:val="auto"/>
          <w:sz w:val="28"/>
          <w:szCs w:val="28"/>
        </w:rPr>
        <w:softHyphen/>
        <w:t>вить обучающихся к овладению учебными и трудовыми дей</w:t>
      </w:r>
      <w:r w:rsidRPr="00453A35">
        <w:rPr>
          <w:rFonts w:ascii="Times New Roman" w:hAnsi="Times New Roman" w:cs="Times New Roman"/>
          <w:color w:val="auto"/>
          <w:sz w:val="28"/>
          <w:szCs w:val="28"/>
        </w:rPr>
        <w:softHyphen/>
        <w:t>ствиями, тре</w:t>
      </w:r>
      <w:r w:rsidRPr="00453A35">
        <w:rPr>
          <w:rFonts w:ascii="Times New Roman" w:hAnsi="Times New Roman" w:cs="Times New Roman"/>
          <w:color w:val="auto"/>
          <w:sz w:val="28"/>
          <w:szCs w:val="28"/>
        </w:rPr>
        <w:softHyphen/>
        <w:t>бу</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щими определенной моторной ловкости.</w:t>
      </w:r>
    </w:p>
    <w:p w14:paraId="78054E3F" w14:textId="1C0DAC18" w:rsidR="005B5BE4" w:rsidRPr="00453A35" w:rsidRDefault="005B5BE4" w:rsidP="00453A35">
      <w:pPr>
        <w:spacing w:after="0" w:line="360" w:lineRule="auto"/>
        <w:ind w:firstLine="709"/>
        <w:jc w:val="both"/>
        <w:rPr>
          <w:rFonts w:ascii="Times New Roman" w:hAnsi="Times New Roman" w:cs="Times New Roman"/>
          <w:b/>
          <w:bCs/>
          <w:color w:val="auto"/>
          <w:sz w:val="28"/>
          <w:szCs w:val="28"/>
          <w:shd w:val="clear" w:color="auto" w:fill="FFFFFF"/>
        </w:rPr>
      </w:pPr>
      <w:r w:rsidRPr="00453A35">
        <w:rPr>
          <w:rFonts w:ascii="Times New Roman" w:hAnsi="Times New Roman" w:cs="Times New Roman"/>
          <w:color w:val="auto"/>
          <w:sz w:val="28"/>
          <w:szCs w:val="28"/>
          <w:shd w:val="clear" w:color="auto" w:fill="FFFFFF"/>
        </w:rPr>
        <w:t xml:space="preserve">Психологические особенности обучающихся </w:t>
      </w:r>
      <w:r w:rsidR="00BB51AD"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shd w:val="clear" w:color="auto" w:fill="FFFFFF"/>
        </w:rPr>
        <w:t>про</w:t>
      </w:r>
      <w:r w:rsidRPr="00453A35">
        <w:rPr>
          <w:rFonts w:ascii="Times New Roman" w:hAnsi="Times New Roman" w:cs="Times New Roman"/>
          <w:color w:val="auto"/>
          <w:sz w:val="28"/>
          <w:szCs w:val="28"/>
          <w:shd w:val="clear" w:color="auto" w:fill="FFFFFF"/>
        </w:rPr>
        <w:softHyphen/>
        <w:t>яв</w:t>
      </w:r>
      <w:r w:rsidRPr="00453A35">
        <w:rPr>
          <w:rFonts w:ascii="Times New Roman" w:hAnsi="Times New Roman" w:cs="Times New Roman"/>
          <w:color w:val="auto"/>
          <w:sz w:val="28"/>
          <w:szCs w:val="28"/>
          <w:shd w:val="clear" w:color="auto" w:fill="FFFFFF"/>
        </w:rPr>
        <w:softHyphen/>
        <w:t>ля</w:t>
      </w:r>
      <w:r w:rsidRPr="00453A35">
        <w:rPr>
          <w:rFonts w:ascii="Times New Roman" w:hAnsi="Times New Roman" w:cs="Times New Roman"/>
          <w:color w:val="auto"/>
          <w:sz w:val="28"/>
          <w:szCs w:val="28"/>
          <w:shd w:val="clear" w:color="auto" w:fill="FFFFFF"/>
        </w:rPr>
        <w:softHyphen/>
        <w:t xml:space="preserve">ются и в нарушении </w:t>
      </w:r>
      <w:r w:rsidRPr="00453A35">
        <w:rPr>
          <w:rFonts w:ascii="Times New Roman" w:hAnsi="Times New Roman" w:cs="Times New Roman"/>
          <w:b/>
          <w:bCs/>
          <w:color w:val="auto"/>
          <w:sz w:val="28"/>
          <w:szCs w:val="28"/>
          <w:shd w:val="clear" w:color="auto" w:fill="FFFFFF"/>
        </w:rPr>
        <w:t>эмоциональной</w:t>
      </w:r>
      <w:r w:rsidRPr="00453A35">
        <w:rPr>
          <w:rFonts w:ascii="Times New Roman" w:hAnsi="Times New Roman" w:cs="Times New Roman"/>
          <w:color w:val="auto"/>
          <w:sz w:val="28"/>
          <w:szCs w:val="28"/>
          <w:shd w:val="clear" w:color="auto" w:fill="FFFFFF"/>
        </w:rPr>
        <w:t xml:space="preserve"> сферы. Отсутствуют или очень сла</w:t>
      </w:r>
      <w:r w:rsidRPr="00453A35">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sidRPr="00453A35">
        <w:rPr>
          <w:rFonts w:ascii="Times New Roman" w:hAnsi="Times New Roman" w:cs="Times New Roman"/>
          <w:color w:val="auto"/>
          <w:sz w:val="28"/>
          <w:szCs w:val="28"/>
          <w:shd w:val="clear" w:color="auto" w:fill="FFFFFF"/>
        </w:rPr>
        <w:softHyphen/>
      </w:r>
      <w:r w:rsidRPr="00453A35">
        <w:rPr>
          <w:rFonts w:ascii="Times New Roman" w:hAnsi="Times New Roman" w:cs="Times New Roman"/>
          <w:color w:val="auto"/>
          <w:sz w:val="28"/>
          <w:szCs w:val="28"/>
          <w:shd w:val="clear" w:color="auto" w:fill="FFFFFF"/>
        </w:rPr>
        <w:softHyphen/>
        <w:t>знавательной деятель</w:t>
      </w:r>
      <w:r w:rsidRPr="00453A35">
        <w:rPr>
          <w:rFonts w:ascii="Times New Roman" w:hAnsi="Times New Roman" w:cs="Times New Roman"/>
          <w:color w:val="auto"/>
          <w:sz w:val="28"/>
          <w:szCs w:val="28"/>
          <w:shd w:val="clear" w:color="auto" w:fill="FFFFFF"/>
        </w:rPr>
        <w:softHyphen/>
        <w:t>ности, а также с большими затруднениями осу</w:t>
      </w:r>
      <w:r w:rsidRPr="00453A35">
        <w:rPr>
          <w:rFonts w:ascii="Times New Roman" w:hAnsi="Times New Roman" w:cs="Times New Roman"/>
          <w:color w:val="auto"/>
          <w:sz w:val="28"/>
          <w:szCs w:val="28"/>
          <w:shd w:val="clear" w:color="auto" w:fill="FFFFFF"/>
        </w:rPr>
        <w:softHyphen/>
        <w:t>ще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в</w:t>
      </w:r>
      <w:r w:rsidRPr="00453A35">
        <w:rPr>
          <w:rFonts w:ascii="Times New Roman" w:hAnsi="Times New Roman" w:cs="Times New Roman"/>
          <w:color w:val="auto"/>
          <w:sz w:val="28"/>
          <w:szCs w:val="28"/>
          <w:shd w:val="clear" w:color="auto" w:fill="FFFFFF"/>
        </w:rPr>
        <w:softHyphen/>
        <w:t>ля</w:t>
      </w:r>
      <w:r w:rsidRPr="00453A35">
        <w:rPr>
          <w:rFonts w:ascii="Times New Roman" w:hAnsi="Times New Roman" w:cs="Times New Roman"/>
          <w:color w:val="auto"/>
          <w:sz w:val="28"/>
          <w:szCs w:val="28"/>
          <w:shd w:val="clear" w:color="auto" w:fill="FFFFFF"/>
        </w:rPr>
        <w:softHyphen/>
        <w:t>ется воспитание высших пси</w:t>
      </w:r>
      <w:r w:rsidRPr="00453A35">
        <w:rPr>
          <w:rFonts w:ascii="Times New Roman" w:hAnsi="Times New Roman" w:cs="Times New Roman"/>
          <w:color w:val="auto"/>
          <w:sz w:val="28"/>
          <w:szCs w:val="28"/>
          <w:shd w:val="clear" w:color="auto" w:fill="FFFFFF"/>
        </w:rPr>
        <w:softHyphen/>
        <w:t>хи</w:t>
      </w:r>
      <w:r w:rsidRPr="00453A35">
        <w:rPr>
          <w:rFonts w:ascii="Times New Roman" w:hAnsi="Times New Roman" w:cs="Times New Roman"/>
          <w:color w:val="auto"/>
          <w:sz w:val="28"/>
          <w:szCs w:val="28"/>
          <w:shd w:val="clear" w:color="auto" w:fill="FFFFFF"/>
        </w:rPr>
        <w:softHyphen/>
        <w:t>чес</w:t>
      </w:r>
      <w:r w:rsidRPr="00453A35">
        <w:rPr>
          <w:rFonts w:ascii="Times New Roman" w:hAnsi="Times New Roman" w:cs="Times New Roman"/>
          <w:color w:val="auto"/>
          <w:sz w:val="28"/>
          <w:szCs w:val="28"/>
          <w:shd w:val="clear" w:color="auto" w:fill="FFFFFF"/>
        </w:rPr>
        <w:softHyphen/>
        <w:t>ких чувств: нравственных и эс</w:t>
      </w:r>
      <w:r w:rsidRPr="00453A35">
        <w:rPr>
          <w:rFonts w:ascii="Times New Roman" w:hAnsi="Times New Roman" w:cs="Times New Roman"/>
          <w:color w:val="auto"/>
          <w:sz w:val="28"/>
          <w:szCs w:val="28"/>
          <w:shd w:val="clear" w:color="auto" w:fill="FFFFFF"/>
        </w:rPr>
        <w:softHyphen/>
        <w:t>те</w:t>
      </w:r>
      <w:r w:rsidRPr="00453A35">
        <w:rPr>
          <w:rFonts w:ascii="Times New Roman" w:hAnsi="Times New Roman" w:cs="Times New Roman"/>
          <w:color w:val="auto"/>
          <w:sz w:val="28"/>
          <w:szCs w:val="28"/>
          <w:shd w:val="clear" w:color="auto" w:fill="FFFFFF"/>
        </w:rPr>
        <w:softHyphen/>
        <w:t>ти</w:t>
      </w:r>
      <w:r w:rsidRPr="00453A35">
        <w:rPr>
          <w:rFonts w:ascii="Times New Roman" w:hAnsi="Times New Roman" w:cs="Times New Roman"/>
          <w:color w:val="auto"/>
          <w:sz w:val="28"/>
          <w:szCs w:val="28"/>
          <w:shd w:val="clear" w:color="auto" w:fill="FFFFFF"/>
        </w:rPr>
        <w:softHyphen/>
        <w:t>че</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ких.</w:t>
      </w:r>
    </w:p>
    <w:p w14:paraId="7E97C403" w14:textId="08FF99E8"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b/>
          <w:bCs/>
          <w:color w:val="auto"/>
          <w:sz w:val="28"/>
          <w:szCs w:val="28"/>
          <w:shd w:val="clear" w:color="auto" w:fill="FFFFFF"/>
        </w:rPr>
        <w:lastRenderedPageBreak/>
        <w:t>Волевая</w:t>
      </w:r>
      <w:r w:rsidRPr="00453A35">
        <w:rPr>
          <w:rFonts w:ascii="Times New Roman" w:hAnsi="Times New Roman" w:cs="Times New Roman"/>
          <w:color w:val="auto"/>
          <w:sz w:val="28"/>
          <w:szCs w:val="28"/>
          <w:shd w:val="clear" w:color="auto" w:fill="FFFFFF"/>
        </w:rPr>
        <w:t xml:space="preserve"> сфера учащихся характеризуется сла</w:t>
      </w:r>
      <w:r w:rsidRPr="00453A35">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sidRPr="00453A35">
        <w:rPr>
          <w:rFonts w:ascii="Times New Roman" w:hAnsi="Times New Roman" w:cs="Times New Roman"/>
          <w:color w:val="auto"/>
          <w:sz w:val="28"/>
          <w:szCs w:val="28"/>
          <w:shd w:val="clear" w:color="auto" w:fill="FFFFFF"/>
        </w:rPr>
        <w:softHyphen/>
        <w:t>ша</w:t>
      </w:r>
      <w:r w:rsidRPr="00453A35">
        <w:rPr>
          <w:rFonts w:ascii="Times New Roman" w:hAnsi="Times New Roman" w:cs="Times New Roman"/>
          <w:color w:val="auto"/>
          <w:sz w:val="28"/>
          <w:szCs w:val="28"/>
          <w:shd w:val="clear" w:color="auto" w:fill="FFFFFF"/>
        </w:rPr>
        <w:softHyphen/>
        <w:t>е</w:t>
      </w:r>
      <w:r w:rsidRPr="00453A35">
        <w:rPr>
          <w:rFonts w:ascii="Times New Roman" w:hAnsi="Times New Roman" w:cs="Times New Roman"/>
          <w:color w:val="auto"/>
          <w:sz w:val="28"/>
          <w:szCs w:val="28"/>
          <w:shd w:val="clear" w:color="auto" w:fill="FFFFFF"/>
        </w:rPr>
        <w:softHyphen/>
        <w:t>мостью. Та</w:t>
      </w:r>
      <w:r w:rsidRPr="00453A35">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sidRPr="00453A35">
        <w:rPr>
          <w:rFonts w:ascii="Times New Roman" w:hAnsi="Times New Roman" w:cs="Times New Roman"/>
          <w:color w:val="auto"/>
          <w:sz w:val="28"/>
          <w:szCs w:val="28"/>
          <w:shd w:val="clear" w:color="auto" w:fill="FFFFFF"/>
        </w:rPr>
        <w:softHyphen/>
        <w:t xml:space="preserve">лий, а вследствие </w:t>
      </w:r>
      <w:proofErr w:type="spellStart"/>
      <w:r w:rsidRPr="00453A35">
        <w:rPr>
          <w:rFonts w:ascii="Times New Roman" w:hAnsi="Times New Roman" w:cs="Times New Roman"/>
          <w:color w:val="auto"/>
          <w:sz w:val="28"/>
          <w:szCs w:val="28"/>
          <w:shd w:val="clear" w:color="auto" w:fill="FFFFFF"/>
        </w:rPr>
        <w:t>непосильности</w:t>
      </w:r>
      <w:proofErr w:type="spellEnd"/>
      <w:r w:rsidRPr="00453A35">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sidRPr="00453A35">
        <w:rPr>
          <w:rFonts w:ascii="Times New Roman" w:hAnsi="Times New Roman" w:cs="Times New Roman"/>
          <w:color w:val="auto"/>
          <w:sz w:val="28"/>
          <w:szCs w:val="28"/>
          <w:shd w:val="clear" w:color="auto" w:fill="FFFFFF"/>
        </w:rPr>
        <w:softHyphen/>
        <w:t>ют</w:t>
      </w:r>
      <w:r w:rsidRPr="00453A35">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sidRPr="00453A35">
        <w:rPr>
          <w:rFonts w:ascii="Times New Roman" w:hAnsi="Times New Roman" w:cs="Times New Roman"/>
          <w:color w:val="auto"/>
          <w:sz w:val="28"/>
          <w:szCs w:val="28"/>
          <w:shd w:val="clear" w:color="auto" w:fill="FFFFFF"/>
        </w:rPr>
        <w:softHyphen/>
        <w:t>ря</w:t>
      </w:r>
      <w:r w:rsidRPr="00453A35">
        <w:rPr>
          <w:rFonts w:ascii="Times New Roman" w:hAnsi="Times New Roman" w:cs="Times New Roman"/>
          <w:color w:val="auto"/>
          <w:sz w:val="28"/>
          <w:szCs w:val="28"/>
          <w:shd w:val="clear" w:color="auto" w:fill="FFFFFF"/>
        </w:rPr>
        <w:softHyphen/>
        <w:t>мство. Своеобразие про</w:t>
      </w:r>
      <w:r w:rsidRPr="00453A35">
        <w:rPr>
          <w:rFonts w:ascii="Times New Roman" w:hAnsi="Times New Roman" w:cs="Times New Roman"/>
          <w:color w:val="auto"/>
          <w:sz w:val="28"/>
          <w:szCs w:val="28"/>
          <w:shd w:val="clear" w:color="auto" w:fill="FFFFFF"/>
        </w:rPr>
        <w:softHyphen/>
        <w:t>те</w:t>
      </w:r>
      <w:r w:rsidRPr="00453A35">
        <w:rPr>
          <w:rFonts w:ascii="Times New Roman" w:hAnsi="Times New Roman" w:cs="Times New Roman"/>
          <w:color w:val="auto"/>
          <w:sz w:val="28"/>
          <w:szCs w:val="28"/>
          <w:shd w:val="clear" w:color="auto" w:fill="FFFFFF"/>
        </w:rPr>
        <w:softHyphen/>
        <w:t>ка</w:t>
      </w:r>
      <w:r w:rsidRPr="00453A35">
        <w:rPr>
          <w:rFonts w:ascii="Times New Roman" w:hAnsi="Times New Roman" w:cs="Times New Roman"/>
          <w:color w:val="auto"/>
          <w:sz w:val="28"/>
          <w:szCs w:val="28"/>
          <w:shd w:val="clear" w:color="auto" w:fill="FFFFFF"/>
        </w:rPr>
        <w:softHyphen/>
        <w:t>ния психических процессов и особенности во</w:t>
      </w:r>
      <w:r w:rsidRPr="00453A35">
        <w:rPr>
          <w:rFonts w:ascii="Times New Roman" w:hAnsi="Times New Roman" w:cs="Times New Roman"/>
          <w:color w:val="auto"/>
          <w:sz w:val="28"/>
          <w:szCs w:val="28"/>
          <w:shd w:val="clear" w:color="auto" w:fill="FFFFFF"/>
        </w:rPr>
        <w:softHyphen/>
        <w:t>ле</w:t>
      </w:r>
      <w:r w:rsidRPr="00453A35">
        <w:rPr>
          <w:rFonts w:ascii="Times New Roman" w:hAnsi="Times New Roman" w:cs="Times New Roman"/>
          <w:color w:val="auto"/>
          <w:sz w:val="28"/>
          <w:szCs w:val="28"/>
          <w:shd w:val="clear" w:color="auto" w:fill="FFFFFF"/>
        </w:rPr>
        <w:softHyphen/>
        <w:t>вой сферы школьников оказывают от</w:t>
      </w:r>
      <w:r w:rsidRPr="00453A35">
        <w:rPr>
          <w:rFonts w:ascii="Times New Roman" w:hAnsi="Times New Roman" w:cs="Times New Roman"/>
          <w:color w:val="auto"/>
          <w:sz w:val="28"/>
          <w:szCs w:val="28"/>
          <w:shd w:val="clear" w:color="auto" w:fill="FFFFFF"/>
        </w:rPr>
        <w:softHyphen/>
        <w:t>ри</w:t>
      </w:r>
      <w:r w:rsidRPr="00453A35">
        <w:rPr>
          <w:rFonts w:ascii="Times New Roman" w:hAnsi="Times New Roman" w:cs="Times New Roman"/>
          <w:color w:val="auto"/>
          <w:sz w:val="28"/>
          <w:szCs w:val="28"/>
          <w:shd w:val="clear" w:color="auto" w:fill="FFFFFF"/>
        </w:rPr>
        <w:softHyphen/>
        <w:t>ца</w:t>
      </w:r>
      <w:r w:rsidRPr="00453A35">
        <w:rPr>
          <w:rFonts w:ascii="Times New Roman" w:hAnsi="Times New Roman" w:cs="Times New Roman"/>
          <w:color w:val="auto"/>
          <w:sz w:val="28"/>
          <w:szCs w:val="28"/>
          <w:shd w:val="clear" w:color="auto" w:fill="FFFFFF"/>
        </w:rPr>
        <w:softHyphen/>
        <w:t>тель</w:t>
      </w:r>
      <w:r w:rsidRPr="00453A35">
        <w:rPr>
          <w:rFonts w:ascii="Times New Roman" w:hAnsi="Times New Roman" w:cs="Times New Roman"/>
          <w:color w:val="auto"/>
          <w:sz w:val="28"/>
          <w:szCs w:val="28"/>
          <w:shd w:val="clear" w:color="auto" w:fill="FFFFFF"/>
        </w:rPr>
        <w:softHyphen/>
        <w:t>ное влияние на ха</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к</w:t>
      </w:r>
      <w:r w:rsidRPr="00453A35">
        <w:rPr>
          <w:rFonts w:ascii="Times New Roman" w:hAnsi="Times New Roman" w:cs="Times New Roman"/>
          <w:color w:val="auto"/>
          <w:sz w:val="28"/>
          <w:szCs w:val="28"/>
          <w:shd w:val="clear" w:color="auto" w:fill="FFFFFF"/>
        </w:rPr>
        <w:softHyphen/>
        <w:t xml:space="preserve">тер их </w:t>
      </w:r>
      <w:r w:rsidRPr="00453A35">
        <w:rPr>
          <w:rFonts w:ascii="Times New Roman" w:hAnsi="Times New Roman" w:cs="Times New Roman"/>
          <w:b/>
          <w:bCs/>
          <w:color w:val="auto"/>
          <w:sz w:val="28"/>
          <w:szCs w:val="28"/>
          <w:shd w:val="clear" w:color="auto" w:fill="FFFFFF"/>
        </w:rPr>
        <w:t>деятельности</w:t>
      </w:r>
      <w:r w:rsidRPr="00453A35">
        <w:rPr>
          <w:rFonts w:ascii="Times New Roman" w:hAnsi="Times New Roman" w:cs="Times New Roman"/>
          <w:color w:val="auto"/>
          <w:sz w:val="28"/>
          <w:szCs w:val="28"/>
          <w:shd w:val="clear" w:color="auto" w:fill="FFFFFF"/>
        </w:rPr>
        <w:t>, в особенности про</w:t>
      </w:r>
      <w:r w:rsidRPr="00453A35">
        <w:rPr>
          <w:rFonts w:ascii="Times New Roman" w:hAnsi="Times New Roman" w:cs="Times New Roman"/>
          <w:color w:val="auto"/>
          <w:sz w:val="28"/>
          <w:szCs w:val="28"/>
          <w:shd w:val="clear" w:color="auto" w:fill="FFFFFF"/>
        </w:rPr>
        <w:softHyphen/>
        <w:t>из</w:t>
      </w:r>
      <w:r w:rsidRPr="00453A35">
        <w:rPr>
          <w:rFonts w:ascii="Times New Roman" w:hAnsi="Times New Roman" w:cs="Times New Roman"/>
          <w:color w:val="auto"/>
          <w:sz w:val="28"/>
          <w:szCs w:val="28"/>
          <w:shd w:val="clear" w:color="auto" w:fill="FFFFFF"/>
        </w:rPr>
        <w:softHyphen/>
        <w:t>воль</w:t>
      </w:r>
      <w:r w:rsidRPr="00453A35">
        <w:rPr>
          <w:rFonts w:ascii="Times New Roman" w:hAnsi="Times New Roman" w:cs="Times New Roman"/>
          <w:color w:val="auto"/>
          <w:sz w:val="28"/>
          <w:szCs w:val="28"/>
          <w:shd w:val="clear" w:color="auto" w:fill="FFFFFF"/>
        </w:rPr>
        <w:softHyphen/>
        <w:t>ной, что вы</w:t>
      </w:r>
      <w:r w:rsidRPr="00453A35">
        <w:rPr>
          <w:rFonts w:ascii="Times New Roman" w:hAnsi="Times New Roman" w:cs="Times New Roman"/>
          <w:color w:val="auto"/>
          <w:sz w:val="28"/>
          <w:szCs w:val="28"/>
          <w:shd w:val="clear" w:color="auto" w:fill="FFFFFF"/>
        </w:rPr>
        <w:softHyphen/>
        <w:t>ра</w:t>
      </w:r>
      <w:r w:rsidRPr="00453A35">
        <w:rPr>
          <w:rFonts w:ascii="Times New Roman" w:hAnsi="Times New Roman" w:cs="Times New Roman"/>
          <w:color w:val="auto"/>
          <w:sz w:val="28"/>
          <w:szCs w:val="28"/>
          <w:shd w:val="clear" w:color="auto" w:fill="FFFFFF"/>
        </w:rPr>
        <w:softHyphen/>
        <w:t>жа</w:t>
      </w:r>
      <w:r w:rsidRPr="00453A35">
        <w:rPr>
          <w:rFonts w:ascii="Times New Roman" w:hAnsi="Times New Roman" w:cs="Times New Roman"/>
          <w:color w:val="auto"/>
          <w:sz w:val="28"/>
          <w:szCs w:val="28"/>
          <w:shd w:val="clear" w:color="auto" w:fill="FFFFFF"/>
        </w:rPr>
        <w:softHyphen/>
        <w:t>ется в недоразвитии мо</w:t>
      </w:r>
      <w:r w:rsidRPr="00453A35">
        <w:rPr>
          <w:rFonts w:ascii="Times New Roman" w:hAnsi="Times New Roman" w:cs="Times New Roman"/>
          <w:color w:val="auto"/>
          <w:sz w:val="28"/>
          <w:szCs w:val="28"/>
          <w:shd w:val="clear" w:color="auto" w:fill="FFFFFF"/>
        </w:rPr>
        <w:softHyphen/>
        <w:t>ти</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ционной сферы, слабости по</w:t>
      </w:r>
      <w:r w:rsidRPr="00453A35">
        <w:rPr>
          <w:rFonts w:ascii="Times New Roman" w:hAnsi="Times New Roman" w:cs="Times New Roman"/>
          <w:color w:val="auto"/>
          <w:sz w:val="28"/>
          <w:szCs w:val="28"/>
          <w:shd w:val="clear" w:color="auto" w:fill="FFFFFF"/>
        </w:rPr>
        <w:softHyphen/>
        <w:t>бу</w:t>
      </w:r>
      <w:r w:rsidRPr="00453A35">
        <w:rPr>
          <w:rFonts w:ascii="Times New Roman" w:hAnsi="Times New Roman" w:cs="Times New Roman"/>
          <w:color w:val="auto"/>
          <w:sz w:val="28"/>
          <w:szCs w:val="28"/>
          <w:shd w:val="clear" w:color="auto" w:fill="FFFFFF"/>
        </w:rPr>
        <w:softHyphen/>
        <w:t>ж</w:t>
      </w:r>
      <w:r w:rsidRPr="00453A35">
        <w:rPr>
          <w:rFonts w:ascii="Times New Roman" w:hAnsi="Times New Roman" w:cs="Times New Roman"/>
          <w:color w:val="auto"/>
          <w:sz w:val="28"/>
          <w:szCs w:val="28"/>
          <w:shd w:val="clear" w:color="auto" w:fill="FFFFFF"/>
        </w:rPr>
        <w:softHyphen/>
        <w:t>де</w:t>
      </w:r>
      <w:r w:rsidRPr="00453A35">
        <w:rPr>
          <w:rFonts w:ascii="Times New Roman" w:hAnsi="Times New Roman" w:cs="Times New Roman"/>
          <w:color w:val="auto"/>
          <w:sz w:val="28"/>
          <w:szCs w:val="28"/>
          <w:shd w:val="clear" w:color="auto" w:fill="FFFFFF"/>
        </w:rPr>
        <w:softHyphen/>
        <w:t>ний, не</w:t>
      </w:r>
      <w:r w:rsidRPr="00453A35">
        <w:rPr>
          <w:rFonts w:ascii="Times New Roman" w:hAnsi="Times New Roman" w:cs="Times New Roman"/>
          <w:color w:val="auto"/>
          <w:sz w:val="28"/>
          <w:szCs w:val="28"/>
          <w:shd w:val="clear" w:color="auto" w:fill="FFFFFF"/>
        </w:rPr>
        <w:softHyphen/>
        <w:t>до</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та</w:t>
      </w:r>
      <w:r w:rsidRPr="00453A35">
        <w:rPr>
          <w:rFonts w:ascii="Times New Roman" w:hAnsi="Times New Roman" w:cs="Times New Roman"/>
          <w:color w:val="auto"/>
          <w:sz w:val="28"/>
          <w:szCs w:val="28"/>
          <w:shd w:val="clear" w:color="auto" w:fill="FFFFFF"/>
        </w:rPr>
        <w:softHyphen/>
        <w:t>точности инициативы. Эти недостатки осо</w:t>
      </w:r>
      <w:r w:rsidRPr="00453A35">
        <w:rPr>
          <w:rFonts w:ascii="Times New Roman" w:hAnsi="Times New Roman" w:cs="Times New Roman"/>
          <w:color w:val="auto"/>
          <w:sz w:val="28"/>
          <w:szCs w:val="28"/>
          <w:shd w:val="clear" w:color="auto" w:fill="FFFFFF"/>
        </w:rPr>
        <w:softHyphen/>
        <w:t>бенно ярко про</w:t>
      </w:r>
      <w:r w:rsidRPr="00453A35">
        <w:rPr>
          <w:rFonts w:ascii="Times New Roman" w:hAnsi="Times New Roman" w:cs="Times New Roman"/>
          <w:color w:val="auto"/>
          <w:sz w:val="28"/>
          <w:szCs w:val="28"/>
          <w:shd w:val="clear" w:color="auto" w:fill="FFFFFF"/>
        </w:rPr>
        <w:softHyphen/>
        <w:t>яв</w:t>
      </w:r>
      <w:r w:rsidRPr="00453A35">
        <w:rPr>
          <w:rFonts w:ascii="Times New Roman" w:hAnsi="Times New Roman" w:cs="Times New Roman"/>
          <w:color w:val="auto"/>
          <w:sz w:val="28"/>
          <w:szCs w:val="28"/>
          <w:shd w:val="clear" w:color="auto" w:fill="FFFFFF"/>
        </w:rPr>
        <w:softHyphen/>
        <w:t>ля</w:t>
      </w:r>
      <w:r w:rsidRPr="00453A35">
        <w:rPr>
          <w:rFonts w:ascii="Times New Roman" w:hAnsi="Times New Roman" w:cs="Times New Roman"/>
          <w:color w:val="auto"/>
          <w:sz w:val="28"/>
          <w:szCs w:val="28"/>
          <w:shd w:val="clear" w:color="auto" w:fill="FFFFFF"/>
        </w:rPr>
        <w:softHyphen/>
        <w:t>ют</w:t>
      </w:r>
      <w:r w:rsidRPr="00453A35">
        <w:rPr>
          <w:rFonts w:ascii="Times New Roman" w:hAnsi="Times New Roman" w:cs="Times New Roman"/>
          <w:color w:val="auto"/>
          <w:sz w:val="28"/>
          <w:szCs w:val="28"/>
          <w:shd w:val="clear" w:color="auto" w:fill="FFFFFF"/>
        </w:rPr>
        <w:softHyphen/>
        <w:t>ся в уче</w:t>
      </w:r>
      <w:r w:rsidRPr="00453A35">
        <w:rPr>
          <w:rFonts w:ascii="Times New Roman" w:hAnsi="Times New Roman" w:cs="Times New Roman"/>
          <w:color w:val="auto"/>
          <w:sz w:val="28"/>
          <w:szCs w:val="28"/>
          <w:shd w:val="clear" w:color="auto" w:fill="FFFFFF"/>
        </w:rPr>
        <w:softHyphen/>
        <w:t>б</w:t>
      </w:r>
      <w:r w:rsidRPr="00453A35">
        <w:rPr>
          <w:rFonts w:ascii="Times New Roman" w:hAnsi="Times New Roman" w:cs="Times New Roman"/>
          <w:color w:val="auto"/>
          <w:sz w:val="28"/>
          <w:szCs w:val="28"/>
          <w:shd w:val="clear" w:color="auto" w:fill="FFFFFF"/>
        </w:rPr>
        <w:softHyphen/>
        <w:t>ной деятельности, поскольку учащиеся при</w:t>
      </w:r>
      <w:r w:rsidRPr="00453A35">
        <w:rPr>
          <w:rFonts w:ascii="Times New Roman" w:hAnsi="Times New Roman" w:cs="Times New Roman"/>
          <w:color w:val="auto"/>
          <w:sz w:val="28"/>
          <w:szCs w:val="28"/>
          <w:shd w:val="clear" w:color="auto" w:fill="FFFFFF"/>
        </w:rPr>
        <w:softHyphen/>
        <w:t>ступают к ее вы</w:t>
      </w:r>
      <w:r w:rsidRPr="00453A35">
        <w:rPr>
          <w:rFonts w:ascii="Times New Roman" w:hAnsi="Times New Roman" w:cs="Times New Roman"/>
          <w:color w:val="auto"/>
          <w:sz w:val="28"/>
          <w:szCs w:val="28"/>
          <w:shd w:val="clear" w:color="auto" w:fill="FFFFFF"/>
        </w:rPr>
        <w:softHyphen/>
        <w:t>по</w:t>
      </w:r>
      <w:r w:rsidRPr="00453A35">
        <w:rPr>
          <w:rFonts w:ascii="Times New Roman" w:hAnsi="Times New Roman" w:cs="Times New Roman"/>
          <w:color w:val="auto"/>
          <w:sz w:val="28"/>
          <w:szCs w:val="28"/>
          <w:shd w:val="clear" w:color="auto" w:fill="FFFFFF"/>
        </w:rPr>
        <w:softHyphen/>
        <w:t>лнению без не</w:t>
      </w:r>
      <w:r w:rsidRPr="00453A35">
        <w:rPr>
          <w:rFonts w:ascii="Times New Roman" w:hAnsi="Times New Roman" w:cs="Times New Roman"/>
          <w:color w:val="auto"/>
          <w:sz w:val="28"/>
          <w:szCs w:val="28"/>
          <w:shd w:val="clear" w:color="auto" w:fill="FFFFFF"/>
        </w:rPr>
        <w:softHyphen/>
        <w:t>об</w:t>
      </w:r>
      <w:r w:rsidRPr="00453A35">
        <w:rPr>
          <w:rFonts w:ascii="Times New Roman" w:hAnsi="Times New Roman" w:cs="Times New Roman"/>
          <w:color w:val="auto"/>
          <w:sz w:val="28"/>
          <w:szCs w:val="28"/>
          <w:shd w:val="clear" w:color="auto" w:fill="FFFFFF"/>
        </w:rPr>
        <w:softHyphen/>
        <w:t>ходимой предшествующей ориентировки в за</w:t>
      </w:r>
      <w:r w:rsidRPr="00453A35">
        <w:rPr>
          <w:rFonts w:ascii="Times New Roman" w:hAnsi="Times New Roman" w:cs="Times New Roman"/>
          <w:color w:val="auto"/>
          <w:sz w:val="28"/>
          <w:szCs w:val="28"/>
          <w:shd w:val="clear" w:color="auto" w:fill="FFFFFF"/>
        </w:rPr>
        <w:softHyphen/>
        <w:t>да</w:t>
      </w:r>
      <w:r w:rsidRPr="00453A35">
        <w:rPr>
          <w:rFonts w:ascii="Times New Roman" w:hAnsi="Times New Roman" w:cs="Times New Roman"/>
          <w:color w:val="auto"/>
          <w:sz w:val="28"/>
          <w:szCs w:val="28"/>
          <w:shd w:val="clear" w:color="auto" w:fill="FFFFFF"/>
        </w:rPr>
        <w:softHyphen/>
        <w:t>нии и, не со</w:t>
      </w:r>
      <w:r w:rsidRPr="00453A35">
        <w:rPr>
          <w:rFonts w:ascii="Times New Roman" w:hAnsi="Times New Roman" w:cs="Times New Roman"/>
          <w:color w:val="auto"/>
          <w:sz w:val="28"/>
          <w:szCs w:val="28"/>
          <w:shd w:val="clear" w:color="auto" w:fill="FFFFFF"/>
        </w:rPr>
        <w:softHyphen/>
        <w:t>по</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та</w:t>
      </w:r>
      <w:r w:rsidRPr="00453A35">
        <w:rPr>
          <w:rFonts w:ascii="Times New Roman" w:hAnsi="Times New Roman" w:cs="Times New Roman"/>
          <w:color w:val="auto"/>
          <w:sz w:val="28"/>
          <w:szCs w:val="28"/>
          <w:shd w:val="clear" w:color="auto" w:fill="FFFFFF"/>
        </w:rPr>
        <w:softHyphen/>
        <w:t>в</w:t>
      </w:r>
      <w:r w:rsidRPr="00453A35">
        <w:rPr>
          <w:rFonts w:ascii="Times New Roman" w:hAnsi="Times New Roman" w:cs="Times New Roman"/>
          <w:color w:val="auto"/>
          <w:sz w:val="28"/>
          <w:szCs w:val="28"/>
          <w:shd w:val="clear" w:color="auto" w:fill="FFFFFF"/>
        </w:rPr>
        <w:softHyphen/>
        <w:t>ляя ход ее выполнения, с конечной целью.</w:t>
      </w:r>
      <w:r w:rsidRPr="00453A35">
        <w:rPr>
          <w:rFonts w:ascii="Times New Roman" w:hAnsi="Times New Roman" w:cs="Times New Roman"/>
          <w:color w:val="auto"/>
          <w:sz w:val="28"/>
          <w:szCs w:val="28"/>
        </w:rPr>
        <w:t xml:space="preserve"> В процессе вы</w:t>
      </w:r>
      <w:r w:rsidRPr="00453A35">
        <w:rPr>
          <w:rFonts w:ascii="Times New Roman" w:hAnsi="Times New Roman" w:cs="Times New Roman"/>
          <w:color w:val="auto"/>
          <w:sz w:val="28"/>
          <w:szCs w:val="28"/>
        </w:rPr>
        <w:softHyphen/>
        <w:t xml:space="preserve">полнения учебного задания </w:t>
      </w:r>
      <w:r w:rsidRPr="00453A35">
        <w:rPr>
          <w:rFonts w:ascii="Times New Roman" w:hAnsi="Times New Roman" w:cs="Times New Roman"/>
          <w:color w:val="auto"/>
          <w:sz w:val="28"/>
          <w:szCs w:val="28"/>
          <w:shd w:val="clear" w:color="auto" w:fill="FFFFFF"/>
        </w:rPr>
        <w:t>они ча</w:t>
      </w:r>
      <w:r w:rsidRPr="00453A35">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sidRPr="00453A35">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sidRPr="00453A35">
        <w:rPr>
          <w:rFonts w:ascii="Times New Roman" w:hAnsi="Times New Roman" w:cs="Times New Roman"/>
          <w:color w:val="auto"/>
          <w:sz w:val="28"/>
          <w:szCs w:val="28"/>
          <w:shd w:val="clear" w:color="auto" w:fill="FFFFFF"/>
        </w:rPr>
        <w:softHyphen/>
        <w:t>ло</w:t>
      </w:r>
      <w:r w:rsidRPr="00453A35">
        <w:rPr>
          <w:rFonts w:ascii="Times New Roman" w:hAnsi="Times New Roman" w:cs="Times New Roman"/>
          <w:color w:val="auto"/>
          <w:sz w:val="28"/>
          <w:szCs w:val="28"/>
          <w:shd w:val="clear" w:color="auto" w:fill="FFFFFF"/>
        </w:rPr>
        <w:softHyphen/>
        <w:t xml:space="preserve">вий. </w:t>
      </w:r>
      <w:r w:rsidRPr="00453A35">
        <w:rPr>
          <w:rFonts w:ascii="Times New Roman" w:hAnsi="Times New Roman" w:cs="Times New Roman"/>
          <w:color w:val="auto"/>
          <w:sz w:val="28"/>
          <w:szCs w:val="28"/>
        </w:rPr>
        <w:t>Вместе с тем, при проведении длительной, систематической и специально ор</w:t>
      </w:r>
      <w:r w:rsidRPr="00453A35">
        <w:rPr>
          <w:rFonts w:ascii="Times New Roman" w:hAnsi="Times New Roman" w:cs="Times New Roman"/>
          <w:color w:val="auto"/>
          <w:sz w:val="28"/>
          <w:szCs w:val="28"/>
        </w:rPr>
        <w:softHyphen/>
        <w:t>га</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зо</w:t>
      </w:r>
      <w:r w:rsidRPr="00453A35">
        <w:rPr>
          <w:rFonts w:ascii="Times New Roman" w:hAnsi="Times New Roman" w:cs="Times New Roman"/>
          <w:color w:val="auto"/>
          <w:sz w:val="28"/>
          <w:szCs w:val="28"/>
        </w:rPr>
        <w:softHyphen/>
        <w:t>ванной работы, направленной на обуче</w:t>
      </w:r>
      <w:r w:rsidRPr="00453A35">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 xml:space="preserve">труктивная деятельность, игра, в том числе дидактическая, ручной труд, некоторые виды профильного труда. </w:t>
      </w:r>
    </w:p>
    <w:p w14:paraId="1F47B47B" w14:textId="2E1E6B71"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shd w:val="clear" w:color="auto" w:fill="FFFFFF"/>
        </w:rPr>
        <w:t>Нарушения высшей нервной деятельности, недораз</w:t>
      </w:r>
      <w:r w:rsidRPr="00453A35">
        <w:rPr>
          <w:rFonts w:ascii="Times New Roman" w:hAnsi="Times New Roman" w:cs="Times New Roman"/>
          <w:color w:val="auto"/>
          <w:sz w:val="28"/>
          <w:szCs w:val="28"/>
          <w:shd w:val="clear" w:color="auto" w:fill="FFFFFF"/>
        </w:rPr>
        <w:softHyphen/>
        <w:t>витие психических про</w:t>
      </w:r>
      <w:r w:rsidRPr="00453A35">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sidRPr="00453A35">
        <w:rPr>
          <w:rFonts w:ascii="Times New Roman" w:hAnsi="Times New Roman" w:cs="Times New Roman"/>
          <w:color w:val="auto"/>
          <w:sz w:val="28"/>
          <w:szCs w:val="28"/>
          <w:shd w:val="clear" w:color="auto" w:fill="FFFFFF"/>
        </w:rPr>
        <w:softHyphen/>
        <w:t>то</w:t>
      </w:r>
      <w:r w:rsidRPr="00453A35">
        <w:rPr>
          <w:rFonts w:ascii="Times New Roman" w:hAnsi="Times New Roman" w:cs="Times New Roman"/>
          <w:color w:val="auto"/>
          <w:sz w:val="28"/>
          <w:szCs w:val="28"/>
          <w:shd w:val="clear" w:color="auto" w:fill="FFFFFF"/>
        </w:rPr>
        <w:softHyphen/>
        <w:t xml:space="preserve">рых специфических особенностей </w:t>
      </w:r>
      <w:r w:rsidRPr="00453A35">
        <w:rPr>
          <w:rFonts w:ascii="Times New Roman" w:hAnsi="Times New Roman" w:cs="Times New Roman"/>
          <w:b/>
          <w:color w:val="auto"/>
          <w:sz w:val="28"/>
          <w:szCs w:val="28"/>
          <w:shd w:val="clear" w:color="auto" w:fill="FFFFFF"/>
        </w:rPr>
        <w:t>личности</w:t>
      </w:r>
      <w:r w:rsidRPr="00453A35">
        <w:rPr>
          <w:rFonts w:ascii="Times New Roman" w:hAnsi="Times New Roman" w:cs="Times New Roman"/>
          <w:color w:val="auto"/>
          <w:sz w:val="28"/>
          <w:szCs w:val="28"/>
          <w:shd w:val="clear" w:color="auto" w:fill="FFFFFF"/>
        </w:rPr>
        <w:t xml:space="preserve"> обучающихся, проявляющиеся в примитивности интересов, потребностей и мо</w:t>
      </w:r>
      <w:r w:rsidRPr="00453A35">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sidRPr="00453A35">
        <w:rPr>
          <w:rFonts w:ascii="Times New Roman" w:hAnsi="Times New Roman" w:cs="Times New Roman"/>
          <w:color w:val="auto"/>
          <w:sz w:val="28"/>
          <w:szCs w:val="28"/>
          <w:shd w:val="clear" w:color="auto" w:fill="FFFFFF"/>
        </w:rPr>
        <w:softHyphen/>
        <w:t>с</w:t>
      </w:r>
      <w:r w:rsidRPr="00453A35">
        <w:rPr>
          <w:rFonts w:ascii="Times New Roman" w:hAnsi="Times New Roman" w:cs="Times New Roman"/>
          <w:color w:val="auto"/>
          <w:sz w:val="28"/>
          <w:szCs w:val="28"/>
          <w:shd w:val="clear" w:color="auto" w:fill="FFFFFF"/>
        </w:rPr>
        <w:softHyphen/>
        <w:t>т</w:t>
      </w:r>
      <w:r w:rsidRPr="00453A35">
        <w:rPr>
          <w:rFonts w:ascii="Times New Roman" w:hAnsi="Times New Roman" w:cs="Times New Roman"/>
          <w:color w:val="auto"/>
          <w:sz w:val="28"/>
          <w:szCs w:val="28"/>
          <w:shd w:val="clear" w:color="auto" w:fill="FFFFFF"/>
        </w:rPr>
        <w:softHyphen/>
        <w:t>ни</w:t>
      </w:r>
      <w:r w:rsidRPr="00453A35">
        <w:rPr>
          <w:rFonts w:ascii="Times New Roman" w:hAnsi="Times New Roman" w:cs="Times New Roman"/>
          <w:color w:val="auto"/>
          <w:sz w:val="28"/>
          <w:szCs w:val="28"/>
          <w:shd w:val="clear" w:color="auto" w:fill="FFFFFF"/>
        </w:rPr>
        <w:softHyphen/>
        <w:t>ками и взрос</w:t>
      </w:r>
      <w:r w:rsidRPr="00453A35">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453A35">
        <w:rPr>
          <w:rFonts w:ascii="Times New Roman" w:hAnsi="Times New Roman" w:cs="Times New Roman"/>
          <w:b/>
          <w:bCs/>
          <w:color w:val="auto"/>
          <w:sz w:val="28"/>
          <w:szCs w:val="28"/>
          <w:shd w:val="clear" w:color="auto" w:fill="FFFFFF"/>
        </w:rPr>
        <w:t>межличностных отношений</w:t>
      </w:r>
      <w:r w:rsidRPr="00453A35">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453A35">
        <w:rPr>
          <w:rFonts w:ascii="Times New Roman" w:hAnsi="Times New Roman" w:cs="Times New Roman"/>
          <w:color w:val="auto"/>
          <w:sz w:val="28"/>
          <w:szCs w:val="28"/>
          <w:shd w:val="clear" w:color="auto" w:fill="FFFFFF"/>
        </w:rPr>
        <w:t>мотивированность</w:t>
      </w:r>
      <w:proofErr w:type="spellEnd"/>
      <w:r w:rsidRPr="00453A35">
        <w:rPr>
          <w:rFonts w:ascii="Times New Roman" w:hAnsi="Times New Roman" w:cs="Times New Roman"/>
          <w:color w:val="auto"/>
          <w:sz w:val="28"/>
          <w:szCs w:val="28"/>
          <w:shd w:val="clear" w:color="auto" w:fill="FFFFFF"/>
        </w:rPr>
        <w:t xml:space="preserve"> на установление межличностных контактов.</w:t>
      </w:r>
      <w:r w:rsidRPr="00453A35">
        <w:rPr>
          <w:rFonts w:ascii="Times New Roman" w:hAnsi="Times New Roman" w:cs="Times New Roman"/>
          <w:color w:val="auto"/>
          <w:sz w:val="28"/>
          <w:szCs w:val="28"/>
        </w:rPr>
        <w:t xml:space="preserve"> Снижение адекватности во </w:t>
      </w:r>
      <w:r w:rsidRPr="00453A35">
        <w:rPr>
          <w:rFonts w:ascii="Times New Roman" w:hAnsi="Times New Roman" w:cs="Times New Roman"/>
          <w:color w:val="auto"/>
          <w:sz w:val="28"/>
          <w:szCs w:val="28"/>
        </w:rPr>
        <w:lastRenderedPageBreak/>
        <w:t xml:space="preserve">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453A35">
        <w:rPr>
          <w:rFonts w:ascii="Times New Roman" w:hAnsi="Times New Roman" w:cs="Times New Roman"/>
          <w:b/>
          <w:color w:val="auto"/>
          <w:sz w:val="28"/>
          <w:szCs w:val="28"/>
        </w:rPr>
        <w:t>поведении</w:t>
      </w:r>
      <w:r w:rsidR="004A1433" w:rsidRPr="00453A35">
        <w:rPr>
          <w:rFonts w:ascii="Times New Roman" w:hAnsi="Times New Roman" w:cs="Times New Roman"/>
          <w:color w:val="auto"/>
          <w:sz w:val="28"/>
          <w:szCs w:val="28"/>
        </w:rPr>
        <w:t xml:space="preserve">, особенности которого могут выражаться в </w:t>
      </w:r>
      <w:proofErr w:type="spellStart"/>
      <w:r w:rsidR="004A1433" w:rsidRPr="00453A35">
        <w:rPr>
          <w:rFonts w:ascii="Times New Roman" w:hAnsi="Times New Roman" w:cs="Times New Roman"/>
          <w:color w:val="auto"/>
          <w:sz w:val="28"/>
          <w:szCs w:val="28"/>
        </w:rPr>
        <w:t>гиперактивности</w:t>
      </w:r>
      <w:proofErr w:type="spellEnd"/>
      <w:r w:rsidR="004A1433" w:rsidRPr="00453A35">
        <w:rPr>
          <w:rFonts w:ascii="Times New Roman" w:hAnsi="Times New Roman" w:cs="Times New Roman"/>
          <w:color w:val="auto"/>
          <w:sz w:val="28"/>
          <w:szCs w:val="28"/>
        </w:rPr>
        <w:t>, вербальной или физической агрессии.</w:t>
      </w:r>
      <w:r w:rsidRPr="00453A35">
        <w:rPr>
          <w:rFonts w:ascii="Times New Roman" w:hAnsi="Times New Roman" w:cs="Times New Roman"/>
          <w:color w:val="auto"/>
          <w:sz w:val="28"/>
          <w:szCs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rPr>
        <w:t xml:space="preserve"> </w:t>
      </w:r>
    </w:p>
    <w:p w14:paraId="1CE3A33C" w14:textId="29DE091A"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453A35">
        <w:rPr>
          <w:rFonts w:ascii="Times New Roman" w:hAnsi="Times New Roman" w:cs="Times New Roman"/>
          <w:color w:val="auto"/>
          <w:sz w:val="28"/>
          <w:szCs w:val="28"/>
        </w:rPr>
        <w:t>(интеллектуальными нарушениями)</w:t>
      </w:r>
      <w:r w:rsidRPr="00453A35">
        <w:rPr>
          <w:rFonts w:ascii="Times New Roman" w:hAnsi="Times New Roman" w:cs="Times New Roman"/>
          <w:color w:val="auto"/>
          <w:sz w:val="28"/>
          <w:szCs w:val="28"/>
          <w:shd w:val="clear" w:color="auto" w:fill="FFFFFF"/>
        </w:rPr>
        <w:t>, следует опираться на положение, сфор</w:t>
      </w:r>
      <w:r w:rsidRPr="00453A35">
        <w:rPr>
          <w:rFonts w:ascii="Times New Roman" w:hAnsi="Times New Roman" w:cs="Times New Roman"/>
          <w:color w:val="auto"/>
          <w:sz w:val="28"/>
          <w:szCs w:val="28"/>
          <w:shd w:val="clear" w:color="auto" w:fill="FFFFFF"/>
        </w:rPr>
        <w:softHyphen/>
        <w:t>му</w:t>
      </w:r>
      <w:r w:rsidRPr="00453A35">
        <w:rPr>
          <w:rFonts w:ascii="Times New Roman" w:hAnsi="Times New Roman" w:cs="Times New Roman"/>
          <w:color w:val="auto"/>
          <w:sz w:val="28"/>
          <w:szCs w:val="28"/>
          <w:shd w:val="clear" w:color="auto" w:fill="FFFFFF"/>
        </w:rPr>
        <w:softHyphen/>
        <w:t>ли</w:t>
      </w:r>
      <w:r w:rsidRPr="00453A35">
        <w:rPr>
          <w:rFonts w:ascii="Times New Roman" w:hAnsi="Times New Roman" w:cs="Times New Roman"/>
          <w:color w:val="auto"/>
          <w:sz w:val="28"/>
          <w:szCs w:val="28"/>
          <w:shd w:val="clear" w:color="auto" w:fill="FFFFFF"/>
        </w:rPr>
        <w:softHyphen/>
        <w:t>ро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w:t>
      </w:r>
      <w:r w:rsidRPr="00453A35">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sidRPr="00453A35">
        <w:rPr>
          <w:rFonts w:ascii="Times New Roman" w:hAnsi="Times New Roman" w:cs="Times New Roman"/>
          <w:color w:val="auto"/>
          <w:sz w:val="28"/>
          <w:szCs w:val="28"/>
          <w:shd w:val="clear" w:color="auto" w:fill="FFFFFF"/>
        </w:rPr>
        <w:softHyphen/>
        <w:t>мального и нормального ре</w:t>
      </w:r>
      <w:r w:rsidRPr="00453A35">
        <w:rPr>
          <w:rFonts w:ascii="Times New Roman" w:hAnsi="Times New Roman" w:cs="Times New Roman"/>
          <w:color w:val="auto"/>
          <w:sz w:val="28"/>
          <w:szCs w:val="28"/>
          <w:shd w:val="clear" w:color="auto" w:fill="FFFFFF"/>
        </w:rPr>
        <w:softHyphen/>
        <w:t xml:space="preserve">бенка, а </w:t>
      </w:r>
      <w:proofErr w:type="gramStart"/>
      <w:r w:rsidRPr="00453A35">
        <w:rPr>
          <w:rFonts w:ascii="Times New Roman" w:hAnsi="Times New Roman" w:cs="Times New Roman"/>
          <w:color w:val="auto"/>
          <w:sz w:val="28"/>
          <w:szCs w:val="28"/>
          <w:shd w:val="clear" w:color="auto" w:fill="FFFFFF"/>
        </w:rPr>
        <w:t>так же</w:t>
      </w:r>
      <w:proofErr w:type="gramEnd"/>
      <w:r w:rsidRPr="00453A35">
        <w:rPr>
          <w:rFonts w:ascii="Times New Roman" w:hAnsi="Times New Roman" w:cs="Times New Roman"/>
          <w:color w:val="auto"/>
          <w:sz w:val="28"/>
          <w:szCs w:val="28"/>
          <w:shd w:val="clear" w:color="auto" w:fill="FFFFFF"/>
        </w:rPr>
        <w:t xml:space="preserve"> решающей роли создания таких социальных условий его обучения и вос</w:t>
      </w:r>
      <w:r w:rsidRPr="00453A35">
        <w:rPr>
          <w:rFonts w:ascii="Times New Roman" w:hAnsi="Times New Roman" w:cs="Times New Roman"/>
          <w:color w:val="auto"/>
          <w:sz w:val="28"/>
          <w:szCs w:val="28"/>
          <w:shd w:val="clear" w:color="auto" w:fill="FFFFFF"/>
        </w:rPr>
        <w:softHyphen/>
        <w:t>пи</w:t>
      </w:r>
      <w:r w:rsidRPr="00453A35">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sidRPr="00453A35">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sidRPr="00453A35">
        <w:rPr>
          <w:rFonts w:ascii="Times New Roman" w:hAnsi="Times New Roman" w:cs="Times New Roman"/>
          <w:color w:val="auto"/>
          <w:sz w:val="28"/>
          <w:szCs w:val="28"/>
          <w:shd w:val="clear" w:color="auto" w:fill="FFFFFF"/>
        </w:rPr>
        <w:softHyphen/>
        <w:t>га</w:t>
      </w:r>
      <w:r w:rsidRPr="00453A35">
        <w:rPr>
          <w:rFonts w:ascii="Times New Roman" w:hAnsi="Times New Roman" w:cs="Times New Roman"/>
          <w:color w:val="auto"/>
          <w:sz w:val="28"/>
          <w:szCs w:val="28"/>
          <w:shd w:val="clear" w:color="auto" w:fill="FFFFFF"/>
        </w:rPr>
        <w:softHyphen/>
        <w:t>ни</w:t>
      </w:r>
      <w:r w:rsidRPr="00453A35">
        <w:rPr>
          <w:rFonts w:ascii="Times New Roman" w:hAnsi="Times New Roman" w:cs="Times New Roman"/>
          <w:color w:val="auto"/>
          <w:sz w:val="28"/>
          <w:szCs w:val="28"/>
          <w:shd w:val="clear" w:color="auto" w:fill="FFFFFF"/>
        </w:rPr>
        <w:softHyphen/>
        <w:t>зо</w:t>
      </w:r>
      <w:r w:rsidRPr="00453A35">
        <w:rPr>
          <w:rFonts w:ascii="Times New Roman" w:hAnsi="Times New Roman" w:cs="Times New Roman"/>
          <w:color w:val="auto"/>
          <w:sz w:val="28"/>
          <w:szCs w:val="28"/>
          <w:shd w:val="clear" w:color="auto" w:fill="FFFFFF"/>
        </w:rPr>
        <w:softHyphen/>
        <w:t>ва</w:t>
      </w:r>
      <w:r w:rsidRPr="00453A35">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453A35">
        <w:rPr>
          <w:rFonts w:ascii="Times New Roman" w:hAnsi="Times New Roman" w:cs="Times New Roman"/>
          <w:color w:val="auto"/>
          <w:sz w:val="28"/>
          <w:szCs w:val="28"/>
        </w:rPr>
        <w:t xml:space="preserve">, педагогические условия, созданные в </w:t>
      </w:r>
      <w:r w:rsidR="008035EE" w:rsidRPr="00453A35">
        <w:rPr>
          <w:rFonts w:ascii="Times New Roman" w:hAnsi="Times New Roman" w:cs="Times New Roman"/>
          <w:color w:val="auto"/>
          <w:sz w:val="28"/>
          <w:szCs w:val="28"/>
        </w:rPr>
        <w:t xml:space="preserve">МБОУ СМШ № 65 «Спектр» </w:t>
      </w:r>
      <w:proofErr w:type="spellStart"/>
      <w:r w:rsidR="008035EE"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w:t>
      </w:r>
      <w:r w:rsidR="000729A8" w:rsidRPr="00453A35">
        <w:rPr>
          <w:rFonts w:ascii="Times New Roman" w:hAnsi="Times New Roman" w:cs="Times New Roman"/>
          <w:color w:val="auto"/>
          <w:sz w:val="28"/>
          <w:szCs w:val="28"/>
        </w:rPr>
        <w:t>решают задачи</w:t>
      </w:r>
      <w:r w:rsidRPr="00453A35">
        <w:rPr>
          <w:rFonts w:ascii="Times New Roman" w:hAnsi="Times New Roman" w:cs="Times New Roman"/>
          <w:color w:val="auto"/>
          <w:sz w:val="28"/>
          <w:szCs w:val="28"/>
        </w:rPr>
        <w:t xml:space="preserve"> коррекционно-педагогической поддержки ребенка в образовательном процессе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63F9F263" w14:textId="3C4C7F2B" w:rsidR="005B5BE4" w:rsidRPr="00453A35" w:rsidRDefault="005B5BE4" w:rsidP="006B1C71">
      <w:pPr>
        <w:pStyle w:val="14TexstOSNOVA1012"/>
        <w:spacing w:before="12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color w:val="auto"/>
          <w:sz w:val="28"/>
          <w:szCs w:val="28"/>
        </w:rPr>
        <w:t>Особые образовательные потребности обучающихся</w:t>
      </w:r>
      <w:r w:rsidR="00B971A8" w:rsidRPr="00453A35">
        <w:rPr>
          <w:rFonts w:ascii="Times New Roman" w:hAnsi="Times New Roman" w:cs="Times New Roman"/>
          <w:b/>
          <w:color w:val="auto"/>
          <w:sz w:val="28"/>
          <w:szCs w:val="28"/>
        </w:rPr>
        <w:t xml:space="preserve"> </w:t>
      </w:r>
      <w:r w:rsidR="00B971A8" w:rsidRPr="00453A35">
        <w:rPr>
          <w:rFonts w:ascii="Times New Roman" w:hAnsi="Times New Roman" w:cs="Times New Roman"/>
          <w:color w:val="auto"/>
          <w:sz w:val="28"/>
          <w:szCs w:val="28"/>
        </w:rPr>
        <w:t xml:space="preserve">с </w:t>
      </w:r>
      <w:r w:rsidR="00B971A8" w:rsidRPr="00453A35">
        <w:rPr>
          <w:rFonts w:ascii="Times New Roman" w:hAnsi="Times New Roman" w:cs="Times New Roman"/>
          <w:b/>
          <w:bCs/>
          <w:color w:val="auto"/>
          <w:sz w:val="28"/>
          <w:szCs w:val="28"/>
        </w:rPr>
        <w:t>расстройствами аутистического спектра с учетом психофизических особенностей обучающегося с умственной отсталостью</w:t>
      </w:r>
    </w:p>
    <w:p w14:paraId="45CCAE54" w14:textId="77777777" w:rsidR="005B5BE4" w:rsidRPr="00453A35" w:rsidRDefault="005B5BE4" w:rsidP="00453A35">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453A35">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14:paraId="5848ABAC" w14:textId="3046F387" w:rsidR="005B5BE4" w:rsidRPr="00453A35" w:rsidRDefault="005B5BE4" w:rsidP="00453A35">
      <w:pPr>
        <w:pStyle w:val="09PodZAG"/>
        <w:widowControl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val="0"/>
          <w:caps w:val="0"/>
          <w:color w:val="auto"/>
          <w:sz w:val="28"/>
          <w:szCs w:val="28"/>
          <w:shd w:val="clear" w:color="auto" w:fill="FFFFFF"/>
        </w:rPr>
        <w:lastRenderedPageBreak/>
        <w:t>Для обучающихся характерны следующие специфические об</w:t>
      </w:r>
      <w:r w:rsidRPr="00453A35">
        <w:rPr>
          <w:rFonts w:ascii="Times New Roman" w:hAnsi="Times New Roman" w:cs="Times New Roman"/>
          <w:b w:val="0"/>
          <w:caps w:val="0"/>
          <w:color w:val="auto"/>
          <w:sz w:val="28"/>
          <w:szCs w:val="28"/>
          <w:shd w:val="clear" w:color="auto" w:fill="FFFFFF"/>
        </w:rPr>
        <w:softHyphen/>
        <w:t>ра</w:t>
      </w:r>
      <w:r w:rsidRPr="00453A35">
        <w:rPr>
          <w:rFonts w:ascii="Times New Roman" w:hAnsi="Times New Roman" w:cs="Times New Roman"/>
          <w:b w:val="0"/>
          <w:caps w:val="0"/>
          <w:color w:val="auto"/>
          <w:sz w:val="28"/>
          <w:szCs w:val="28"/>
          <w:shd w:val="clear" w:color="auto" w:fill="FFFFFF"/>
        </w:rPr>
        <w:softHyphen/>
        <w:t>зовательные потребности:</w:t>
      </w:r>
    </w:p>
    <w:p w14:paraId="76EED98C" w14:textId="77777777" w:rsidR="005B5BE4" w:rsidRPr="00453A35" w:rsidRDefault="005B5BE4" w:rsidP="00453A35">
      <w:pPr>
        <w:pStyle w:val="p4"/>
        <w:numPr>
          <w:ilvl w:val="0"/>
          <w:numId w:val="70"/>
        </w:numPr>
        <w:tabs>
          <w:tab w:val="left" w:pos="851"/>
        </w:tabs>
        <w:spacing w:before="0" w:after="0" w:line="360" w:lineRule="auto"/>
        <w:ind w:left="284" w:hanging="283"/>
        <w:jc w:val="both"/>
        <w:rPr>
          <w:rStyle w:val="s1"/>
          <w:sz w:val="28"/>
          <w:szCs w:val="28"/>
        </w:rPr>
      </w:pPr>
      <w:r w:rsidRPr="00453A35">
        <w:rPr>
          <w:sz w:val="28"/>
          <w:szCs w:val="28"/>
        </w:rPr>
        <w:t xml:space="preserve"> раннее получение специальной помощи средствами образования; </w:t>
      </w:r>
    </w:p>
    <w:p w14:paraId="441CB78F" w14:textId="51203441" w:rsidR="005B5BE4" w:rsidRPr="00453A35" w:rsidRDefault="005B5BE4" w:rsidP="00453A35">
      <w:pPr>
        <w:pStyle w:val="p4"/>
        <w:numPr>
          <w:ilvl w:val="0"/>
          <w:numId w:val="70"/>
        </w:numPr>
        <w:spacing w:before="0" w:after="0" w:line="360" w:lineRule="auto"/>
        <w:ind w:left="284" w:hanging="283"/>
        <w:jc w:val="both"/>
        <w:rPr>
          <w:rStyle w:val="s1"/>
          <w:sz w:val="28"/>
          <w:szCs w:val="28"/>
        </w:rPr>
      </w:pPr>
      <w:r w:rsidRPr="00453A35">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1CBAD1C7" w14:textId="5B817741" w:rsidR="005B5BE4" w:rsidRPr="00453A35" w:rsidRDefault="005B5BE4" w:rsidP="00453A35">
      <w:pPr>
        <w:pStyle w:val="p4"/>
        <w:numPr>
          <w:ilvl w:val="0"/>
          <w:numId w:val="70"/>
        </w:numPr>
        <w:spacing w:before="0" w:after="0" w:line="360" w:lineRule="auto"/>
        <w:ind w:left="284" w:hanging="283"/>
        <w:jc w:val="both"/>
        <w:rPr>
          <w:rStyle w:val="s1"/>
          <w:sz w:val="28"/>
          <w:szCs w:val="28"/>
        </w:rPr>
      </w:pPr>
      <w:r w:rsidRPr="00453A35">
        <w:rPr>
          <w:sz w:val="28"/>
          <w:szCs w:val="28"/>
        </w:rPr>
        <w:t>научный, практико-ориентированный, действенный характер содержа</w:t>
      </w:r>
      <w:r w:rsidRPr="00453A35">
        <w:rPr>
          <w:sz w:val="28"/>
          <w:szCs w:val="28"/>
        </w:rPr>
        <w:softHyphen/>
        <w:t>ния образования;</w:t>
      </w:r>
    </w:p>
    <w:p w14:paraId="460E7730" w14:textId="10C8EA0F" w:rsidR="005B5BE4" w:rsidRPr="00453A35" w:rsidRDefault="005B5BE4" w:rsidP="00453A35">
      <w:pPr>
        <w:pStyle w:val="p4"/>
        <w:numPr>
          <w:ilvl w:val="0"/>
          <w:numId w:val="70"/>
        </w:numPr>
        <w:spacing w:before="0" w:after="0" w:line="360" w:lineRule="auto"/>
        <w:ind w:left="284" w:hanging="283"/>
        <w:jc w:val="both"/>
        <w:rPr>
          <w:rStyle w:val="s1"/>
          <w:sz w:val="28"/>
          <w:szCs w:val="28"/>
        </w:rPr>
      </w:pPr>
      <w:r w:rsidRPr="00453A35">
        <w:rPr>
          <w:sz w:val="28"/>
          <w:szCs w:val="28"/>
        </w:rPr>
        <w:t>доступность содержания познавательных задач, реализуемых в процессе образования;</w:t>
      </w:r>
    </w:p>
    <w:p w14:paraId="33FF599C" w14:textId="06C7F514" w:rsidR="005B5BE4" w:rsidRPr="00453A35" w:rsidRDefault="005B5BE4" w:rsidP="00453A35">
      <w:pPr>
        <w:pStyle w:val="p4"/>
        <w:numPr>
          <w:ilvl w:val="0"/>
          <w:numId w:val="70"/>
        </w:numPr>
        <w:spacing w:before="0" w:after="0" w:line="360" w:lineRule="auto"/>
        <w:ind w:left="284" w:hanging="283"/>
        <w:jc w:val="both"/>
        <w:rPr>
          <w:sz w:val="28"/>
          <w:szCs w:val="28"/>
        </w:rPr>
      </w:pPr>
      <w:r w:rsidRPr="00453A35">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661D8219" w14:textId="4011B983" w:rsidR="005B5BE4" w:rsidRPr="00453A35" w:rsidRDefault="005B5BE4" w:rsidP="00453A35">
      <w:pPr>
        <w:pStyle w:val="p4"/>
        <w:numPr>
          <w:ilvl w:val="0"/>
          <w:numId w:val="70"/>
        </w:numPr>
        <w:spacing w:before="0" w:after="0" w:line="360" w:lineRule="auto"/>
        <w:ind w:left="284" w:hanging="283"/>
        <w:jc w:val="both"/>
        <w:rPr>
          <w:rStyle w:val="s1"/>
          <w:sz w:val="28"/>
          <w:szCs w:val="28"/>
        </w:rPr>
      </w:pPr>
      <w:r w:rsidRPr="00453A35">
        <w:rPr>
          <w:sz w:val="28"/>
          <w:szCs w:val="28"/>
        </w:rPr>
        <w:t>обеспечени</w:t>
      </w:r>
      <w:r w:rsidR="00FF7285" w:rsidRPr="00453A35">
        <w:rPr>
          <w:sz w:val="28"/>
          <w:szCs w:val="28"/>
        </w:rPr>
        <w:t>е</w:t>
      </w:r>
      <w:r w:rsidRPr="00453A35">
        <w:rPr>
          <w:sz w:val="28"/>
          <w:szCs w:val="28"/>
        </w:rPr>
        <w:t xml:space="preserve"> особой пространственной и временной организации общеобразовательной среды с учетом функционального состояния центральной не</w:t>
      </w:r>
      <w:r w:rsidRPr="00453A35">
        <w:rPr>
          <w:sz w:val="28"/>
          <w:szCs w:val="28"/>
        </w:rPr>
        <w:softHyphen/>
        <w:t xml:space="preserve">рвной системы и </w:t>
      </w:r>
      <w:proofErr w:type="spellStart"/>
      <w:r w:rsidRPr="00453A35">
        <w:rPr>
          <w:sz w:val="28"/>
          <w:szCs w:val="28"/>
        </w:rPr>
        <w:t>нейродинамики</w:t>
      </w:r>
      <w:proofErr w:type="spellEnd"/>
      <w:r w:rsidRPr="00453A35">
        <w:rPr>
          <w:sz w:val="28"/>
          <w:szCs w:val="28"/>
        </w:rPr>
        <w:t xml:space="preserve"> психических процессов;</w:t>
      </w:r>
    </w:p>
    <w:p w14:paraId="1514DD6A" w14:textId="76804DEC" w:rsidR="005B5BE4" w:rsidRPr="00453A35" w:rsidRDefault="005B5BE4" w:rsidP="00453A35">
      <w:pPr>
        <w:pStyle w:val="p4"/>
        <w:numPr>
          <w:ilvl w:val="0"/>
          <w:numId w:val="8"/>
        </w:numPr>
        <w:spacing w:before="0" w:after="0" w:line="360" w:lineRule="auto"/>
        <w:ind w:left="284" w:hanging="283"/>
        <w:jc w:val="both"/>
        <w:rPr>
          <w:sz w:val="28"/>
          <w:szCs w:val="28"/>
        </w:rPr>
      </w:pPr>
      <w:r w:rsidRPr="00453A35">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5C7EE74D" w14:textId="77777777" w:rsidR="005B5BE4" w:rsidRPr="00453A35" w:rsidRDefault="005B5BE4" w:rsidP="00453A35">
      <w:pPr>
        <w:pStyle w:val="p4"/>
        <w:numPr>
          <w:ilvl w:val="0"/>
          <w:numId w:val="70"/>
        </w:numPr>
        <w:tabs>
          <w:tab w:val="left" w:pos="851"/>
        </w:tabs>
        <w:spacing w:before="0" w:after="0" w:line="360" w:lineRule="auto"/>
        <w:ind w:left="284" w:hanging="283"/>
        <w:jc w:val="both"/>
        <w:rPr>
          <w:sz w:val="28"/>
          <w:szCs w:val="28"/>
        </w:rPr>
      </w:pPr>
      <w:r w:rsidRPr="00453A35">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0B7C4CDE" w14:textId="77777777" w:rsidR="005B5BE4" w:rsidRPr="00453A35" w:rsidRDefault="005B5BE4" w:rsidP="00453A35">
      <w:pPr>
        <w:pStyle w:val="p4"/>
        <w:numPr>
          <w:ilvl w:val="0"/>
          <w:numId w:val="70"/>
        </w:numPr>
        <w:tabs>
          <w:tab w:val="left" w:pos="851"/>
        </w:tabs>
        <w:spacing w:before="0" w:after="0" w:line="360" w:lineRule="auto"/>
        <w:ind w:left="284" w:hanging="283"/>
        <w:jc w:val="both"/>
        <w:rPr>
          <w:rStyle w:val="s1"/>
          <w:b/>
          <w:caps/>
          <w:sz w:val="28"/>
          <w:szCs w:val="28"/>
        </w:rPr>
      </w:pPr>
      <w:r w:rsidRPr="00453A35">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3A9D9699" w14:textId="333A5D3B" w:rsidR="005B5BE4" w:rsidRPr="00453A35" w:rsidRDefault="005B5BE4" w:rsidP="00453A35">
      <w:pPr>
        <w:pStyle w:val="09PodZAG"/>
        <w:widowControl w:val="0"/>
        <w:numPr>
          <w:ilvl w:val="0"/>
          <w:numId w:val="70"/>
        </w:numPr>
        <w:spacing w:after="0" w:line="360" w:lineRule="auto"/>
        <w:ind w:left="284" w:hanging="283"/>
        <w:jc w:val="both"/>
        <w:rPr>
          <w:rFonts w:ascii="Times New Roman" w:hAnsi="Times New Roman" w:cs="Times New Roman"/>
          <w:b w:val="0"/>
          <w:caps w:val="0"/>
          <w:color w:val="auto"/>
          <w:sz w:val="28"/>
          <w:szCs w:val="28"/>
        </w:rPr>
      </w:pPr>
      <w:r w:rsidRPr="00453A35">
        <w:rPr>
          <w:rFonts w:ascii="Times New Roman" w:hAnsi="Times New Roman" w:cs="Times New Roman"/>
          <w:b w:val="0"/>
          <w:caps w:val="0"/>
          <w:color w:val="auto"/>
          <w:sz w:val="28"/>
          <w:szCs w:val="28"/>
        </w:rPr>
        <w:t>стимуляция познавательной активности, формирование позитивного отношения к окружающему миру.</w:t>
      </w:r>
    </w:p>
    <w:p w14:paraId="4AA73D07" w14:textId="12D6C712" w:rsidR="005B5BE4" w:rsidRPr="00453A35" w:rsidRDefault="005B5BE4" w:rsidP="00453A35">
      <w:pPr>
        <w:pStyle w:val="09PodZAG"/>
        <w:widowControl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val="0"/>
          <w:caps w:val="0"/>
          <w:color w:val="auto"/>
          <w:sz w:val="28"/>
          <w:szCs w:val="28"/>
        </w:rPr>
        <w:t xml:space="preserve">Удовлетворение перечисленных </w:t>
      </w:r>
      <w:proofErr w:type="gramStart"/>
      <w:r w:rsidRPr="00453A35">
        <w:rPr>
          <w:rFonts w:ascii="Times New Roman" w:hAnsi="Times New Roman" w:cs="Times New Roman"/>
          <w:b w:val="0"/>
          <w:caps w:val="0"/>
          <w:color w:val="auto"/>
          <w:sz w:val="28"/>
          <w:szCs w:val="28"/>
        </w:rPr>
        <w:t>особых образовательных потребностей</w:t>
      </w:r>
      <w:proofErr w:type="gramEnd"/>
      <w:r w:rsidRPr="00453A35">
        <w:rPr>
          <w:rFonts w:ascii="Times New Roman" w:hAnsi="Times New Roman" w:cs="Times New Roman"/>
          <w:b w:val="0"/>
          <w:caps w:val="0"/>
          <w:color w:val="auto"/>
          <w:sz w:val="28"/>
          <w:szCs w:val="28"/>
        </w:rPr>
        <w:t xml:space="preserve"> обучающихся </w:t>
      </w:r>
      <w:r w:rsidR="00DB146B" w:rsidRPr="00453A35">
        <w:rPr>
          <w:rFonts w:ascii="Times New Roman" w:hAnsi="Times New Roman" w:cs="Times New Roman"/>
          <w:b w:val="0"/>
          <w:caps w:val="0"/>
          <w:color w:val="auto"/>
          <w:sz w:val="28"/>
          <w:szCs w:val="28"/>
        </w:rPr>
        <w:t>происходит</w:t>
      </w:r>
      <w:r w:rsidRPr="00453A35">
        <w:rPr>
          <w:rFonts w:ascii="Times New Roman" w:hAnsi="Times New Roman" w:cs="Times New Roman"/>
          <w:b w:val="0"/>
          <w:caps w:val="0"/>
          <w:color w:val="auto"/>
          <w:sz w:val="28"/>
          <w:szCs w:val="28"/>
        </w:rPr>
        <w:t xml:space="preserve"> на основе реализации личностно-ориентированного подхода к воспитанию и обучению обучающихся через </w:t>
      </w:r>
      <w:r w:rsidRPr="00453A35">
        <w:rPr>
          <w:rFonts w:ascii="Times New Roman" w:hAnsi="Times New Roman" w:cs="Times New Roman"/>
          <w:b w:val="0"/>
          <w:caps w:val="0"/>
          <w:color w:val="auto"/>
          <w:sz w:val="28"/>
          <w:szCs w:val="28"/>
        </w:rPr>
        <w:lastRenderedPageBreak/>
        <w:t xml:space="preserve">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453A35">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sidRPr="00453A35">
        <w:rPr>
          <w:rFonts w:ascii="Times New Roman" w:hAnsi="Times New Roman" w:cs="Times New Roman"/>
          <w:b w:val="0"/>
          <w:caps w:val="0"/>
          <w:color w:val="auto"/>
          <w:sz w:val="28"/>
          <w:szCs w:val="28"/>
        </w:rPr>
        <w:t>к</w:t>
      </w:r>
      <w:r w:rsidR="005965CC" w:rsidRPr="00453A35">
        <w:rPr>
          <w:rFonts w:ascii="Times New Roman" w:hAnsi="Times New Roman" w:cs="Times New Roman"/>
          <w:b w:val="0"/>
          <w:caps w:val="0"/>
          <w:color w:val="auto"/>
          <w:sz w:val="28"/>
          <w:szCs w:val="28"/>
        </w:rPr>
        <w:t xml:space="preserve">оррекционно-развивающих занятий. </w:t>
      </w:r>
    </w:p>
    <w:p w14:paraId="738A307C" w14:textId="1F9B105E" w:rsidR="006B1C71" w:rsidRPr="00154655" w:rsidRDefault="006B1C71" w:rsidP="006B1C71">
      <w:pPr>
        <w:suppressAutoHyphens w:val="0"/>
        <w:autoSpaceDE w:val="0"/>
        <w:autoSpaceDN w:val="0"/>
        <w:adjustRightInd w:val="0"/>
        <w:spacing w:after="0" w:line="360" w:lineRule="auto"/>
        <w:ind w:firstLine="709"/>
        <w:jc w:val="both"/>
        <w:rPr>
          <w:rFonts w:ascii="Times New Roman" w:eastAsia="TimesNewRoman" w:hAnsi="Times New Roman" w:cs="Times New Roman"/>
          <w:color w:val="auto"/>
          <w:kern w:val="0"/>
          <w:sz w:val="28"/>
          <w:szCs w:val="28"/>
          <w:lang w:eastAsia="ru-RU"/>
        </w:rPr>
      </w:pPr>
      <w:r w:rsidRPr="00154655">
        <w:rPr>
          <w:rFonts w:ascii="Times New Roman" w:hAnsi="Times New Roman" w:cs="Times New Roman"/>
          <w:b/>
          <w:bCs/>
          <w:color w:val="auto"/>
          <w:kern w:val="0"/>
          <w:sz w:val="28"/>
          <w:szCs w:val="28"/>
          <w:lang w:eastAsia="ru-RU"/>
        </w:rPr>
        <w:t>Адресность адаптированной основной общеобраз</w:t>
      </w:r>
      <w:r>
        <w:rPr>
          <w:rFonts w:ascii="Times New Roman" w:hAnsi="Times New Roman" w:cs="Times New Roman"/>
          <w:b/>
          <w:bCs/>
          <w:color w:val="auto"/>
          <w:kern w:val="0"/>
          <w:sz w:val="28"/>
          <w:szCs w:val="28"/>
          <w:lang w:eastAsia="ru-RU"/>
        </w:rPr>
        <w:t xml:space="preserve">овательной </w:t>
      </w:r>
      <w:proofErr w:type="gramStart"/>
      <w:r>
        <w:rPr>
          <w:rFonts w:ascii="Times New Roman" w:hAnsi="Times New Roman" w:cs="Times New Roman"/>
          <w:b/>
          <w:bCs/>
          <w:color w:val="auto"/>
          <w:kern w:val="0"/>
          <w:sz w:val="28"/>
          <w:szCs w:val="28"/>
          <w:lang w:eastAsia="ru-RU"/>
        </w:rPr>
        <w:t xml:space="preserve">программы </w:t>
      </w:r>
      <w:r w:rsidRPr="00154655">
        <w:rPr>
          <w:rFonts w:ascii="Times New Roman" w:hAnsi="Times New Roman" w:cs="Times New Roman"/>
          <w:b/>
          <w:bCs/>
          <w:color w:val="auto"/>
          <w:kern w:val="0"/>
          <w:sz w:val="28"/>
          <w:szCs w:val="28"/>
          <w:lang w:eastAsia="ru-RU"/>
        </w:rPr>
        <w:t xml:space="preserve"> –</w:t>
      </w:r>
      <w:proofErr w:type="gramEnd"/>
      <w:r w:rsidRPr="00154655">
        <w:rPr>
          <w:rFonts w:ascii="Times New Roman" w:hAnsi="Times New Roman" w:cs="Times New Roman"/>
          <w:b/>
          <w:bCs/>
          <w:color w:val="auto"/>
          <w:kern w:val="0"/>
          <w:sz w:val="28"/>
          <w:szCs w:val="28"/>
          <w:lang w:eastAsia="ru-RU"/>
        </w:rPr>
        <w:t xml:space="preserve"> </w:t>
      </w:r>
      <w:r w:rsidRPr="00154655">
        <w:rPr>
          <w:rFonts w:ascii="Times New Roman" w:hAnsi="Times New Roman" w:cs="Times New Roman"/>
          <w:color w:val="auto"/>
          <w:kern w:val="0"/>
          <w:sz w:val="28"/>
          <w:szCs w:val="28"/>
          <w:lang w:eastAsia="ru-RU"/>
        </w:rPr>
        <w:t>о</w:t>
      </w:r>
      <w:r>
        <w:rPr>
          <w:rFonts w:ascii="Times New Roman" w:eastAsia="TimesNewRoman" w:hAnsi="Times New Roman" w:cs="Times New Roman"/>
          <w:color w:val="auto"/>
          <w:kern w:val="0"/>
          <w:sz w:val="28"/>
          <w:szCs w:val="28"/>
          <w:lang w:eastAsia="ru-RU"/>
        </w:rPr>
        <w:t>бучающая</w:t>
      </w:r>
      <w:r w:rsidRPr="00154655">
        <w:rPr>
          <w:rFonts w:ascii="Times New Roman" w:eastAsia="TimesNewRoman" w:hAnsi="Times New Roman" w:cs="Times New Roman"/>
          <w:color w:val="auto"/>
          <w:kern w:val="0"/>
          <w:sz w:val="28"/>
          <w:szCs w:val="28"/>
          <w:lang w:eastAsia="ru-RU"/>
        </w:rPr>
        <w:t xml:space="preserve">ся с </w:t>
      </w:r>
      <w:r>
        <w:rPr>
          <w:rFonts w:ascii="Times New Roman" w:eastAsia="TimesNewRoman" w:hAnsi="Times New Roman" w:cs="Times New Roman"/>
          <w:color w:val="auto"/>
          <w:kern w:val="0"/>
          <w:sz w:val="28"/>
          <w:szCs w:val="28"/>
          <w:lang w:eastAsia="ru-RU"/>
        </w:rPr>
        <w:t>расстройствами аутистического спектра с учетом психофизических особенностей обучающегося с умственной отсталостью.</w:t>
      </w:r>
    </w:p>
    <w:p w14:paraId="17730B05" w14:textId="1ACF9D39"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Краткая характеристика:</w:t>
      </w:r>
    </w:p>
    <w:p w14:paraId="337A8FF7" w14:textId="496F4575" w:rsidR="006B1C71" w:rsidRPr="00154655" w:rsidRDefault="006B1C71" w:rsidP="006B1C71">
      <w:pPr>
        <w:suppressAutoHyphens w:val="0"/>
        <w:autoSpaceDE w:val="0"/>
        <w:autoSpaceDN w:val="0"/>
        <w:adjustRightInd w:val="0"/>
        <w:spacing w:after="0" w:line="360" w:lineRule="auto"/>
        <w:jc w:val="both"/>
        <w:rPr>
          <w:rFonts w:ascii="Times New 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ab/>
        <w:t xml:space="preserve">1. Контингент: </w:t>
      </w:r>
      <w:r w:rsidRPr="00154655">
        <w:rPr>
          <w:rFonts w:ascii="Times New Roman" w:hAnsi="Times New Roman" w:cs="Times New Roman"/>
          <w:color w:val="auto"/>
          <w:kern w:val="0"/>
          <w:sz w:val="28"/>
          <w:szCs w:val="28"/>
          <w:lang w:eastAsia="ru-RU"/>
        </w:rPr>
        <w:t>о</w:t>
      </w:r>
      <w:r>
        <w:rPr>
          <w:rFonts w:ascii="Times New Roman" w:eastAsia="TimesNewRoman" w:hAnsi="Times New Roman" w:cs="Times New Roman"/>
          <w:color w:val="auto"/>
          <w:kern w:val="0"/>
          <w:sz w:val="28"/>
          <w:szCs w:val="28"/>
          <w:lang w:eastAsia="ru-RU"/>
        </w:rPr>
        <w:t>бучающая</w:t>
      </w:r>
      <w:r w:rsidRPr="00154655">
        <w:rPr>
          <w:rFonts w:ascii="Times New Roman" w:eastAsia="TimesNewRoman" w:hAnsi="Times New Roman" w:cs="Times New Roman"/>
          <w:color w:val="auto"/>
          <w:kern w:val="0"/>
          <w:sz w:val="28"/>
          <w:szCs w:val="28"/>
          <w:lang w:eastAsia="ru-RU"/>
        </w:rPr>
        <w:t xml:space="preserve">ся с </w:t>
      </w:r>
      <w:r>
        <w:rPr>
          <w:rFonts w:ascii="Times New Roman" w:eastAsia="TimesNewRoman" w:hAnsi="Times New Roman" w:cs="Times New Roman"/>
          <w:color w:val="auto"/>
          <w:kern w:val="0"/>
          <w:sz w:val="28"/>
          <w:szCs w:val="28"/>
          <w:lang w:eastAsia="ru-RU"/>
        </w:rPr>
        <w:t>расстройствами аутистического спектра с учетом психофизических особенностей обучающегося с умственной отсталостью</w:t>
      </w:r>
      <w:r w:rsidRPr="00154655">
        <w:rPr>
          <w:rFonts w:ascii="Times New Roman" w:hAnsi="Times New Roman" w:cs="Times New Roman"/>
          <w:color w:val="auto"/>
          <w:kern w:val="0"/>
          <w:sz w:val="28"/>
          <w:szCs w:val="28"/>
          <w:lang w:eastAsia="ru-RU"/>
        </w:rPr>
        <w:t>.</w:t>
      </w:r>
    </w:p>
    <w:p w14:paraId="7FF1C5B4" w14:textId="424B39A4"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olor w:val="auto"/>
          <w:kern w:val="0"/>
          <w:sz w:val="28"/>
          <w:szCs w:val="28"/>
          <w:lang w:eastAsia="ru-RU"/>
        </w:rPr>
        <w:tab/>
      </w:r>
      <w:r w:rsidRPr="00154655">
        <w:rPr>
          <w:rFonts w:ascii="Times New Roman" w:eastAsia="TimesNewRoman" w:hAnsi="Times New Roman" w:cs="Times New Roman"/>
          <w:color w:val="auto"/>
          <w:kern w:val="0"/>
          <w:sz w:val="28"/>
          <w:szCs w:val="28"/>
          <w:lang w:eastAsia="ru-RU"/>
        </w:rPr>
        <w:t>2</w:t>
      </w:r>
      <w:r w:rsidRPr="00154655">
        <w:rPr>
          <w:rFonts w:ascii="Times New Roman" w:hAnsi="Times New Roman" w:cs="Times New Roman"/>
          <w:i/>
          <w:iCs/>
          <w:color w:val="auto"/>
          <w:kern w:val="0"/>
          <w:sz w:val="28"/>
          <w:szCs w:val="28"/>
          <w:lang w:eastAsia="ru-RU"/>
        </w:rPr>
        <w:t xml:space="preserve">. </w:t>
      </w:r>
      <w:r>
        <w:rPr>
          <w:rFonts w:ascii="Times New Roman" w:eastAsia="TimesNewRoman" w:hAnsi="Times New Roman" w:cs="Times New Roman"/>
          <w:color w:val="auto"/>
          <w:kern w:val="0"/>
          <w:sz w:val="28"/>
          <w:szCs w:val="28"/>
          <w:lang w:eastAsia="ru-RU"/>
        </w:rPr>
        <w:t>Возраст: 14</w:t>
      </w:r>
      <w:r w:rsidRPr="00154655">
        <w:rPr>
          <w:rFonts w:ascii="Times New Roman" w:eastAsia="TimesNewRoman" w:hAnsi="Times New Roman" w:cs="Times New Roman"/>
          <w:color w:val="auto"/>
          <w:kern w:val="0"/>
          <w:sz w:val="28"/>
          <w:szCs w:val="28"/>
          <w:lang w:eastAsia="ru-RU"/>
        </w:rPr>
        <w:t xml:space="preserve"> лет.</w:t>
      </w:r>
    </w:p>
    <w:p w14:paraId="52B91F6F" w14:textId="4E447858"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ab/>
        <w:t>3.Уровень готовности к усвоению программы:</w:t>
      </w:r>
    </w:p>
    <w:p w14:paraId="22F7D100"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низкие когнитивные способности;</w:t>
      </w:r>
    </w:p>
    <w:p w14:paraId="1819A127"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сниженное социальное функционирование;</w:t>
      </w:r>
    </w:p>
    <w:p w14:paraId="2A4818D4"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xml:space="preserve">• низкая </w:t>
      </w:r>
      <w:proofErr w:type="spellStart"/>
      <w:r w:rsidRPr="00154655">
        <w:rPr>
          <w:rFonts w:ascii="Times New Roman" w:eastAsia="TimesNewRoman" w:hAnsi="Times New Roman" w:cs="Times New Roman"/>
          <w:color w:val="auto"/>
          <w:kern w:val="0"/>
          <w:sz w:val="28"/>
          <w:szCs w:val="28"/>
          <w:lang w:eastAsia="ru-RU"/>
        </w:rPr>
        <w:t>сформированность</w:t>
      </w:r>
      <w:proofErr w:type="spellEnd"/>
      <w:r w:rsidRPr="00154655">
        <w:rPr>
          <w:rFonts w:ascii="Times New Roman" w:eastAsia="TimesNewRoman" w:hAnsi="Times New Roman" w:cs="Times New Roman"/>
          <w:color w:val="auto"/>
          <w:kern w:val="0"/>
          <w:sz w:val="28"/>
          <w:szCs w:val="28"/>
          <w:lang w:eastAsia="ru-RU"/>
        </w:rPr>
        <w:t xml:space="preserve"> познавательных процессов;</w:t>
      </w:r>
    </w:p>
    <w:p w14:paraId="2AED57AE"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мышление конкретное;</w:t>
      </w:r>
    </w:p>
    <w:p w14:paraId="6E497FCE"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словарный запас беден;</w:t>
      </w:r>
    </w:p>
    <w:p w14:paraId="14B8FAA0"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внимание нарушено, отличается неустойчивостью и отвлекаемостью;</w:t>
      </w:r>
    </w:p>
    <w:p w14:paraId="1773781C" w14:textId="77777777" w:rsidR="006B1C71" w:rsidRPr="0015465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усвоение знаний с опорой на жизненный опыт;</w:t>
      </w:r>
    </w:p>
    <w:p w14:paraId="0CDD2065" w14:textId="33C9AE9F" w:rsidR="00AB0165" w:rsidRDefault="006B1C71"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выполнение простой практической работы возможно при тщательной отработке задания учителем.</w:t>
      </w:r>
    </w:p>
    <w:p w14:paraId="3C4283D3" w14:textId="77777777" w:rsidR="007A7070" w:rsidRDefault="007A7070"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p>
    <w:p w14:paraId="5EC7F99C" w14:textId="77777777" w:rsidR="007A7070" w:rsidRDefault="007A7070"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p>
    <w:p w14:paraId="38BFCC36" w14:textId="77777777" w:rsidR="007A7070" w:rsidRDefault="007A7070"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p>
    <w:p w14:paraId="3109F4BB" w14:textId="77777777" w:rsidR="007A7070" w:rsidRDefault="007A7070"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p>
    <w:p w14:paraId="65FE7DDA" w14:textId="77777777" w:rsidR="007A7070" w:rsidRDefault="007A7070" w:rsidP="006B1C71">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p>
    <w:p w14:paraId="6F2EFED1" w14:textId="77777777" w:rsidR="007A7070" w:rsidRPr="006B1C71" w:rsidRDefault="007A7070" w:rsidP="006B1C71">
      <w:pPr>
        <w:suppressAutoHyphens w:val="0"/>
        <w:autoSpaceDE w:val="0"/>
        <w:autoSpaceDN w:val="0"/>
        <w:adjustRightInd w:val="0"/>
        <w:spacing w:after="0" w:line="360" w:lineRule="auto"/>
        <w:jc w:val="both"/>
        <w:rPr>
          <w:rFonts w:ascii="Times New Roman" w:eastAsia="TimesNewRoman" w:hAnsi="Times New Roman"/>
          <w:color w:val="auto"/>
          <w:kern w:val="0"/>
          <w:sz w:val="28"/>
          <w:lang w:eastAsia="ru-RU"/>
        </w:rPr>
      </w:pPr>
    </w:p>
    <w:p w14:paraId="7CF4368A" w14:textId="09CDC88E" w:rsidR="005B5BE4" w:rsidRPr="00453A35" w:rsidRDefault="005B5BE4" w:rsidP="007A7070">
      <w:pPr>
        <w:pStyle w:val="14TexstOSNOVA1012"/>
        <w:spacing w:before="120" w:line="360" w:lineRule="auto"/>
        <w:ind w:firstLine="0"/>
        <w:jc w:val="center"/>
        <w:rPr>
          <w:rFonts w:ascii="Times New Roman" w:hAnsi="Times New Roman" w:cs="Times New Roman"/>
          <w:i/>
          <w:color w:val="auto"/>
          <w:sz w:val="28"/>
          <w:szCs w:val="28"/>
        </w:rPr>
      </w:pPr>
      <w:r w:rsidRPr="00453A35">
        <w:rPr>
          <w:rFonts w:ascii="Times New Roman" w:hAnsi="Times New Roman" w:cs="Times New Roman"/>
          <w:b/>
          <w:color w:val="auto"/>
          <w:sz w:val="28"/>
          <w:szCs w:val="28"/>
        </w:rPr>
        <w:lastRenderedPageBreak/>
        <w:t>2.1.2.</w:t>
      </w:r>
      <w:r w:rsidRPr="00453A35">
        <w:rPr>
          <w:rFonts w:ascii="Times New Roman" w:hAnsi="Times New Roman" w:cs="Times New Roman"/>
          <w:b/>
          <w:i/>
          <w:color w:val="auto"/>
          <w:sz w:val="28"/>
          <w:szCs w:val="28"/>
        </w:rPr>
        <w:t xml:space="preserve"> Планируемые результаты освоения обучающимися </w:t>
      </w:r>
      <w:r w:rsidR="00B971A8" w:rsidRPr="00453A35">
        <w:rPr>
          <w:rFonts w:ascii="Times New Roman" w:hAnsi="Times New Roman" w:cs="Times New Roman"/>
          <w:b/>
          <w:bCs/>
          <w:i/>
          <w:color w:val="auto"/>
          <w:sz w:val="28"/>
          <w:szCs w:val="28"/>
        </w:rPr>
        <w:t xml:space="preserve">с расстройствами аутистического спектра с учетом психофизических особенностей обучающегося с </w:t>
      </w:r>
      <w:proofErr w:type="gramStart"/>
      <w:r w:rsidR="00B971A8" w:rsidRPr="00453A35">
        <w:rPr>
          <w:rFonts w:ascii="Times New Roman" w:hAnsi="Times New Roman" w:cs="Times New Roman"/>
          <w:b/>
          <w:bCs/>
          <w:i/>
          <w:color w:val="auto"/>
          <w:sz w:val="28"/>
          <w:szCs w:val="28"/>
        </w:rPr>
        <w:t>умственной отсталостью</w:t>
      </w:r>
      <w:proofErr w:type="gramEnd"/>
      <w:r w:rsidR="00B971A8" w:rsidRPr="00453A35">
        <w:rPr>
          <w:rFonts w:ascii="Times New Roman" w:hAnsi="Times New Roman" w:cs="Times New Roman"/>
          <w:b/>
          <w:bCs/>
          <w:i/>
          <w:color w:val="auto"/>
          <w:sz w:val="28"/>
          <w:szCs w:val="28"/>
        </w:rPr>
        <w:t xml:space="preserve"> </w:t>
      </w:r>
      <w:r w:rsidRPr="00453A35">
        <w:rPr>
          <w:rFonts w:ascii="Times New Roman" w:hAnsi="Times New Roman" w:cs="Times New Roman"/>
          <w:b/>
          <w:bCs/>
          <w:i/>
          <w:color w:val="auto"/>
          <w:sz w:val="28"/>
          <w:szCs w:val="28"/>
        </w:rPr>
        <w:t>адаптированной основной общеобразовательной программы</w:t>
      </w:r>
      <w:r w:rsidRPr="00453A35">
        <w:rPr>
          <w:rFonts w:ascii="Times New Roman" w:hAnsi="Times New Roman" w:cs="Times New Roman"/>
          <w:b/>
          <w:i/>
          <w:color w:val="auto"/>
          <w:sz w:val="28"/>
          <w:szCs w:val="28"/>
        </w:rPr>
        <w:t xml:space="preserve"> </w:t>
      </w:r>
      <w:r w:rsidR="00B971A8" w:rsidRPr="00453A35">
        <w:rPr>
          <w:rFonts w:ascii="Times New Roman" w:hAnsi="Times New Roman" w:cs="Times New Roman"/>
          <w:b/>
          <w:bCs/>
          <w:i/>
          <w:color w:val="auto"/>
          <w:sz w:val="28"/>
          <w:szCs w:val="28"/>
        </w:rPr>
        <w:t xml:space="preserve">МБОУ СМШ № 65 «Спектр» </w:t>
      </w:r>
      <w:proofErr w:type="spellStart"/>
      <w:r w:rsidR="00B971A8" w:rsidRPr="00453A35">
        <w:rPr>
          <w:rFonts w:ascii="Times New Roman" w:hAnsi="Times New Roman" w:cs="Times New Roman"/>
          <w:b/>
          <w:bCs/>
          <w:i/>
          <w:color w:val="auto"/>
          <w:sz w:val="28"/>
          <w:szCs w:val="28"/>
        </w:rPr>
        <w:t>г.Липецка</w:t>
      </w:r>
      <w:proofErr w:type="spellEnd"/>
    </w:p>
    <w:p w14:paraId="3FDD4478" w14:textId="36939F3E" w:rsidR="005B5BE4" w:rsidRPr="00453A35" w:rsidRDefault="005B5BE4" w:rsidP="00453A35">
      <w:pPr>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Результаты освоения с обучающимися АООП оцениваются как итоговые на момент завершения образования.</w:t>
      </w:r>
    </w:p>
    <w:p w14:paraId="26987EA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453A35">
        <w:rPr>
          <w:rFonts w:ascii="Times New Roman" w:hAnsi="Times New Roman" w:cs="Times New Roman"/>
          <w:i/>
          <w:color w:val="auto"/>
          <w:sz w:val="28"/>
          <w:szCs w:val="28"/>
        </w:rPr>
        <w:t xml:space="preserve">личностных и предметных. </w:t>
      </w:r>
    </w:p>
    <w:p w14:paraId="433F4B9E" w14:textId="5850D514"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структуре планируемых результатов ведущее место принадлежит </w:t>
      </w:r>
      <w:r w:rsidRPr="00453A35">
        <w:rPr>
          <w:rFonts w:ascii="Times New Roman" w:hAnsi="Times New Roman" w:cs="Times New Roman"/>
          <w:i/>
          <w:color w:val="auto"/>
          <w:sz w:val="28"/>
          <w:szCs w:val="28"/>
        </w:rPr>
        <w:t>личностным</w:t>
      </w:r>
      <w:r w:rsidRPr="00453A35">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в культуру, овладение ими социокультурным опытом.</w:t>
      </w:r>
    </w:p>
    <w:p w14:paraId="6E44D7C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Личностные результаты</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6216859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К личностным результатам освоения АООП относятся: </w:t>
      </w:r>
    </w:p>
    <w:p w14:paraId="150F0630"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w:t>
      </w:r>
    </w:p>
    <w:p w14:paraId="7C6D123C"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 </w:t>
      </w:r>
      <w:r w:rsidR="00000AC8" w:rsidRPr="00453A35">
        <w:rPr>
          <w:rFonts w:ascii="Times New Roman" w:hAnsi="Times New Roman" w:cs="Times New Roman"/>
          <w:color w:val="auto"/>
          <w:sz w:val="28"/>
          <w:szCs w:val="28"/>
        </w:rPr>
        <w:t>воспитание</w:t>
      </w:r>
      <w:r w:rsidRPr="00453A35">
        <w:rPr>
          <w:rFonts w:ascii="Times New Roman" w:hAnsi="Times New Roman" w:cs="Times New Roman"/>
          <w:color w:val="auto"/>
          <w:sz w:val="28"/>
          <w:szCs w:val="28"/>
        </w:rPr>
        <w:t xml:space="preserve"> уважительного отношения к иному мнению, истории и культуре других народов; </w:t>
      </w:r>
    </w:p>
    <w:p w14:paraId="7F618DD7"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 </w:t>
      </w:r>
      <w:proofErr w:type="spellStart"/>
      <w:r w:rsidRPr="00453A35">
        <w:rPr>
          <w:rFonts w:ascii="Times New Roman" w:hAnsi="Times New Roman" w:cs="Times New Roman"/>
          <w:color w:val="auto"/>
          <w:sz w:val="28"/>
          <w:szCs w:val="28"/>
        </w:rPr>
        <w:t>сформированность</w:t>
      </w:r>
      <w:proofErr w:type="spellEnd"/>
      <w:r w:rsidRPr="00453A35">
        <w:rPr>
          <w:rFonts w:ascii="Times New Roman" w:hAnsi="Times New Roman" w:cs="Times New Roman"/>
          <w:color w:val="auto"/>
          <w:sz w:val="28"/>
          <w:szCs w:val="28"/>
        </w:rPr>
        <w:t xml:space="preserve"> адекватных представлений о собственных возможностях, о насущно необходимом жизнеобеспечении; </w:t>
      </w:r>
    </w:p>
    <w:p w14:paraId="5C8B6FA8"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4) овладение начальными навыками адаптации в динамично изменяющемся и развивающемся мире; </w:t>
      </w:r>
    </w:p>
    <w:p w14:paraId="6C47784A"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5) овладение социально-бытовыми навыками, используемыми в повседневной жизни; </w:t>
      </w:r>
    </w:p>
    <w:p w14:paraId="0CDE9D2E"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6) владение навыками коммуникации и принятыми нормами социального взаимодействия; </w:t>
      </w:r>
    </w:p>
    <w:p w14:paraId="5340AF92"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14:paraId="739C6747"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8) принятие и освоение социальной роли обучающегося, проявление социально значимых мотивов учебной деятельности; </w:t>
      </w:r>
    </w:p>
    <w:p w14:paraId="5232F691"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9) </w:t>
      </w:r>
      <w:proofErr w:type="spellStart"/>
      <w:r w:rsidRPr="00453A35">
        <w:rPr>
          <w:rFonts w:ascii="Times New Roman" w:hAnsi="Times New Roman" w:cs="Times New Roman"/>
          <w:color w:val="auto"/>
          <w:sz w:val="28"/>
          <w:szCs w:val="28"/>
        </w:rPr>
        <w:t>сформированность</w:t>
      </w:r>
      <w:proofErr w:type="spellEnd"/>
      <w:r w:rsidRPr="00453A35">
        <w:rPr>
          <w:rFonts w:ascii="Times New Roman" w:hAnsi="Times New Roman" w:cs="Times New Roman"/>
          <w:color w:val="auto"/>
          <w:sz w:val="28"/>
          <w:szCs w:val="28"/>
        </w:rPr>
        <w:t xml:space="preserve"> навыков сотрудничества с взрослыми и сверстниками в разных социальных ситуациях; </w:t>
      </w:r>
    </w:p>
    <w:p w14:paraId="082A088C"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10) </w:t>
      </w:r>
      <w:r w:rsidR="00912D8C" w:rsidRPr="00453A35">
        <w:rPr>
          <w:rFonts w:ascii="Times New Roman" w:hAnsi="Times New Roman" w:cs="Times New Roman"/>
          <w:color w:val="auto"/>
          <w:sz w:val="28"/>
          <w:szCs w:val="28"/>
        </w:rPr>
        <w:t>воспитание</w:t>
      </w:r>
      <w:r w:rsidRPr="00453A35">
        <w:rPr>
          <w:rFonts w:ascii="Times New Roman" w:hAnsi="Times New Roman" w:cs="Times New Roman"/>
          <w:color w:val="auto"/>
          <w:sz w:val="28"/>
          <w:szCs w:val="28"/>
        </w:rPr>
        <w:t xml:space="preserve"> эстетических потребностей, ценностей и чувств; </w:t>
      </w:r>
    </w:p>
    <w:p w14:paraId="4F969D9A"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11) </w:t>
      </w:r>
      <w:r w:rsidR="00584ED6" w:rsidRPr="00453A35">
        <w:rPr>
          <w:rFonts w:ascii="Times New Roman" w:hAnsi="Times New Roman" w:cs="Times New Roman"/>
          <w:color w:val="auto"/>
          <w:sz w:val="28"/>
          <w:szCs w:val="28"/>
        </w:rPr>
        <w:t>развитие этических чувств,</w:t>
      </w:r>
      <w:r w:rsidRPr="00453A35">
        <w:rPr>
          <w:rFonts w:ascii="Times New Roman" w:hAnsi="Times New Roman" w:cs="Times New Roman"/>
          <w:color w:val="auto"/>
          <w:sz w:val="28"/>
          <w:szCs w:val="28"/>
        </w:rPr>
        <w:t xml:space="preserve"> проявление доброжелательности, эмоционально-нра</w:t>
      </w:r>
      <w:r w:rsidRPr="00453A35">
        <w:rPr>
          <w:rFonts w:ascii="Times New Roman" w:hAnsi="Times New Roman" w:cs="Times New Roman"/>
          <w:color w:val="auto"/>
          <w:sz w:val="28"/>
          <w:szCs w:val="28"/>
        </w:rPr>
        <w:softHyphen/>
        <w:t xml:space="preserve">вственной отзывчивости и взаимопомощи, проявление сопереживания к чувствам других людей; </w:t>
      </w:r>
    </w:p>
    <w:p w14:paraId="6029065E" w14:textId="77777777" w:rsidR="00584ED6" w:rsidRPr="00453A35" w:rsidRDefault="005B5BE4"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12) </w:t>
      </w:r>
      <w:proofErr w:type="spellStart"/>
      <w:r w:rsidRPr="00453A35">
        <w:rPr>
          <w:rFonts w:ascii="Times New Roman" w:hAnsi="Times New Roman" w:cs="Times New Roman"/>
          <w:color w:val="auto"/>
          <w:sz w:val="28"/>
          <w:szCs w:val="28"/>
        </w:rPr>
        <w:t>сформированность</w:t>
      </w:r>
      <w:proofErr w:type="spellEnd"/>
      <w:r w:rsidRPr="00453A35">
        <w:rPr>
          <w:rFonts w:ascii="Times New Roman" w:hAnsi="Times New Roman" w:cs="Times New Roman"/>
          <w:color w:val="auto"/>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0E633CB" w14:textId="77777777" w:rsidR="005B5BE4" w:rsidRPr="00453A35" w:rsidRDefault="005B5BE4" w:rsidP="00453A35">
      <w:pPr>
        <w:spacing w:after="0" w:line="360" w:lineRule="auto"/>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1</w:t>
      </w:r>
      <w:r w:rsidR="00584ED6" w:rsidRPr="00453A35">
        <w:rPr>
          <w:rFonts w:ascii="Times New Roman" w:hAnsi="Times New Roman" w:cs="Times New Roman"/>
          <w:color w:val="auto"/>
          <w:sz w:val="28"/>
          <w:szCs w:val="28"/>
        </w:rPr>
        <w:t>3</w:t>
      </w:r>
      <w:r w:rsidRPr="00453A35">
        <w:rPr>
          <w:rFonts w:ascii="Times New Roman" w:hAnsi="Times New Roman" w:cs="Times New Roman"/>
          <w:color w:val="auto"/>
          <w:sz w:val="28"/>
          <w:szCs w:val="28"/>
        </w:rPr>
        <w:t>) проявление готовности к самостоятельной жизни.</w:t>
      </w:r>
    </w:p>
    <w:p w14:paraId="3A5DBEF3" w14:textId="300B4C04"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Предметные результаты</w:t>
      </w:r>
      <w:r w:rsidRPr="00453A35">
        <w:rPr>
          <w:rFonts w:ascii="Times New Roman" w:hAnsi="Times New Roman" w:cs="Times New Roman"/>
          <w:color w:val="auto"/>
          <w:sz w:val="28"/>
          <w:szCs w:val="28"/>
        </w:rPr>
        <w:t xml:space="preserve"> освоения АООП образования вклю</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453A35">
        <w:rPr>
          <w:rFonts w:ascii="Times New Roman" w:hAnsi="Times New Roman" w:cs="Times New Roman"/>
          <w:color w:val="auto"/>
          <w:sz w:val="28"/>
          <w:szCs w:val="28"/>
        </w:rPr>
        <w:softHyphen/>
        <w:t>зуль</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ты не являются основным критерием при принятии решения о переводе обучающегося в следующий класс, но рас</w:t>
      </w:r>
      <w:r w:rsidRPr="00453A35">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14:paraId="39733FB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14:paraId="155FA48D" w14:textId="72A81D59"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Минимальный уровень является обязательным для большинства обучающихся. В том случае, если обу</w:t>
      </w:r>
      <w:r w:rsidRPr="00453A35">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B971A8" w:rsidRPr="00453A35">
        <w:rPr>
          <w:rFonts w:ascii="Times New Roman" w:hAnsi="Times New Roman" w:cs="Times New Roman"/>
          <w:color w:val="auto"/>
          <w:sz w:val="28"/>
          <w:szCs w:val="28"/>
        </w:rPr>
        <w:t xml:space="preserve">МБОУ СМШ № </w:t>
      </w:r>
      <w:r w:rsidR="00B971A8" w:rsidRPr="00453A35">
        <w:rPr>
          <w:rFonts w:ascii="Times New Roman" w:hAnsi="Times New Roman" w:cs="Times New Roman"/>
          <w:color w:val="auto"/>
          <w:sz w:val="28"/>
          <w:szCs w:val="28"/>
        </w:rPr>
        <w:lastRenderedPageBreak/>
        <w:t xml:space="preserve">65 «Спектр» </w:t>
      </w:r>
      <w:proofErr w:type="spellStart"/>
      <w:r w:rsidR="00B971A8" w:rsidRPr="00453A35">
        <w:rPr>
          <w:rFonts w:ascii="Times New Roman" w:hAnsi="Times New Roman" w:cs="Times New Roman"/>
          <w:color w:val="auto"/>
          <w:sz w:val="28"/>
          <w:szCs w:val="28"/>
        </w:rPr>
        <w:t>г.Липецка</w:t>
      </w:r>
      <w:proofErr w:type="spellEnd"/>
      <w:r w:rsidR="00B971A8"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может перевести обучающегося на обучение по индивидуальному плану или </w:t>
      </w:r>
      <w:proofErr w:type="gramStart"/>
      <w:r w:rsidRPr="00453A35">
        <w:rPr>
          <w:rFonts w:ascii="Times New Roman" w:hAnsi="Times New Roman" w:cs="Times New Roman"/>
          <w:color w:val="auto"/>
          <w:sz w:val="28"/>
          <w:szCs w:val="28"/>
        </w:rPr>
        <w:t xml:space="preserve">на </w:t>
      </w:r>
      <w:r w:rsidR="00B971A8" w:rsidRPr="00453A35">
        <w:rPr>
          <w:rFonts w:ascii="Times New Roman" w:hAnsi="Times New Roman" w:cs="Times New Roman"/>
          <w:color w:val="auto"/>
          <w:sz w:val="28"/>
          <w:szCs w:val="28"/>
        </w:rPr>
        <w:t xml:space="preserve"> другую</w:t>
      </w:r>
      <w:proofErr w:type="gramEnd"/>
      <w:r w:rsidR="00B971A8"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АООП. </w:t>
      </w:r>
    </w:p>
    <w:p w14:paraId="57BB9AA0" w14:textId="78F283F8" w:rsidR="005B5BE4" w:rsidRPr="00453A35" w:rsidRDefault="005B5BE4" w:rsidP="007A7070">
      <w:pPr>
        <w:pStyle w:val="26"/>
        <w:autoSpaceDE w:val="0"/>
        <w:spacing w:after="0" w:line="360" w:lineRule="auto"/>
        <w:ind w:left="0" w:firstLine="709"/>
        <w:jc w:val="center"/>
        <w:rPr>
          <w:rFonts w:ascii="Times New Roman" w:hAnsi="Times New Roman"/>
          <w:b/>
          <w:i/>
          <w:sz w:val="28"/>
          <w:szCs w:val="28"/>
        </w:rPr>
      </w:pPr>
      <w:r w:rsidRPr="00453A35">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sidRPr="00453A35">
        <w:rPr>
          <w:rFonts w:ascii="Times New Roman" w:hAnsi="Times New Roman"/>
          <w:b/>
          <w:sz w:val="28"/>
          <w:szCs w:val="28"/>
          <w:lang w:val="en-US"/>
        </w:rPr>
        <w:t>IX</w:t>
      </w:r>
      <w:r w:rsidRPr="00453A35">
        <w:rPr>
          <w:rFonts w:ascii="Times New Roman" w:hAnsi="Times New Roman"/>
          <w:b/>
          <w:sz w:val="28"/>
          <w:szCs w:val="28"/>
        </w:rPr>
        <w:t xml:space="preserve"> класс)</w:t>
      </w:r>
    </w:p>
    <w:p w14:paraId="5327C2AB"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u w:val="single"/>
        </w:rPr>
      </w:pPr>
      <w:r w:rsidRPr="00453A35">
        <w:rPr>
          <w:rFonts w:ascii="Times New Roman" w:hAnsi="Times New Roman"/>
          <w:b/>
          <w:i/>
          <w:sz w:val="28"/>
          <w:szCs w:val="28"/>
        </w:rPr>
        <w:t>Русский язык</w:t>
      </w:r>
    </w:p>
    <w:p w14:paraId="3763EC18"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u w:val="single"/>
        </w:rPr>
        <w:t>Минимальный уровень:</w:t>
      </w:r>
    </w:p>
    <w:p w14:paraId="0F65239F"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знание отличительных грамматических признаков основных частей слова;</w:t>
      </w:r>
    </w:p>
    <w:p w14:paraId="36144881"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разбор слова с опорой на представленный образец, схему, вопросы учителя;</w:t>
      </w:r>
    </w:p>
    <w:p w14:paraId="432E4A1D"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sz w:val="28"/>
          <w:szCs w:val="28"/>
        </w:rPr>
        <w:t>образование слов с новым значением с опорой на образец;</w:t>
      </w:r>
    </w:p>
    <w:p w14:paraId="61DE1ECA"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 xml:space="preserve">представления о грамматических разрядах слов; </w:t>
      </w:r>
    </w:p>
    <w:p w14:paraId="21500693"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различение изученных частей речи</w:t>
      </w:r>
      <w:r w:rsidRPr="00453A35">
        <w:rPr>
          <w:sz w:val="28"/>
          <w:szCs w:val="28"/>
        </w:rPr>
        <w:t xml:space="preserve"> по вопросу и значению;</w:t>
      </w:r>
    </w:p>
    <w:p w14:paraId="1618EB0E"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rStyle w:val="s11"/>
          <w:rFonts w:eastAsia="Arial Unicode MS"/>
          <w:sz w:val="28"/>
          <w:szCs w:val="28"/>
        </w:rPr>
        <w:t>и</w:t>
      </w:r>
      <w:r w:rsidRPr="00453A35">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54FE2DA9"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составление различных конструкций предложений с опорой на представленный образец;</w:t>
      </w:r>
    </w:p>
    <w:p w14:paraId="362A815D"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установление смысловых связей в словосочетании по образцу, вопросам учителя;</w:t>
      </w:r>
    </w:p>
    <w:p w14:paraId="17B1A5E1"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нахождение главных и второстепенных членов предложения без деления на виды (с помощью учителя);</w:t>
      </w:r>
    </w:p>
    <w:p w14:paraId="15355B18"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нахождение в тексте однородных членов предложения;</w:t>
      </w:r>
    </w:p>
    <w:p w14:paraId="3AF45D98"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различение предложений, разных по интонации;</w:t>
      </w:r>
    </w:p>
    <w:p w14:paraId="4BB75AB2"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нахождение в тексте предложений, различных по цели высказывания (с помощью учителя);</w:t>
      </w:r>
    </w:p>
    <w:p w14:paraId="541F4DA2"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rPr>
        <w:t>участие в обсуждении фактического материала высказывания, необходимого для раскрытия его темы и основной мысли;</w:t>
      </w:r>
    </w:p>
    <w:p w14:paraId="4FF21A11"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sz w:val="28"/>
          <w:szCs w:val="28"/>
        </w:rPr>
        <w:lastRenderedPageBreak/>
        <w:t>выбор одного заголовка из нескольких предложенных, соответствующих теме текста;</w:t>
      </w:r>
    </w:p>
    <w:p w14:paraId="15DECC54"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о</w:t>
      </w:r>
      <w:r w:rsidRPr="00453A35">
        <w:rPr>
          <w:sz w:val="28"/>
          <w:szCs w:val="28"/>
        </w:rPr>
        <w:t>формление изученных видов деловых бумаг с опорой на представленный образец;</w:t>
      </w:r>
    </w:p>
    <w:p w14:paraId="1F51774D" w14:textId="77777777" w:rsidR="005B5BE4" w:rsidRPr="00453A35" w:rsidRDefault="005B5BE4" w:rsidP="00453A35">
      <w:pPr>
        <w:pStyle w:val="p20"/>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п</w:t>
      </w:r>
      <w:r w:rsidRPr="00453A35">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135A9513" w14:textId="77777777" w:rsidR="005B5BE4" w:rsidRPr="00453A35" w:rsidRDefault="005B5BE4" w:rsidP="00453A35">
      <w:pPr>
        <w:pStyle w:val="p20"/>
        <w:shd w:val="clear" w:color="auto" w:fill="FFFFFF"/>
        <w:spacing w:before="0" w:after="0" w:line="360" w:lineRule="auto"/>
        <w:ind w:firstLine="709"/>
        <w:jc w:val="both"/>
        <w:rPr>
          <w:sz w:val="28"/>
          <w:szCs w:val="28"/>
          <w:u w:val="single"/>
        </w:rPr>
      </w:pPr>
      <w:r w:rsidRPr="00453A35">
        <w:rPr>
          <w:rStyle w:val="s11"/>
          <w:rFonts w:eastAsia="Arial Unicode MS"/>
          <w:sz w:val="28"/>
          <w:szCs w:val="28"/>
        </w:rPr>
        <w:t>с</w:t>
      </w:r>
      <w:r w:rsidRPr="00453A35">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1515B40D" w14:textId="77777777" w:rsidR="005B5BE4" w:rsidRPr="00453A35" w:rsidRDefault="005B5BE4" w:rsidP="00453A35">
      <w:pPr>
        <w:pStyle w:val="p20"/>
        <w:shd w:val="clear" w:color="auto" w:fill="FFFFFF"/>
        <w:spacing w:before="0" w:after="0" w:line="360" w:lineRule="auto"/>
        <w:ind w:firstLine="709"/>
        <w:jc w:val="both"/>
        <w:rPr>
          <w:sz w:val="28"/>
          <w:szCs w:val="28"/>
        </w:rPr>
      </w:pPr>
      <w:r w:rsidRPr="00453A35">
        <w:rPr>
          <w:sz w:val="28"/>
          <w:szCs w:val="28"/>
          <w:u w:val="single"/>
        </w:rPr>
        <w:t>Достаточный уровень:</w:t>
      </w:r>
    </w:p>
    <w:p w14:paraId="7CA90866"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 xml:space="preserve">знание значимых частей слова и их дифференцировка по существенным признакам; </w:t>
      </w:r>
    </w:p>
    <w:p w14:paraId="7BB41B4D"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 xml:space="preserve">разбор слова по составу с использованием опорных схем; </w:t>
      </w:r>
    </w:p>
    <w:p w14:paraId="478848B1"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5259818C"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 xml:space="preserve">дифференцировка слов, относящихся к различным частям речи по существенным признакам; </w:t>
      </w:r>
    </w:p>
    <w:p w14:paraId="4ECBAA21" w14:textId="77777777" w:rsidR="005B5BE4" w:rsidRPr="00453A35" w:rsidRDefault="005B5BE4" w:rsidP="00453A35">
      <w:pPr>
        <w:pStyle w:val="p19"/>
        <w:shd w:val="clear" w:color="auto" w:fill="FFFFFF"/>
        <w:spacing w:before="0" w:after="0" w:line="360" w:lineRule="auto"/>
        <w:ind w:firstLine="709"/>
        <w:jc w:val="both"/>
        <w:rPr>
          <w:rStyle w:val="s11"/>
          <w:rFonts w:eastAsia="Arial Unicode MS"/>
          <w:sz w:val="28"/>
          <w:szCs w:val="28"/>
        </w:rPr>
      </w:pPr>
      <w:r w:rsidRPr="00453A35">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453A35">
        <w:rPr>
          <w:rStyle w:val="s11"/>
          <w:rFonts w:eastAsia="Arial Unicode MS"/>
          <w:sz w:val="28"/>
          <w:szCs w:val="28"/>
        </w:rPr>
        <w:t xml:space="preserve"> </w:t>
      </w:r>
    </w:p>
    <w:p w14:paraId="764A9EC2"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rStyle w:val="s11"/>
          <w:rFonts w:eastAsia="Arial Unicode MS"/>
          <w:sz w:val="28"/>
          <w:szCs w:val="28"/>
        </w:rPr>
        <w:t>нахождение орфографической трудности в слове</w:t>
      </w:r>
      <w:r w:rsidRPr="00453A35">
        <w:rPr>
          <w:sz w:val="28"/>
          <w:szCs w:val="28"/>
        </w:rPr>
        <w:t xml:space="preserve"> и решение орографической задачи (под руководством учителя);</w:t>
      </w:r>
    </w:p>
    <w:p w14:paraId="27B97276"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пользование орфографическим словарем для уточнения написания слова;</w:t>
      </w:r>
    </w:p>
    <w:p w14:paraId="1068E79F"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составление простых распространенных и сложных предложений по схеме, опорным словам, на предложенную тему и т. д.;</w:t>
      </w:r>
    </w:p>
    <w:p w14:paraId="238A6E91"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14:paraId="10C0862C"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нахождение главных и второстепенных членов предложения с использованием опорных схем;</w:t>
      </w:r>
    </w:p>
    <w:p w14:paraId="44E80320"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составление предложений с однородными членами с опорой на образец;</w:t>
      </w:r>
    </w:p>
    <w:p w14:paraId="13CCC4DC"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 xml:space="preserve">составление предложений, разных по интонации с опорой на образец; </w:t>
      </w:r>
    </w:p>
    <w:p w14:paraId="31A8E46B"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различение предложений (с помощью учителя) различных по цели высказывания;</w:t>
      </w:r>
    </w:p>
    <w:p w14:paraId="374FB510"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отбор фактического материала, необходимого для раскрытия темы текста;</w:t>
      </w:r>
    </w:p>
    <w:p w14:paraId="07E1F8A3" w14:textId="77777777" w:rsidR="005B5BE4" w:rsidRPr="00453A35" w:rsidRDefault="005B5BE4" w:rsidP="00453A35">
      <w:pPr>
        <w:pStyle w:val="p19"/>
        <w:shd w:val="clear" w:color="auto" w:fill="FFFFFF"/>
        <w:spacing w:before="0" w:after="0" w:line="360" w:lineRule="auto"/>
        <w:ind w:firstLine="709"/>
        <w:jc w:val="both"/>
        <w:rPr>
          <w:sz w:val="28"/>
          <w:szCs w:val="28"/>
        </w:rPr>
      </w:pPr>
      <w:r w:rsidRPr="00453A35">
        <w:rPr>
          <w:sz w:val="28"/>
          <w:szCs w:val="28"/>
        </w:rPr>
        <w:t>отбор фактического материала, необходимого для раскрытия основной мысли текста (с помощью учителя);</w:t>
      </w:r>
    </w:p>
    <w:p w14:paraId="030C462F" w14:textId="77777777" w:rsidR="005B5BE4" w:rsidRPr="00453A35" w:rsidRDefault="005B5BE4" w:rsidP="00453A35">
      <w:pPr>
        <w:pStyle w:val="p19"/>
        <w:shd w:val="clear" w:color="auto" w:fill="FFFFFF"/>
        <w:spacing w:before="0" w:after="0" w:line="360" w:lineRule="auto"/>
        <w:ind w:firstLine="709"/>
        <w:jc w:val="both"/>
        <w:rPr>
          <w:rStyle w:val="s11"/>
          <w:rFonts w:eastAsia="Arial Unicode MS"/>
          <w:sz w:val="28"/>
          <w:szCs w:val="28"/>
        </w:rPr>
      </w:pPr>
      <w:r w:rsidRPr="00453A35">
        <w:rPr>
          <w:sz w:val="28"/>
          <w:szCs w:val="28"/>
        </w:rPr>
        <w:t>выбор одного заголовка из нескольких предложенных, соответствующих теме и основной мысли текста;</w:t>
      </w:r>
    </w:p>
    <w:p w14:paraId="08ED18B3" w14:textId="77777777" w:rsidR="005B5BE4" w:rsidRPr="00453A35" w:rsidRDefault="005B5BE4" w:rsidP="00453A35">
      <w:pPr>
        <w:pStyle w:val="p19"/>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о</w:t>
      </w:r>
      <w:r w:rsidRPr="00453A35">
        <w:rPr>
          <w:sz w:val="28"/>
          <w:szCs w:val="28"/>
        </w:rPr>
        <w:t>формление всех видов изученных деловых бумаг;</w:t>
      </w:r>
    </w:p>
    <w:p w14:paraId="0AD9312C" w14:textId="77777777" w:rsidR="005B5BE4" w:rsidRPr="00453A35" w:rsidRDefault="005B5BE4" w:rsidP="00453A35">
      <w:pPr>
        <w:pStyle w:val="p19"/>
        <w:shd w:val="clear" w:color="auto" w:fill="FFFFFF"/>
        <w:spacing w:before="0" w:after="0" w:line="360" w:lineRule="auto"/>
        <w:ind w:firstLine="709"/>
        <w:jc w:val="both"/>
        <w:rPr>
          <w:rStyle w:val="s11"/>
          <w:rFonts w:eastAsia="Arial Unicode MS"/>
          <w:sz w:val="28"/>
          <w:szCs w:val="28"/>
        </w:rPr>
      </w:pPr>
      <w:r w:rsidRPr="00453A35">
        <w:rPr>
          <w:rStyle w:val="s11"/>
          <w:rFonts w:eastAsia="Arial Unicode MS"/>
          <w:sz w:val="28"/>
          <w:szCs w:val="28"/>
        </w:rPr>
        <w:t>п</w:t>
      </w:r>
      <w:r w:rsidRPr="00453A35">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14:paraId="49401A8C" w14:textId="77777777" w:rsidR="005B5BE4" w:rsidRPr="00453A35" w:rsidRDefault="005B5BE4" w:rsidP="00453A35">
      <w:pPr>
        <w:pStyle w:val="p19"/>
        <w:shd w:val="clear" w:color="auto" w:fill="FFFFFF"/>
        <w:spacing w:before="0" w:after="0" w:line="360" w:lineRule="auto"/>
        <w:ind w:firstLine="709"/>
        <w:jc w:val="both"/>
        <w:rPr>
          <w:b/>
          <w:i/>
          <w:sz w:val="28"/>
          <w:szCs w:val="28"/>
        </w:rPr>
      </w:pPr>
      <w:r w:rsidRPr="00453A35">
        <w:rPr>
          <w:rStyle w:val="s11"/>
          <w:rFonts w:eastAsia="Arial Unicode MS"/>
          <w:sz w:val="28"/>
          <w:szCs w:val="28"/>
        </w:rPr>
        <w:t>п</w:t>
      </w:r>
      <w:r w:rsidRPr="00453A35">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3B4758EF" w14:textId="5598795A"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u w:val="single"/>
        </w:rPr>
      </w:pPr>
      <w:r w:rsidRPr="00453A35">
        <w:rPr>
          <w:rFonts w:ascii="Times New Roman" w:hAnsi="Times New Roman"/>
          <w:b/>
          <w:i/>
          <w:sz w:val="28"/>
          <w:szCs w:val="28"/>
        </w:rPr>
        <w:t>Чтение</w:t>
      </w:r>
      <w:r w:rsidR="009D663B" w:rsidRPr="00453A35">
        <w:rPr>
          <w:rFonts w:ascii="Times New Roman" w:hAnsi="Times New Roman"/>
          <w:b/>
          <w:i/>
          <w:sz w:val="28"/>
          <w:szCs w:val="28"/>
        </w:rPr>
        <w:t xml:space="preserve"> (литературное чтение)</w:t>
      </w:r>
    </w:p>
    <w:p w14:paraId="3B2BA73C"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u w:val="single"/>
        </w:rPr>
        <w:t>Минимальный уровень</w:t>
      </w:r>
      <w:r w:rsidRPr="00453A35">
        <w:rPr>
          <w:rFonts w:ascii="Times New Roman" w:hAnsi="Times New Roman"/>
          <w:sz w:val="28"/>
          <w:szCs w:val="28"/>
        </w:rPr>
        <w:t>:</w:t>
      </w:r>
    </w:p>
    <w:p w14:paraId="14BB7D8B"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77CC01AE"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определение темы произведения (под руководством учителя);</w:t>
      </w:r>
    </w:p>
    <w:p w14:paraId="68695549"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ответы на вопросы учителя по фактическому содержанию произведения своими словами;</w:t>
      </w:r>
    </w:p>
    <w:p w14:paraId="2BF9D312"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lastRenderedPageBreak/>
        <w:t>участие в коллективном составлении словесно-логического плана прочитанного и разобранного под руководством учителя текста;</w:t>
      </w:r>
    </w:p>
    <w:p w14:paraId="2A23358D"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пересказ текста по частям на основе коллективно составленного плана (с помощью учителя);</w:t>
      </w:r>
    </w:p>
    <w:p w14:paraId="23CA3E29"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выбор заголовка к пунктам плана из нескольких предложенных;</w:t>
      </w:r>
    </w:p>
    <w:p w14:paraId="20BF7FDE"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установление последовательности событий в произведении;</w:t>
      </w:r>
    </w:p>
    <w:p w14:paraId="6D991A5F"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определение главных героев текста;</w:t>
      </w:r>
    </w:p>
    <w:p w14:paraId="2595AD98"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 xml:space="preserve">составление элементарной характеристики героя на основе предложенного плана и по вопросам учителя; </w:t>
      </w:r>
    </w:p>
    <w:p w14:paraId="7A315617"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нахождение в тексте незнакомых слов и выражений, объяснение их значения с помощью учителя;</w:t>
      </w:r>
    </w:p>
    <w:p w14:paraId="51C0A132" w14:textId="77777777" w:rsidR="005B5BE4" w:rsidRPr="00453A35" w:rsidRDefault="005B5BE4" w:rsidP="00453A35">
      <w:pPr>
        <w:pStyle w:val="p29"/>
        <w:shd w:val="clear" w:color="auto" w:fill="FFFFFF"/>
        <w:spacing w:before="0" w:after="0" w:line="360" w:lineRule="auto"/>
        <w:ind w:firstLine="709"/>
        <w:jc w:val="both"/>
        <w:rPr>
          <w:sz w:val="28"/>
          <w:szCs w:val="28"/>
        </w:rPr>
      </w:pPr>
      <w:r w:rsidRPr="00453A35">
        <w:rPr>
          <w:sz w:val="28"/>
          <w:szCs w:val="28"/>
        </w:rPr>
        <w:t xml:space="preserve">заучивание стихотворений наизусть (7-9); </w:t>
      </w:r>
    </w:p>
    <w:p w14:paraId="65F4EA48" w14:textId="77777777" w:rsidR="005B5BE4" w:rsidRPr="00453A35" w:rsidRDefault="005B5BE4" w:rsidP="00453A35">
      <w:pPr>
        <w:pStyle w:val="p29"/>
        <w:shd w:val="clear" w:color="auto" w:fill="FFFFFF"/>
        <w:spacing w:before="0" w:after="0" w:line="360" w:lineRule="auto"/>
        <w:ind w:firstLine="709"/>
        <w:jc w:val="both"/>
        <w:rPr>
          <w:sz w:val="28"/>
          <w:szCs w:val="28"/>
          <w:u w:val="single"/>
        </w:rPr>
      </w:pPr>
      <w:r w:rsidRPr="00453A35">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7FCCB44E" w14:textId="77777777" w:rsidR="005B5BE4" w:rsidRPr="00453A35" w:rsidRDefault="005B5BE4" w:rsidP="00453A35">
      <w:pPr>
        <w:pStyle w:val="p29"/>
        <w:shd w:val="clear" w:color="auto" w:fill="FFFFFF"/>
        <w:spacing w:before="0" w:after="0" w:line="360" w:lineRule="auto"/>
        <w:ind w:firstLine="709"/>
        <w:jc w:val="both"/>
        <w:rPr>
          <w:rStyle w:val="s13"/>
          <w:sz w:val="28"/>
          <w:szCs w:val="28"/>
        </w:rPr>
      </w:pPr>
      <w:r w:rsidRPr="00453A35">
        <w:rPr>
          <w:sz w:val="28"/>
          <w:szCs w:val="28"/>
          <w:u w:val="single"/>
        </w:rPr>
        <w:t>Достаточный уровень:</w:t>
      </w:r>
    </w:p>
    <w:p w14:paraId="6B2E009B"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rStyle w:val="s13"/>
          <w:sz w:val="28"/>
          <w:szCs w:val="28"/>
        </w:rPr>
        <w:t>п</w:t>
      </w:r>
      <w:r w:rsidRPr="00453A35">
        <w:rPr>
          <w:sz w:val="28"/>
          <w:szCs w:val="28"/>
        </w:rPr>
        <w:t>равильное, осознанное и беглое чтение вслух, с соблюдением некоторых усвоенных норм орфоэпии;</w:t>
      </w:r>
    </w:p>
    <w:p w14:paraId="5EDA2647"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ответы на вопросы учителя своими словами и словами автора (выборочное чтение);</w:t>
      </w:r>
    </w:p>
    <w:p w14:paraId="71FB6840"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 xml:space="preserve">определение темы художественного произведения; </w:t>
      </w:r>
    </w:p>
    <w:p w14:paraId="54DB661F"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определение основной мысли произведения (с помощью учителя);</w:t>
      </w:r>
    </w:p>
    <w:p w14:paraId="7FE98B4D"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самостоятельное деление на части несложного по структуре и содержанию текста;</w:t>
      </w:r>
    </w:p>
    <w:p w14:paraId="3D91F339"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формулировка заголовков пунктов плана (с помощью учителя);</w:t>
      </w:r>
    </w:p>
    <w:p w14:paraId="232C9B10"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различение главных и второстепенных героев произведения с элементарным обоснованием;</w:t>
      </w:r>
    </w:p>
    <w:p w14:paraId="014587FD"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637E99D9"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lastRenderedPageBreak/>
        <w:t xml:space="preserve">пересказ текста по коллективно составленному плану; </w:t>
      </w:r>
    </w:p>
    <w:p w14:paraId="0AE108BB"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нахождение в тексте непонятных слов и выражений, объяснение их значения и смысла с опорой на контекст;</w:t>
      </w:r>
    </w:p>
    <w:p w14:paraId="7618A647" w14:textId="77777777" w:rsidR="005B5BE4" w:rsidRPr="00453A35" w:rsidRDefault="005B5BE4" w:rsidP="00453A35">
      <w:pPr>
        <w:pStyle w:val="p28"/>
        <w:shd w:val="clear" w:color="auto" w:fill="FFFFFF"/>
        <w:spacing w:before="0" w:after="0" w:line="360" w:lineRule="auto"/>
        <w:ind w:firstLine="709"/>
        <w:jc w:val="both"/>
        <w:rPr>
          <w:sz w:val="28"/>
          <w:szCs w:val="28"/>
        </w:rPr>
      </w:pPr>
      <w:r w:rsidRPr="00453A35">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AAFE269" w14:textId="77777777" w:rsidR="005B5BE4" w:rsidRPr="00453A35" w:rsidRDefault="005B5BE4" w:rsidP="00453A35">
      <w:pPr>
        <w:pStyle w:val="p28"/>
        <w:shd w:val="clear" w:color="auto" w:fill="FFFFFF"/>
        <w:spacing w:before="0" w:after="0" w:line="360" w:lineRule="auto"/>
        <w:ind w:firstLine="709"/>
        <w:jc w:val="both"/>
        <w:rPr>
          <w:b/>
          <w:i/>
          <w:sz w:val="28"/>
          <w:szCs w:val="28"/>
        </w:rPr>
      </w:pPr>
      <w:r w:rsidRPr="00453A35">
        <w:rPr>
          <w:sz w:val="28"/>
          <w:szCs w:val="28"/>
        </w:rPr>
        <w:t>знание наизусть 10-12 стихотворений и 1 прозаического отрывка.</w:t>
      </w:r>
    </w:p>
    <w:p w14:paraId="388DB049" w14:textId="77777777" w:rsidR="005B5BE4" w:rsidRPr="00453A35" w:rsidRDefault="005B5BE4" w:rsidP="00453A35">
      <w:pPr>
        <w:pStyle w:val="p28"/>
        <w:shd w:val="clear" w:color="auto" w:fill="FFFFFF"/>
        <w:spacing w:before="0" w:after="0" w:line="360" w:lineRule="auto"/>
        <w:ind w:firstLine="709"/>
        <w:jc w:val="both"/>
        <w:rPr>
          <w:sz w:val="28"/>
          <w:szCs w:val="28"/>
          <w:u w:val="single"/>
        </w:rPr>
      </w:pPr>
      <w:r w:rsidRPr="00453A35">
        <w:rPr>
          <w:b/>
          <w:i/>
          <w:sz w:val="28"/>
          <w:szCs w:val="28"/>
        </w:rPr>
        <w:t>Математика</w:t>
      </w:r>
    </w:p>
    <w:p w14:paraId="2EB0A7B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4A1E6D4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числового ряда чисел в пределах 100 000; чтение, запись и сравнение целых чисел в пределах 100 000;</w:t>
      </w:r>
    </w:p>
    <w:p w14:paraId="0C53CC5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знание таблицы сложения однозначных чисел; </w:t>
      </w:r>
    </w:p>
    <w:p w14:paraId="05D2BCE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табличных случаев умножения и получаемых из них случаев деления;</w:t>
      </w:r>
    </w:p>
    <w:p w14:paraId="00A5FCE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7AE4F87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обыкновенных и десятичных дробей; их получение, запись, чтение;</w:t>
      </w:r>
    </w:p>
    <w:p w14:paraId="3D1D14C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1FB2B4A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5C8C0B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нахождение доли величины и величины по значению её доли (половина, треть, четверть, пятая, десятая часть);</w:t>
      </w:r>
    </w:p>
    <w:p w14:paraId="2195C46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решение простых арифметических задач и составных задач в 2 действия;</w:t>
      </w:r>
    </w:p>
    <w:p w14:paraId="099BBB4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66C0D7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A4DB8C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42B620E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числового ряда чисел в пределах 1 000 000; чтение, запись и сравнение чисел в пределах 1 000 000;</w:t>
      </w:r>
    </w:p>
    <w:p w14:paraId="601A094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таблицы сложения однозначных чисел, в том числе с переходом через десяток;</w:t>
      </w:r>
    </w:p>
    <w:p w14:paraId="61E1BE5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табличных случаев умножения и получаемых из них случаев деления;</w:t>
      </w:r>
    </w:p>
    <w:p w14:paraId="2C4F93C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обозначений, соотношения крупных и мелких единиц измерения стоимости, длины, массы, времени, площади, объема;</w:t>
      </w:r>
    </w:p>
    <w:p w14:paraId="03E5FFE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2997385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письменное выполнение арифметических действий с многозначными числами и числами, полученными при измерении, в пределах 1 000 000;</w:t>
      </w:r>
    </w:p>
    <w:p w14:paraId="2959C31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обыкновенных и десятичных дробей, их получение, запись, чтение;</w:t>
      </w:r>
    </w:p>
    <w:p w14:paraId="739D2C0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арифметических действий с десятичными дробями;</w:t>
      </w:r>
    </w:p>
    <w:p w14:paraId="6FAE117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нахождение одной или нескольких долей (процентов) от числа, числа по одной его доли (проценту);</w:t>
      </w:r>
    </w:p>
    <w:p w14:paraId="03E183E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D8E4E9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решение простых задач в соответствии с программой, составных задач в 2-3 арифметических действия;</w:t>
      </w:r>
    </w:p>
    <w:p w14:paraId="576A0BF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14:paraId="1A59C83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свойств элементов многоугольников (треугольник, прямоугольник, параллелограмм), прямоугольного параллелепипеда;</w:t>
      </w:r>
    </w:p>
    <w:p w14:paraId="0161C1E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вычисление площади прямоугольника, объема прямоугольного параллелепипеда (куба);</w:t>
      </w:r>
    </w:p>
    <w:p w14:paraId="1E58034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181634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14:paraId="4BCB5707" w14:textId="77777777" w:rsidR="005B5BE4" w:rsidRPr="00453A35" w:rsidRDefault="005B5BE4"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52D685C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 xml:space="preserve">Информатика </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VII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IX</w:t>
      </w:r>
      <w:r w:rsidRPr="00453A35">
        <w:rPr>
          <w:rFonts w:ascii="Times New Roman" w:hAnsi="Times New Roman" w:cs="Times New Roman"/>
          <w:color w:val="auto"/>
          <w:sz w:val="28"/>
          <w:szCs w:val="28"/>
        </w:rPr>
        <w:t xml:space="preserve"> классы)</w:t>
      </w:r>
    </w:p>
    <w:p w14:paraId="0AD686A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62F93F7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0F05716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5EDD6CB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6F9F931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57DA126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6400AC7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08E45FA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3C35E25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14:paraId="7A38A2DA" w14:textId="77777777" w:rsidR="005B5BE4" w:rsidRPr="00453A35" w:rsidRDefault="005B5BE4" w:rsidP="00453A35">
      <w:pPr>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запись (фиксация) выборочной информации об окружающем мире и о себе самом с помощью инструментов ИКТ.</w:t>
      </w:r>
    </w:p>
    <w:p w14:paraId="69CC8C70" w14:textId="77777777" w:rsidR="005B5BE4" w:rsidRPr="00453A35" w:rsidRDefault="005B5BE4" w:rsidP="00453A35">
      <w:pPr>
        <w:pStyle w:val="af4"/>
        <w:spacing w:after="0" w:line="360" w:lineRule="auto"/>
        <w:ind w:firstLine="709"/>
        <w:jc w:val="both"/>
        <w:rPr>
          <w:rFonts w:ascii="Times New Roman" w:hAnsi="Times New Roman"/>
          <w:bCs/>
          <w:color w:val="auto"/>
          <w:sz w:val="28"/>
          <w:szCs w:val="28"/>
          <w:u w:val="single"/>
        </w:rPr>
      </w:pPr>
      <w:r w:rsidRPr="00453A35">
        <w:rPr>
          <w:rFonts w:ascii="Times New Roman" w:hAnsi="Times New Roman"/>
          <w:b/>
          <w:bCs/>
          <w:i/>
          <w:color w:val="auto"/>
          <w:sz w:val="28"/>
          <w:szCs w:val="28"/>
        </w:rPr>
        <w:t xml:space="preserve">Природоведение </w:t>
      </w:r>
      <w:r w:rsidRPr="00453A35">
        <w:rPr>
          <w:rFonts w:ascii="Times New Roman" w:hAnsi="Times New Roman"/>
          <w:bCs/>
          <w:color w:val="auto"/>
          <w:sz w:val="28"/>
          <w:szCs w:val="28"/>
        </w:rPr>
        <w:t>(</w:t>
      </w:r>
      <w:r w:rsidRPr="00453A35">
        <w:rPr>
          <w:rFonts w:ascii="Times New Roman" w:hAnsi="Times New Roman"/>
          <w:bCs/>
          <w:color w:val="auto"/>
          <w:sz w:val="28"/>
          <w:szCs w:val="28"/>
          <w:lang w:val="en-US"/>
        </w:rPr>
        <w:t>V</w:t>
      </w:r>
      <w:r w:rsidRPr="00453A35">
        <w:rPr>
          <w:rFonts w:ascii="Times New Roman" w:hAnsi="Times New Roman"/>
          <w:bCs/>
          <w:color w:val="auto"/>
          <w:sz w:val="28"/>
          <w:szCs w:val="28"/>
        </w:rPr>
        <w:t>-</w:t>
      </w:r>
      <w:r w:rsidRPr="00453A35">
        <w:rPr>
          <w:rFonts w:ascii="Times New Roman" w:hAnsi="Times New Roman"/>
          <w:bCs/>
          <w:color w:val="auto"/>
          <w:sz w:val="28"/>
          <w:szCs w:val="28"/>
          <w:lang w:val="en-US"/>
        </w:rPr>
        <w:t>VI</w:t>
      </w:r>
      <w:r w:rsidRPr="00453A35">
        <w:rPr>
          <w:rFonts w:ascii="Times New Roman" w:hAnsi="Times New Roman"/>
          <w:bCs/>
          <w:color w:val="auto"/>
          <w:sz w:val="28"/>
          <w:szCs w:val="28"/>
        </w:rPr>
        <w:t xml:space="preserve"> класс)</w:t>
      </w:r>
    </w:p>
    <w:p w14:paraId="67349FA5"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bCs/>
          <w:color w:val="auto"/>
          <w:sz w:val="28"/>
          <w:szCs w:val="28"/>
          <w:u w:val="single"/>
        </w:rPr>
        <w:t>Минимальный уровень:</w:t>
      </w:r>
      <w:r w:rsidRPr="00453A35">
        <w:rPr>
          <w:rFonts w:ascii="Times New Roman" w:hAnsi="Times New Roman"/>
          <w:b/>
          <w:bCs/>
          <w:i/>
          <w:color w:val="auto"/>
          <w:sz w:val="28"/>
          <w:szCs w:val="28"/>
        </w:rPr>
        <w:t xml:space="preserve"> </w:t>
      </w:r>
    </w:p>
    <w:p w14:paraId="68DD598D"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узнавание и называние изученных объектов на иллюстрациях, фотографиях;</w:t>
      </w:r>
    </w:p>
    <w:p w14:paraId="0EC1638C"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 назначении изученных объектов, их роли в окружающем мире;</w:t>
      </w:r>
    </w:p>
    <w:p w14:paraId="2C14A5DC"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отнесение изученных объектов к определенным группам (осина – лиственное дерево леса); </w:t>
      </w:r>
    </w:p>
    <w:p w14:paraId="2F2BC503"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называние сходных объектов, отнесенных к одной и той же изучаемой группе (полезные ископаемые);</w:t>
      </w:r>
    </w:p>
    <w:p w14:paraId="3D31C0A2"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14:paraId="38B7D7B3"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14:paraId="7FDAC77D"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выполнение несложных заданий под контролем учителя;</w:t>
      </w:r>
    </w:p>
    <w:p w14:paraId="072401F9"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u w:val="single"/>
        </w:rPr>
      </w:pPr>
      <w:r w:rsidRPr="00453A35">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14:paraId="0B6C4ECE"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u w:val="single"/>
        </w:rPr>
        <w:t>Достаточный уровень:</w:t>
      </w:r>
    </w:p>
    <w:p w14:paraId="5517E1CB"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103E01FD"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представления о взаимосвязях между изученными объектами, их месте в окружающем мире; </w:t>
      </w:r>
    </w:p>
    <w:p w14:paraId="35DF0733"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отнесение изученных объектов к определенным группам с учетом раз</w:t>
      </w:r>
      <w:r w:rsidRPr="00453A35">
        <w:rPr>
          <w:rFonts w:ascii="Times New Roman" w:hAnsi="Times New Roman"/>
          <w:sz w:val="28"/>
          <w:szCs w:val="28"/>
        </w:rPr>
        <w:softHyphen/>
        <w:t>лич</w:t>
      </w:r>
      <w:r w:rsidRPr="00453A35">
        <w:rPr>
          <w:rFonts w:ascii="Times New Roman" w:hAnsi="Times New Roman"/>
          <w:sz w:val="28"/>
          <w:szCs w:val="28"/>
        </w:rPr>
        <w:softHyphen/>
        <w:t>ных оснований для классификации (клевер ― травянистое дикорастущее ра</w:t>
      </w:r>
      <w:r w:rsidRPr="00453A35">
        <w:rPr>
          <w:rFonts w:ascii="Times New Roman" w:hAnsi="Times New Roman"/>
          <w:sz w:val="28"/>
          <w:szCs w:val="28"/>
        </w:rPr>
        <w:softHyphen/>
        <w:t>стение; растение луга; кормовое растение; медонос; растение, цветущее ле</w:t>
      </w:r>
      <w:r w:rsidRPr="00453A35">
        <w:rPr>
          <w:rFonts w:ascii="Times New Roman" w:hAnsi="Times New Roman"/>
          <w:sz w:val="28"/>
          <w:szCs w:val="28"/>
        </w:rPr>
        <w:softHyphen/>
        <w:t xml:space="preserve">том); </w:t>
      </w:r>
    </w:p>
    <w:p w14:paraId="48240386"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28A7F6E9"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выделение существенных признаков групп объектов;</w:t>
      </w:r>
    </w:p>
    <w:p w14:paraId="4EB80A35"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14:paraId="056C6AA0"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2B4327A9"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4A554653"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14:paraId="4477C661"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выполнение доступных возрасту природоохранительных действий;</w:t>
      </w:r>
    </w:p>
    <w:p w14:paraId="4202441D"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
          <w:i/>
          <w:sz w:val="28"/>
          <w:szCs w:val="28"/>
        </w:rPr>
      </w:pPr>
      <w:r w:rsidRPr="00453A35">
        <w:rPr>
          <w:rFonts w:ascii="Times New Roman" w:hAnsi="Times New Roman"/>
          <w:sz w:val="28"/>
          <w:szCs w:val="28"/>
        </w:rPr>
        <w:t>осуществление деятельности по уходу за комнатными и культурными растениями.</w:t>
      </w:r>
    </w:p>
    <w:p w14:paraId="6BFBF44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Биология</w:t>
      </w:r>
      <w:r w:rsidRPr="00453A35">
        <w:rPr>
          <w:rFonts w:ascii="Times New Roman" w:hAnsi="Times New Roman" w:cs="Times New Roman"/>
          <w:color w:val="auto"/>
          <w:sz w:val="28"/>
          <w:szCs w:val="28"/>
        </w:rPr>
        <w:t>:</w:t>
      </w:r>
    </w:p>
    <w:p w14:paraId="3BD86A7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787A3DE9"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представления об объектах и явлениях неживой и живой природы, организма человека; </w:t>
      </w:r>
    </w:p>
    <w:p w14:paraId="04A60132"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6F887DDA"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62511838"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выполнение совместно с учителем практических работ, предусмотренных программой;</w:t>
      </w:r>
    </w:p>
    <w:p w14:paraId="5C1AF848" w14:textId="77777777" w:rsidR="005B5BE4" w:rsidRPr="00453A35" w:rsidRDefault="005B5BE4" w:rsidP="00453A35">
      <w:pPr>
        <w:pStyle w:val="aff2"/>
        <w:spacing w:after="0" w:line="360" w:lineRule="auto"/>
        <w:jc w:val="both"/>
        <w:rPr>
          <w:rFonts w:ascii="Times New Roman" w:hAnsi="Times New Roman"/>
          <w:sz w:val="28"/>
          <w:szCs w:val="28"/>
        </w:rPr>
      </w:pPr>
      <w:r w:rsidRPr="00453A35">
        <w:rPr>
          <w:rFonts w:ascii="Times New Roman" w:hAnsi="Times New Roman"/>
          <w:sz w:val="28"/>
          <w:szCs w:val="28"/>
        </w:rPr>
        <w:t xml:space="preserve">описание особенностей состояния своего организма;  </w:t>
      </w:r>
    </w:p>
    <w:p w14:paraId="11B3B721"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знание названий специализации врачей;</w:t>
      </w:r>
    </w:p>
    <w:p w14:paraId="36851FB7" w14:textId="77777777" w:rsidR="005B5BE4" w:rsidRPr="00453A35" w:rsidRDefault="005B5BE4" w:rsidP="00453A35">
      <w:pPr>
        <w:pStyle w:val="aff2"/>
        <w:spacing w:after="0" w:line="360" w:lineRule="auto"/>
        <w:ind w:left="0" w:firstLine="709"/>
        <w:jc w:val="both"/>
        <w:rPr>
          <w:rFonts w:ascii="Times New Roman" w:hAnsi="Times New Roman"/>
          <w:sz w:val="28"/>
          <w:szCs w:val="28"/>
          <w:u w:val="single"/>
        </w:rPr>
      </w:pPr>
      <w:r w:rsidRPr="00453A35">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2C1E883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2A5BC267"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об объектах неживой и живой природы, организме человека;</w:t>
      </w:r>
    </w:p>
    <w:p w14:paraId="1D3DB3E6"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632B4729"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14:paraId="0E55CA1D"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14:paraId="0C376253"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14:paraId="43C3CEF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знание названий, элементарных функций и расположения основных органов в организме человека;</w:t>
      </w:r>
    </w:p>
    <w:p w14:paraId="49E69D49"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w:t>
      </w:r>
      <w:r w:rsidRPr="00453A35">
        <w:rPr>
          <w:rFonts w:ascii="Times New Roman" w:hAnsi="Times New Roman"/>
          <w:sz w:val="28"/>
          <w:szCs w:val="28"/>
        </w:rPr>
        <w:lastRenderedPageBreak/>
        <w:t xml:space="preserve">(группа крови, состояние зрения, слуха, норму температуры тела, кровяного давления); </w:t>
      </w:r>
    </w:p>
    <w:p w14:paraId="2F2CDA07"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14:paraId="66B51695"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4C303C60" w14:textId="77777777" w:rsidR="005B5BE4" w:rsidRPr="00453A35" w:rsidRDefault="005B5BE4" w:rsidP="00453A35">
      <w:pPr>
        <w:pStyle w:val="aff2"/>
        <w:spacing w:after="0" w:line="360" w:lineRule="auto"/>
        <w:ind w:left="0" w:firstLine="709"/>
        <w:jc w:val="both"/>
        <w:rPr>
          <w:rFonts w:ascii="Times New Roman" w:hAnsi="Times New Roman"/>
          <w:b/>
          <w:i/>
          <w:sz w:val="28"/>
          <w:szCs w:val="28"/>
        </w:rPr>
      </w:pPr>
      <w:r w:rsidRPr="00453A35">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14:paraId="71891E71"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География</w:t>
      </w:r>
      <w:r w:rsidRPr="00453A35">
        <w:rPr>
          <w:rFonts w:ascii="Times New Roman" w:hAnsi="Times New Roman" w:cs="Times New Roman"/>
          <w:b/>
          <w:color w:val="auto"/>
          <w:sz w:val="28"/>
          <w:szCs w:val="28"/>
        </w:rPr>
        <w:t>:</w:t>
      </w:r>
    </w:p>
    <w:p w14:paraId="3461C0A6"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252873DA"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BF139FB"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04A061D"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выделение, описание и объяснение существенных признаков географических объектов и явлений;</w:t>
      </w:r>
    </w:p>
    <w:p w14:paraId="02D9354B"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сравнение географических объектов, фактов, явлений, событий по заданным критериям;</w:t>
      </w:r>
    </w:p>
    <w:p w14:paraId="61DE3EE8"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u w:val="single"/>
        </w:rPr>
      </w:pPr>
      <w:r w:rsidRPr="00453A35">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620411F"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u w:val="single"/>
        </w:rPr>
        <w:t>Достаточный уровень:</w:t>
      </w:r>
    </w:p>
    <w:p w14:paraId="3E6F0FE3" w14:textId="77777777" w:rsidR="005B5BE4" w:rsidRPr="00453A35" w:rsidRDefault="005B5BE4" w:rsidP="00453A3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45C15832" w14:textId="77777777" w:rsidR="005B5BE4" w:rsidRPr="00453A35" w:rsidRDefault="005B5BE4" w:rsidP="00453A35">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lastRenderedPageBreak/>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2561631D" w14:textId="77777777" w:rsidR="005B5BE4" w:rsidRPr="00453A35" w:rsidRDefault="005B5BE4" w:rsidP="00453A3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нахождение в различных источниках и анализ географической информации;</w:t>
      </w:r>
    </w:p>
    <w:p w14:paraId="2424070F" w14:textId="77777777" w:rsidR="005B5BE4" w:rsidRPr="00453A35" w:rsidRDefault="005B5BE4" w:rsidP="00453A35">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14:paraId="152F94C8" w14:textId="77777777" w:rsidR="005B5BE4" w:rsidRPr="00453A35" w:rsidRDefault="005B5BE4" w:rsidP="00453A35">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14:paraId="5D6B775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Основы социальной жизни</w:t>
      </w:r>
    </w:p>
    <w:p w14:paraId="7ECD8D9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2EBE671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9850FC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приготовление несложных видов блюд под руководством учителя;</w:t>
      </w:r>
    </w:p>
    <w:p w14:paraId="60BC2BC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2DE73D6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1B2AFA9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правил личной гигиены и их выполнение под руководством взрослого;</w:t>
      </w:r>
    </w:p>
    <w:p w14:paraId="5ADC8E2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5A47694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знание названий торговых организаций, их видов и назначения; </w:t>
      </w:r>
    </w:p>
    <w:p w14:paraId="009FB31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совершение покупок различных товаров под руководством взрослого;</w:t>
      </w:r>
    </w:p>
    <w:p w14:paraId="09A59C4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первоначальные представления о статьях семейного бюджета; </w:t>
      </w:r>
    </w:p>
    <w:p w14:paraId="3169D28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различных видах средств связи;</w:t>
      </w:r>
    </w:p>
    <w:p w14:paraId="43BE258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знание и соблюдение правил поведения в общественных местах (магазинах, транспорте, музеях, медицинских учреждениях);</w:t>
      </w:r>
    </w:p>
    <w:p w14:paraId="70B268C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t>знание названий организаций социальной направленности и их назначения;</w:t>
      </w:r>
    </w:p>
    <w:p w14:paraId="076A430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129B42B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способов хранения и переработки продуктов питания;</w:t>
      </w:r>
    </w:p>
    <w:p w14:paraId="695BE72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составление ежедневного меню из предложенных продуктов питания;</w:t>
      </w:r>
    </w:p>
    <w:p w14:paraId="05C0DB7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самостоятельное приготовление несложных знакомых блюд;</w:t>
      </w:r>
    </w:p>
    <w:p w14:paraId="52AFC1C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самостоятельное совершение покупок товаров ежедневного назначения;</w:t>
      </w:r>
    </w:p>
    <w:p w14:paraId="3BA940C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14:paraId="67265A6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14:paraId="4566C19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14:paraId="121C883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14:paraId="6BA30DE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14:paraId="695877C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14:paraId="01F7339C" w14:textId="77777777" w:rsidR="005B5BE4" w:rsidRPr="00453A35" w:rsidRDefault="005B5BE4"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03838AE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Мир истории</w:t>
      </w:r>
    </w:p>
    <w:p w14:paraId="68740E8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475EC06E"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понимание доступных исторических фактов;</w:t>
      </w:r>
    </w:p>
    <w:p w14:paraId="190913A1"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использование некоторых усвоенных понятий в активной речи;</w:t>
      </w:r>
    </w:p>
    <w:p w14:paraId="0C42CEE6" w14:textId="77777777" w:rsidR="005B5BE4" w:rsidRPr="00453A35" w:rsidRDefault="005B5BE4" w:rsidP="00453A35">
      <w:pPr>
        <w:pStyle w:val="af4"/>
        <w:tabs>
          <w:tab w:val="left" w:pos="655"/>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14:paraId="7A080500"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14:paraId="20B4BABA" w14:textId="77777777" w:rsidR="005B5BE4" w:rsidRPr="00453A35" w:rsidRDefault="005B5BE4" w:rsidP="00453A35">
      <w:pPr>
        <w:pStyle w:val="af4"/>
        <w:tabs>
          <w:tab w:val="left" w:pos="655"/>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14:paraId="506C306F" w14:textId="77777777" w:rsidR="005B5BE4" w:rsidRPr="00453A35" w:rsidRDefault="005B5BE4" w:rsidP="00453A35">
      <w:pPr>
        <w:pStyle w:val="af4"/>
        <w:tabs>
          <w:tab w:val="left" w:pos="662"/>
          <w:tab w:val="left" w:pos="7033"/>
        </w:tabs>
        <w:spacing w:after="0" w:line="360" w:lineRule="auto"/>
        <w:ind w:firstLine="709"/>
        <w:jc w:val="both"/>
        <w:rPr>
          <w:rFonts w:ascii="Times New Roman" w:hAnsi="Times New Roman"/>
          <w:color w:val="auto"/>
          <w:sz w:val="28"/>
          <w:szCs w:val="28"/>
          <w:u w:val="single"/>
        </w:rPr>
      </w:pPr>
      <w:r w:rsidRPr="00453A35">
        <w:rPr>
          <w:rFonts w:ascii="Times New Roman" w:hAnsi="Times New Roman"/>
          <w:color w:val="auto"/>
          <w:sz w:val="28"/>
          <w:szCs w:val="28"/>
        </w:rPr>
        <w:t>адекватное реагирование на оценку учебных действий.</w:t>
      </w:r>
    </w:p>
    <w:p w14:paraId="618AFB5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2BDA5EAE"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знание изученных понятий и наличие представлений по всем разделам программы;</w:t>
      </w:r>
    </w:p>
    <w:p w14:paraId="736EF3A7"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использование усвоенных исторических понятий в самостоятельных высказываниях;</w:t>
      </w:r>
    </w:p>
    <w:p w14:paraId="02864196"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участие в беседах по основным темам программы;</w:t>
      </w:r>
    </w:p>
    <w:p w14:paraId="738ECAF7"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высказывание собственных суждений и личностное отно</w:t>
      </w:r>
      <w:r w:rsidRPr="00453A35">
        <w:rPr>
          <w:rFonts w:ascii="Times New Roman" w:hAnsi="Times New Roman"/>
          <w:color w:val="auto"/>
          <w:sz w:val="28"/>
          <w:szCs w:val="28"/>
        </w:rPr>
        <w:softHyphen/>
        <w:t>шение к изученным фактам;</w:t>
      </w:r>
    </w:p>
    <w:p w14:paraId="480D5DC5"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14:paraId="43D318AC"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владение элементами самоконтроля при выполнении заданий;</w:t>
      </w:r>
    </w:p>
    <w:p w14:paraId="14664A9D" w14:textId="77777777" w:rsidR="005B5BE4" w:rsidRPr="00453A35" w:rsidRDefault="005B5BE4" w:rsidP="00453A35">
      <w:pPr>
        <w:pStyle w:val="af4"/>
        <w:tabs>
          <w:tab w:val="left" w:pos="662"/>
        </w:tabs>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владение элементами оценки и самооценки;</w:t>
      </w:r>
    </w:p>
    <w:p w14:paraId="3349317E" w14:textId="77777777" w:rsidR="005B5BE4" w:rsidRPr="00453A35" w:rsidRDefault="005B5BE4" w:rsidP="00453A35">
      <w:pPr>
        <w:pStyle w:val="af4"/>
        <w:tabs>
          <w:tab w:val="left" w:pos="669"/>
        </w:tabs>
        <w:spacing w:after="0" w:line="360" w:lineRule="auto"/>
        <w:ind w:firstLine="709"/>
        <w:jc w:val="both"/>
        <w:rPr>
          <w:rFonts w:ascii="Times New Roman" w:hAnsi="Times New Roman"/>
          <w:b/>
          <w:i/>
          <w:color w:val="auto"/>
          <w:sz w:val="28"/>
          <w:szCs w:val="28"/>
        </w:rPr>
      </w:pPr>
      <w:r w:rsidRPr="00453A35">
        <w:rPr>
          <w:rFonts w:ascii="Times New Roman" w:hAnsi="Times New Roman"/>
          <w:color w:val="auto"/>
          <w:sz w:val="28"/>
          <w:szCs w:val="28"/>
        </w:rPr>
        <w:t>проявление интереса к изучению истории.</w:t>
      </w:r>
    </w:p>
    <w:p w14:paraId="19FC7B0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История Отечества</w:t>
      </w:r>
    </w:p>
    <w:p w14:paraId="0609781E"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u w:val="single"/>
        </w:rPr>
        <w:t>Минимальный уровень:</w:t>
      </w:r>
    </w:p>
    <w:p w14:paraId="3451DAEF"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 xml:space="preserve">знание некоторых дат важнейших событий отечественной истории; </w:t>
      </w:r>
    </w:p>
    <w:p w14:paraId="4348D9F7"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 xml:space="preserve">знание некоторых основных фактов исторических событий, явлений, процессов; </w:t>
      </w:r>
    </w:p>
    <w:p w14:paraId="5CDEBC15"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67E26C49"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bCs/>
          <w:sz w:val="28"/>
          <w:szCs w:val="28"/>
        </w:rPr>
        <w:t xml:space="preserve">понимание значения основных терминов-понятий; </w:t>
      </w:r>
    </w:p>
    <w:p w14:paraId="7461139E"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14:paraId="4B3A9234"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описание предметов, событий, исторических героев с опорой на наглядность, составление рассказов о </w:t>
      </w:r>
      <w:proofErr w:type="gramStart"/>
      <w:r w:rsidRPr="00453A35">
        <w:rPr>
          <w:rFonts w:ascii="Times New Roman" w:hAnsi="Times New Roman"/>
          <w:sz w:val="28"/>
          <w:szCs w:val="28"/>
        </w:rPr>
        <w:t>них  по</w:t>
      </w:r>
      <w:proofErr w:type="gramEnd"/>
      <w:r w:rsidRPr="00453A35">
        <w:rPr>
          <w:rFonts w:ascii="Times New Roman" w:hAnsi="Times New Roman"/>
          <w:sz w:val="28"/>
          <w:szCs w:val="28"/>
        </w:rPr>
        <w:t xml:space="preserve"> вопросам учителя;</w:t>
      </w:r>
    </w:p>
    <w:p w14:paraId="2107ADD5"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нахождение и показ на исторической карте основных изучаемых объектов и событий;</w:t>
      </w:r>
    </w:p>
    <w:p w14:paraId="3EA48F2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t>объяснение значения основных исторических понятий с помощью учителя.</w:t>
      </w:r>
    </w:p>
    <w:p w14:paraId="4A14D603"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u w:val="single"/>
        </w:rPr>
        <w:t>Достаточный уровень:</w:t>
      </w:r>
    </w:p>
    <w:p w14:paraId="1C62FAD2"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14:paraId="1C3D19F1"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sidRPr="00453A35">
        <w:rPr>
          <w:rFonts w:ascii="Times New Roman" w:hAnsi="Times New Roman"/>
          <w:sz w:val="28"/>
          <w:szCs w:val="28"/>
        </w:rPr>
        <w:t xml:space="preserve"> составление рассказов об исторических событиях, формулировка выводов об их значении;</w:t>
      </w:r>
    </w:p>
    <w:p w14:paraId="6F18E93F"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знание мест совершения основных исторических событий;</w:t>
      </w:r>
    </w:p>
    <w:p w14:paraId="29B906A8"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sidRPr="00453A35">
        <w:rPr>
          <w:rFonts w:ascii="Times New Roman" w:hAnsi="Times New Roman"/>
          <w:sz w:val="28"/>
          <w:szCs w:val="28"/>
        </w:rPr>
        <w:t xml:space="preserve"> составление элементарной </w:t>
      </w:r>
      <w:proofErr w:type="gramStart"/>
      <w:r w:rsidRPr="00453A35">
        <w:rPr>
          <w:rFonts w:ascii="Times New Roman" w:hAnsi="Times New Roman"/>
          <w:sz w:val="28"/>
          <w:szCs w:val="28"/>
        </w:rPr>
        <w:t>характеристики  исторических</w:t>
      </w:r>
      <w:proofErr w:type="gramEnd"/>
      <w:r w:rsidRPr="00453A35">
        <w:rPr>
          <w:rFonts w:ascii="Times New Roman" w:hAnsi="Times New Roman"/>
          <w:sz w:val="28"/>
          <w:szCs w:val="28"/>
        </w:rPr>
        <w:t xml:space="preserve"> героев; </w:t>
      </w:r>
    </w:p>
    <w:p w14:paraId="3A411CBE"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14:paraId="6EF88A53"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понимание «легенды» исторической карты</w:t>
      </w:r>
      <w:r w:rsidRPr="00453A35">
        <w:rPr>
          <w:rFonts w:ascii="Times New Roman" w:hAnsi="Times New Roman"/>
          <w:sz w:val="28"/>
          <w:szCs w:val="28"/>
        </w:rPr>
        <w:t xml:space="preserve"> и «чтение» исторической карты с опорой на ее «легенду»</w:t>
      </w:r>
      <w:r w:rsidRPr="00453A35">
        <w:rPr>
          <w:rFonts w:ascii="Times New Roman" w:hAnsi="Times New Roman"/>
          <w:bCs/>
          <w:sz w:val="28"/>
          <w:szCs w:val="28"/>
        </w:rPr>
        <w:t>;</w:t>
      </w:r>
    </w:p>
    <w:p w14:paraId="4FDF822B" w14:textId="77777777"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bCs/>
          <w:sz w:val="28"/>
          <w:szCs w:val="28"/>
        </w:rPr>
        <w:t>знание основных терминов понятий и их определений;</w:t>
      </w:r>
    </w:p>
    <w:p w14:paraId="4C919ABD"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соотнесение года с веком, установление последовательности и длительности исторических событий;</w:t>
      </w:r>
    </w:p>
    <w:p w14:paraId="08EA2CD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сравнение, анализ, обобщение исторических фактов;</w:t>
      </w:r>
    </w:p>
    <w:p w14:paraId="1AC5ED79"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поиск информации в одном или нескольких источниках;</w:t>
      </w:r>
    </w:p>
    <w:p w14:paraId="3634007E" w14:textId="77777777" w:rsidR="005B5BE4" w:rsidRPr="00453A35" w:rsidRDefault="005B5BE4" w:rsidP="00453A35">
      <w:pPr>
        <w:pStyle w:val="aff2"/>
        <w:spacing w:after="0" w:line="360" w:lineRule="auto"/>
        <w:ind w:left="0" w:firstLine="709"/>
        <w:jc w:val="both"/>
        <w:rPr>
          <w:rFonts w:ascii="Times New Roman" w:hAnsi="Times New Roman"/>
          <w:b/>
          <w:i/>
          <w:sz w:val="28"/>
          <w:szCs w:val="28"/>
        </w:rPr>
      </w:pPr>
      <w:r w:rsidRPr="00453A35">
        <w:rPr>
          <w:rFonts w:ascii="Times New Roman" w:hAnsi="Times New Roman"/>
          <w:sz w:val="28"/>
          <w:szCs w:val="28"/>
        </w:rPr>
        <w:t>установление и раскрытие причинно-следственных связей между историческими событиями и явлениями.</w:t>
      </w:r>
      <w:r w:rsidRPr="00453A35">
        <w:rPr>
          <w:rFonts w:ascii="Times New Roman" w:hAnsi="Times New Roman"/>
          <w:b/>
          <w:sz w:val="28"/>
          <w:szCs w:val="28"/>
        </w:rPr>
        <w:t xml:space="preserve"> </w:t>
      </w:r>
    </w:p>
    <w:p w14:paraId="0403AAD5" w14:textId="039CE449"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Физическая культура</w:t>
      </w:r>
      <w:r w:rsidR="009D663B" w:rsidRPr="00453A35">
        <w:rPr>
          <w:rFonts w:ascii="Times New Roman" w:hAnsi="Times New Roman" w:cs="Times New Roman"/>
          <w:b/>
          <w:i/>
          <w:color w:val="auto"/>
          <w:sz w:val="28"/>
          <w:szCs w:val="28"/>
        </w:rPr>
        <w:t xml:space="preserve"> (адаптивная физическая культура)</w:t>
      </w:r>
      <w:r w:rsidRPr="00453A35">
        <w:rPr>
          <w:rFonts w:ascii="Times New Roman" w:hAnsi="Times New Roman" w:cs="Times New Roman"/>
          <w:b/>
          <w:i/>
          <w:color w:val="auto"/>
          <w:sz w:val="28"/>
          <w:szCs w:val="28"/>
        </w:rPr>
        <w:t>:</w:t>
      </w:r>
    </w:p>
    <w:p w14:paraId="1BBD64AE"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4BCC1CA2"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7073603F"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15403239"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14:paraId="5AD36662"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14:paraId="7B0BA7D9"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14:paraId="09331F67"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14:paraId="094877BB"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14:paraId="3C25F516"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14:paraId="173810A8"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14:paraId="5CE3B154"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14:paraId="2616DB7A"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участие со сверстниками в подвижных и спортивных играх;</w:t>
      </w:r>
    </w:p>
    <w:p w14:paraId="55EEA9BE"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14:paraId="3FF2B05F"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C64F7E3"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оказание посильной помощи сверстникам при выполнении учебных заданий;</w:t>
      </w:r>
    </w:p>
    <w:p w14:paraId="2886B554"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14:paraId="52E726A4"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08C2343A"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sidRPr="00453A35">
        <w:rPr>
          <w:rFonts w:ascii="Times New Roman" w:hAnsi="Times New Roman" w:cs="Times New Roman"/>
          <w:color w:val="auto"/>
          <w:sz w:val="28"/>
          <w:szCs w:val="28"/>
        </w:rPr>
        <w:t>Паралимпийских</w:t>
      </w:r>
      <w:proofErr w:type="spellEnd"/>
      <w:r w:rsidRPr="00453A35">
        <w:rPr>
          <w:rFonts w:ascii="Times New Roman" w:hAnsi="Times New Roman" w:cs="Times New Roman"/>
          <w:color w:val="auto"/>
          <w:sz w:val="28"/>
          <w:szCs w:val="28"/>
        </w:rPr>
        <w:t xml:space="preserve"> играх и Специальной олимпиаде;</w:t>
      </w:r>
    </w:p>
    <w:p w14:paraId="1D5A55F6"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2DA07D62"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строевых действий в шеренге и колонне;</w:t>
      </w:r>
    </w:p>
    <w:p w14:paraId="00F6E93B"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14:paraId="1B5E1AA2"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0430740D"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14:paraId="51E0C25E"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14:paraId="368D75B7"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14:paraId="6BE9BC4D"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0E9D97A"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2648C868"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14:paraId="513D0244"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2C8CD0CB"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14:paraId="3132D510"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пользование спортивным инвентарем и тренажерным оборудованием;</w:t>
      </w:r>
    </w:p>
    <w:p w14:paraId="06248E13" w14:textId="77777777" w:rsidR="005B5BE4" w:rsidRPr="00453A35" w:rsidRDefault="005B5BE4"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правильная ориентировка в пространстве спортивного зала и на стадионе;</w:t>
      </w:r>
    </w:p>
    <w:p w14:paraId="436B186A" w14:textId="77777777" w:rsidR="005B5BE4" w:rsidRPr="00453A35" w:rsidRDefault="005B5BE4" w:rsidP="00453A35">
      <w:pPr>
        <w:suppressAutoHyphens w:val="0"/>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14:paraId="7E94661B" w14:textId="77777777" w:rsidR="005B5BE4" w:rsidRPr="00453A35" w:rsidRDefault="005B5BE4" w:rsidP="00453A35">
      <w:pPr>
        <w:pStyle w:val="26"/>
        <w:spacing w:after="0" w:line="360" w:lineRule="auto"/>
        <w:ind w:left="0" w:firstLine="709"/>
        <w:jc w:val="both"/>
        <w:rPr>
          <w:rFonts w:ascii="Times New Roman" w:hAnsi="Times New Roman"/>
          <w:sz w:val="28"/>
          <w:szCs w:val="28"/>
          <w:u w:val="single"/>
        </w:rPr>
      </w:pPr>
      <w:r w:rsidRPr="00453A35">
        <w:rPr>
          <w:rFonts w:ascii="Times New Roman" w:hAnsi="Times New Roman"/>
          <w:b/>
          <w:i/>
          <w:sz w:val="28"/>
          <w:szCs w:val="28"/>
        </w:rPr>
        <w:t>Профильный труд</w:t>
      </w:r>
      <w:r w:rsidRPr="00453A35">
        <w:rPr>
          <w:rFonts w:ascii="Times New Roman" w:hAnsi="Times New Roman"/>
          <w:i/>
          <w:sz w:val="28"/>
          <w:szCs w:val="28"/>
        </w:rPr>
        <w:t>:</w:t>
      </w:r>
    </w:p>
    <w:p w14:paraId="1E1E2494"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u w:val="single"/>
        </w:rPr>
        <w:t>Минимальный уровень:</w:t>
      </w:r>
    </w:p>
    <w:p w14:paraId="056E048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знание названий некоторых материалов; изделий, которые из них изготавливаются и применяются в быту, игре, учебе, отдыхе;</w:t>
      </w:r>
    </w:p>
    <w:p w14:paraId="68B082D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 xml:space="preserve">представления об основных свойствах используемых материалов; </w:t>
      </w:r>
    </w:p>
    <w:p w14:paraId="5697423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знание правил хранения материалов; санитарно-гигиенических требований при работе с производственными материалами;</w:t>
      </w:r>
    </w:p>
    <w:p w14:paraId="03D55F2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отбор (с помощью учителя) материалов и инструментов, необходимых для работы;</w:t>
      </w:r>
    </w:p>
    <w:p w14:paraId="2BB1179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43E2D85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70917AC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владение базовыми умениями, лежащими в основе наиболее распространенных про</w:t>
      </w:r>
      <w:r w:rsidRPr="00453A35">
        <w:rPr>
          <w:rFonts w:ascii="Times New Roman" w:hAnsi="Times New Roman" w:cs="Times New Roman"/>
          <w:color w:val="auto"/>
          <w:sz w:val="28"/>
          <w:szCs w:val="28"/>
        </w:rPr>
        <w:softHyphen/>
        <w:t>из</w:t>
      </w:r>
      <w:r w:rsidRPr="00453A35">
        <w:rPr>
          <w:rFonts w:ascii="Times New Roman" w:hAnsi="Times New Roman" w:cs="Times New Roman"/>
          <w:color w:val="auto"/>
          <w:sz w:val="28"/>
          <w:szCs w:val="28"/>
        </w:rPr>
        <w:softHyphen/>
        <w:t>во</w:t>
      </w:r>
      <w:r w:rsidRPr="00453A35">
        <w:rPr>
          <w:rFonts w:ascii="Times New Roman" w:hAnsi="Times New Roman" w:cs="Times New Roman"/>
          <w:color w:val="auto"/>
          <w:sz w:val="28"/>
          <w:szCs w:val="28"/>
        </w:rPr>
        <w:softHyphen/>
        <w:t>дственных технологических процессов (шитье, литье, пиление, строгание и т. д.);</w:t>
      </w:r>
    </w:p>
    <w:p w14:paraId="182139C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чтение (с помощью учителя) технологической карты, используемой в процессе изготовления изделия;</w:t>
      </w:r>
    </w:p>
    <w:p w14:paraId="4DB36F2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разных видах профильного труда (деревообработка, ме</w:t>
      </w:r>
      <w:r w:rsidRPr="00453A35">
        <w:rPr>
          <w:rFonts w:ascii="Times New Roman" w:hAnsi="Times New Roman" w:cs="Times New Roman"/>
          <w:color w:val="auto"/>
          <w:sz w:val="28"/>
          <w:szCs w:val="28"/>
        </w:rPr>
        <w:softHyphen/>
        <w:t>таллообработка, швейные, малярные, пе</w:t>
      </w:r>
      <w:r w:rsidR="00912D8C" w:rsidRPr="00453A35">
        <w:rPr>
          <w:rFonts w:ascii="Times New Roman" w:hAnsi="Times New Roman" w:cs="Times New Roman"/>
          <w:color w:val="auto"/>
          <w:sz w:val="28"/>
          <w:szCs w:val="28"/>
        </w:rPr>
        <w:t>реплетно-картонажные работы, ре</w:t>
      </w:r>
      <w:r w:rsidRPr="00453A35">
        <w:rPr>
          <w:rFonts w:ascii="Times New Roman" w:hAnsi="Times New Roman" w:cs="Times New Roman"/>
          <w:color w:val="auto"/>
          <w:sz w:val="28"/>
          <w:szCs w:val="28"/>
        </w:rPr>
        <w:t>монт и производств обуви, сельскохозяйственный труд, автодело, цветоводство и др.);</w:t>
      </w:r>
    </w:p>
    <w:p w14:paraId="77BCD4E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понимание значения и ценности труда;</w:t>
      </w:r>
    </w:p>
    <w:p w14:paraId="2241A88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понимание красоты труда и его результатов; </w:t>
      </w:r>
    </w:p>
    <w:p w14:paraId="4BEACC1C" w14:textId="77777777" w:rsidR="005B5BE4" w:rsidRPr="00453A35" w:rsidRDefault="005B5BE4" w:rsidP="00453A35">
      <w:pPr>
        <w:pStyle w:val="af8"/>
        <w:spacing w:before="0" w:after="0"/>
        <w:ind w:firstLine="709"/>
        <w:jc w:val="both"/>
        <w:rPr>
          <w:sz w:val="28"/>
          <w:szCs w:val="28"/>
        </w:rPr>
      </w:pPr>
      <w:r w:rsidRPr="00453A35">
        <w:rPr>
          <w:sz w:val="28"/>
          <w:szCs w:val="28"/>
        </w:rPr>
        <w:t>заботливое и бережное отношение к общественному достоянию и родной природе;</w:t>
      </w:r>
    </w:p>
    <w:p w14:paraId="09A5273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понимание значимости организации школьного рабочего места, обеспечивающего внутреннюю дисциплину; </w:t>
      </w:r>
    </w:p>
    <w:p w14:paraId="1FDD2E3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выражение отношения к результатам собственной и чужой творческой деятельности («</w:t>
      </w:r>
      <w:proofErr w:type="gramStart"/>
      <w:r w:rsidRPr="00453A35">
        <w:rPr>
          <w:rFonts w:ascii="Times New Roman" w:hAnsi="Times New Roman" w:cs="Times New Roman"/>
          <w:color w:val="auto"/>
          <w:sz w:val="28"/>
          <w:szCs w:val="28"/>
        </w:rPr>
        <w:t>нравится»/</w:t>
      </w:r>
      <w:proofErr w:type="gramEnd"/>
      <w:r w:rsidRPr="00453A35">
        <w:rPr>
          <w:rFonts w:ascii="Times New Roman" w:hAnsi="Times New Roman" w:cs="Times New Roman"/>
          <w:color w:val="auto"/>
          <w:sz w:val="28"/>
          <w:szCs w:val="28"/>
        </w:rPr>
        <w:t>«не нравится»);</w:t>
      </w:r>
    </w:p>
    <w:p w14:paraId="0341A17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организация (под руководством учителя) совместной работы в группе; </w:t>
      </w:r>
    </w:p>
    <w:p w14:paraId="07DAE96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осознание необходимости соблюдения в процессе выполнения трудовых заданий порядка и аккуратности;</w:t>
      </w:r>
    </w:p>
    <w:p w14:paraId="7439ED1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выслушивание предложений и мнений товарищей, адекватное реагирование на них;</w:t>
      </w:r>
    </w:p>
    <w:p w14:paraId="6D496AC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комментирование и оценка в доброжелательной форме достижения товарищей, высказывание своих предложений и пожеланий;</w:t>
      </w:r>
    </w:p>
    <w:p w14:paraId="34933B4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проявление заинтересованного отношения к деятельности своих товарищей и результатам их работы;</w:t>
      </w:r>
    </w:p>
    <w:p w14:paraId="0F55CF9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выполнение общественных поручений по уборке мастерской после уроков трудового обучения; </w:t>
      </w:r>
    </w:p>
    <w:p w14:paraId="6A0886B3" w14:textId="77777777" w:rsidR="005B5BE4" w:rsidRPr="00453A35" w:rsidRDefault="005B5BE4" w:rsidP="00453A35">
      <w:pPr>
        <w:pStyle w:val="26"/>
        <w:spacing w:after="0" w:line="360" w:lineRule="auto"/>
        <w:ind w:left="0" w:firstLine="709"/>
        <w:jc w:val="both"/>
        <w:rPr>
          <w:rFonts w:ascii="Times New Roman" w:hAnsi="Times New Roman"/>
          <w:sz w:val="28"/>
          <w:szCs w:val="28"/>
          <w:u w:val="single"/>
        </w:rPr>
      </w:pPr>
      <w:r w:rsidRPr="00453A35">
        <w:rPr>
          <w:rFonts w:ascii="Times New Roman" w:hAnsi="Times New Roman"/>
          <w:sz w:val="28"/>
          <w:szCs w:val="28"/>
        </w:rPr>
        <w:t>посильное участие в благоустройстве и озеленении территорий; охране природы и окружающей среды.</w:t>
      </w:r>
    </w:p>
    <w:p w14:paraId="6424747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p>
    <w:p w14:paraId="6595DC1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определение (с помощью учителя) возможностей различных материалов, их целенаправленный выбор (с помощью учителя) в </w:t>
      </w:r>
      <w:r w:rsidRPr="00453A35">
        <w:rPr>
          <w:rFonts w:ascii="Times New Roman" w:hAnsi="Times New Roman" w:cs="Times New Roman"/>
          <w:color w:val="auto"/>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12941C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экономное расходование материалов;</w:t>
      </w:r>
    </w:p>
    <w:p w14:paraId="66CD974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планирование (с помощью учителя) предстоящей практической работы;</w:t>
      </w:r>
    </w:p>
    <w:p w14:paraId="7831882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F407E8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осуществление текущего самоконтроля выполняемых практических действий и корректировка хода практической работы;</w:t>
      </w:r>
    </w:p>
    <w:p w14:paraId="272B038F" w14:textId="32401788" w:rsidR="006E5931"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понимание общественной значимости своего труда, своих достижений в области трудовой деятельности. </w:t>
      </w:r>
    </w:p>
    <w:p w14:paraId="3C9516C4" w14:textId="77777777" w:rsidR="009D663B" w:rsidRPr="00453A35" w:rsidRDefault="009D663B" w:rsidP="00453A35">
      <w:pPr>
        <w:pStyle w:val="aff2"/>
        <w:shd w:val="clear" w:color="auto" w:fill="FFFFFF"/>
        <w:spacing w:after="0" w:line="360" w:lineRule="auto"/>
        <w:ind w:left="0" w:firstLine="709"/>
        <w:jc w:val="both"/>
        <w:rPr>
          <w:rFonts w:ascii="Times New Roman" w:hAnsi="Times New Roman"/>
          <w:sz w:val="28"/>
          <w:szCs w:val="28"/>
          <w:u w:val="single"/>
        </w:rPr>
      </w:pPr>
      <w:r w:rsidRPr="00453A35">
        <w:rPr>
          <w:rFonts w:ascii="Times New Roman" w:hAnsi="Times New Roman"/>
          <w:b/>
          <w:sz w:val="28"/>
          <w:szCs w:val="28"/>
        </w:rPr>
        <w:t>Изобразительное искусство</w:t>
      </w:r>
      <w:r w:rsidRPr="00453A35">
        <w:rPr>
          <w:rFonts w:ascii="Times New Roman" w:hAnsi="Times New Roman"/>
          <w:sz w:val="28"/>
          <w:szCs w:val="28"/>
        </w:rPr>
        <w:t xml:space="preserve"> </w:t>
      </w:r>
    </w:p>
    <w:p w14:paraId="3E97267C" w14:textId="77777777" w:rsidR="009D663B" w:rsidRPr="00453A35" w:rsidRDefault="009D663B"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u w:val="single"/>
        </w:rPr>
        <w:t>Минимальный уровень:</w:t>
      </w:r>
    </w:p>
    <w:p w14:paraId="47AC2F40"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339D79AD"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знание элементарных правил композиции, </w:t>
      </w:r>
      <w:proofErr w:type="spellStart"/>
      <w:r w:rsidRPr="00453A35">
        <w:rPr>
          <w:rFonts w:ascii="Times New Roman" w:hAnsi="Times New Roman" w:cs="Times New Roman"/>
          <w:color w:val="auto"/>
          <w:sz w:val="28"/>
          <w:szCs w:val="28"/>
        </w:rPr>
        <w:t>цветоведения</w:t>
      </w:r>
      <w:proofErr w:type="spellEnd"/>
      <w:r w:rsidRPr="00453A35">
        <w:rPr>
          <w:rFonts w:ascii="Times New Roman" w:hAnsi="Times New Roman" w:cs="Times New Roman"/>
          <w:color w:val="auto"/>
          <w:sz w:val="28"/>
          <w:szCs w:val="28"/>
        </w:rPr>
        <w:t>, передачи формы предмета и др.;</w:t>
      </w:r>
    </w:p>
    <w:p w14:paraId="3B51AA01"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46F3BF21"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пользование </w:t>
      </w:r>
      <w:r w:rsidRPr="00453A35">
        <w:rPr>
          <w:rFonts w:ascii="Times New Roman" w:hAnsi="Times New Roman"/>
          <w:bCs/>
          <w:sz w:val="28"/>
          <w:szCs w:val="28"/>
        </w:rPr>
        <w:t>материалами для рисования, аппликации, лепки;</w:t>
      </w:r>
    </w:p>
    <w:p w14:paraId="0FF83BDE"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предметов, подлежащих рисованию, лепке и аппликации;</w:t>
      </w:r>
    </w:p>
    <w:p w14:paraId="411D762F"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некоторых народных и национальных промыслов, изготавливающих игрушки: Дымково, Гжель, Городец, Каргополь и др.;</w:t>
      </w:r>
    </w:p>
    <w:p w14:paraId="224BCE4E"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организация рабочего места в зависимости от характера выполняемой работы;</w:t>
      </w:r>
    </w:p>
    <w:p w14:paraId="51364905"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2A9C37FC"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sidRPr="00453A35">
        <w:rPr>
          <w:rFonts w:ascii="Times New Roman" w:hAnsi="Times New Roman" w:cs="Times New Roman"/>
          <w:color w:val="auto"/>
          <w:sz w:val="28"/>
          <w:szCs w:val="28"/>
        </w:rPr>
        <w:t>отщипывание</w:t>
      </w:r>
      <w:proofErr w:type="spellEnd"/>
      <w:r w:rsidRPr="00453A35">
        <w:rPr>
          <w:rFonts w:ascii="Times New Roman" w:hAnsi="Times New Roman" w:cs="Times New Roman"/>
          <w:color w:val="auto"/>
          <w:sz w:val="28"/>
          <w:szCs w:val="28"/>
        </w:rPr>
        <w:t>) и аппликации (вырезание и наклеивание);</w:t>
      </w:r>
    </w:p>
    <w:p w14:paraId="461C78FE"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4D5A75D3"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применение приемов работы карандашом, гуашью, акварельными красками с целью передачи фактуры предмета;</w:t>
      </w:r>
    </w:p>
    <w:p w14:paraId="2266F96B"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637B4893"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0B9C0CEB" w14:textId="77777777" w:rsidR="009D663B" w:rsidRPr="00453A35" w:rsidRDefault="009D663B" w:rsidP="00453A35">
      <w:pPr>
        <w:suppressAutoHyphens w:val="0"/>
        <w:spacing w:after="0" w:line="360" w:lineRule="auto"/>
        <w:ind w:firstLine="709"/>
        <w:jc w:val="both"/>
        <w:rPr>
          <w:rFonts w:ascii="Times New Roman" w:hAnsi="Times New Roman" w:cs="Times New Roman"/>
          <w:bCs/>
          <w:color w:val="auto"/>
          <w:sz w:val="28"/>
          <w:szCs w:val="28"/>
          <w:u w:val="single"/>
        </w:rPr>
      </w:pPr>
      <w:r w:rsidRPr="00453A35">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14:paraId="7CA83ADB" w14:textId="77777777" w:rsidR="009D663B" w:rsidRPr="00453A35" w:rsidRDefault="009D663B"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bCs/>
          <w:sz w:val="28"/>
          <w:szCs w:val="28"/>
          <w:u w:val="single"/>
        </w:rPr>
        <w:t>Достаточный уровень:</w:t>
      </w:r>
    </w:p>
    <w:p w14:paraId="5CE6D932"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жанров изобразительного искусства (портрет, натюрморт, пейзаж и др.);</w:t>
      </w:r>
    </w:p>
    <w:p w14:paraId="1F2733E6"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названий некоторых народных и национальных промыслов (Дымково, Гжель, Городец, Хохлома и др.);</w:t>
      </w:r>
    </w:p>
    <w:p w14:paraId="3DFEC523"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основных особенностей некоторых материалов, используемых в рисовании, лепке и аппликации;</w:t>
      </w:r>
    </w:p>
    <w:p w14:paraId="71DDAD99"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14:paraId="6059B746"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знание правил </w:t>
      </w:r>
      <w:proofErr w:type="spellStart"/>
      <w:r w:rsidRPr="00453A35">
        <w:rPr>
          <w:rFonts w:ascii="Times New Roman" w:hAnsi="Times New Roman" w:cs="Times New Roman"/>
          <w:color w:val="auto"/>
          <w:sz w:val="28"/>
          <w:szCs w:val="28"/>
        </w:rPr>
        <w:t>цветоведения</w:t>
      </w:r>
      <w:proofErr w:type="spellEnd"/>
      <w:r w:rsidRPr="00453A35">
        <w:rPr>
          <w:rFonts w:ascii="Times New Roman" w:hAnsi="Times New Roman" w:cs="Times New Roman"/>
          <w:color w:val="auto"/>
          <w:sz w:val="28"/>
          <w:szCs w:val="28"/>
        </w:rPr>
        <w:t>, светотени, перспективы; построения орнамента, стилизации формы предмета и др.;</w:t>
      </w:r>
    </w:p>
    <w:p w14:paraId="6CD8D976" w14:textId="77777777" w:rsidR="009D663B" w:rsidRPr="00453A35" w:rsidRDefault="009D663B" w:rsidP="00453A35">
      <w:pPr>
        <w:suppressAutoHyphens w:val="0"/>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t xml:space="preserve">знание видов аппликации </w:t>
      </w:r>
      <w:r w:rsidRPr="00453A35">
        <w:rPr>
          <w:rFonts w:ascii="Times New Roman" w:hAnsi="Times New Roman" w:cs="Times New Roman"/>
          <w:bCs/>
          <w:color w:val="auto"/>
          <w:sz w:val="28"/>
          <w:szCs w:val="28"/>
        </w:rPr>
        <w:t>(предметная, сюжетная, декоративная);</w:t>
      </w:r>
    </w:p>
    <w:p w14:paraId="561B6652"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знание способов лепки (конструктивный, пластический, комбинированный);</w:t>
      </w:r>
    </w:p>
    <w:p w14:paraId="74314BB3"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14:paraId="22321228"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14:paraId="75EF5362" w14:textId="77777777" w:rsidR="009D663B" w:rsidRPr="00453A35" w:rsidRDefault="009D663B" w:rsidP="00453A35">
      <w:pPr>
        <w:suppressAutoHyphens w:val="0"/>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795EC20C" w14:textId="77777777" w:rsidR="009D663B" w:rsidRPr="00453A35" w:rsidRDefault="009D663B" w:rsidP="00453A35">
      <w:pPr>
        <w:pStyle w:val="aff2"/>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использование разнообразных технологических способов выполнения аппликации;</w:t>
      </w:r>
    </w:p>
    <w:p w14:paraId="4347327B"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bCs/>
          <w:sz w:val="28"/>
          <w:szCs w:val="28"/>
        </w:rPr>
        <w:t>применение разных способов лепки;</w:t>
      </w:r>
    </w:p>
    <w:p w14:paraId="1D6876B9"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4B9F491C"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14:paraId="38C48FF6" w14:textId="77777777" w:rsidR="009D663B" w:rsidRPr="00453A35" w:rsidRDefault="009D663B" w:rsidP="00453A35">
      <w:pPr>
        <w:suppressAutoHyphens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14:paraId="67D3B392" w14:textId="77777777" w:rsidR="009D663B" w:rsidRPr="00453A35" w:rsidRDefault="009D663B" w:rsidP="00453A35">
      <w:pPr>
        <w:suppressAutoHyphens w:val="0"/>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14:paraId="3F9CD4C3" w14:textId="51C851CA" w:rsidR="009D663B" w:rsidRPr="00453A35" w:rsidRDefault="009D663B" w:rsidP="00453A35">
      <w:pPr>
        <w:autoSpaceDE w:val="0"/>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
          <w:i/>
          <w:color w:val="auto"/>
          <w:sz w:val="28"/>
          <w:szCs w:val="28"/>
        </w:rPr>
        <w:t xml:space="preserve">Музыка </w:t>
      </w:r>
    </w:p>
    <w:p w14:paraId="7E9B05D1" w14:textId="77777777" w:rsidR="009D663B" w:rsidRPr="00453A35" w:rsidRDefault="009D663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Минимальный уровень:</w:t>
      </w:r>
    </w:p>
    <w:p w14:paraId="1C3B1FFC"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14:paraId="2346C02B"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 некоторых музыкальных инструментах и их звучании (труба, баян, гитара);</w:t>
      </w:r>
    </w:p>
    <w:p w14:paraId="6C46FF3F"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пение с инструментальным сопровождением и без него (с помощью педагога);</w:t>
      </w:r>
    </w:p>
    <w:p w14:paraId="7ABAF49E"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71473E6B"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14:paraId="553273CC"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правильная передача мелодии в диапазоне </w:t>
      </w:r>
      <w:r w:rsidRPr="00453A35">
        <w:rPr>
          <w:rFonts w:ascii="Times New Roman" w:hAnsi="Times New Roman"/>
          <w:i/>
          <w:sz w:val="28"/>
          <w:szCs w:val="28"/>
        </w:rPr>
        <w:t>ре1-си1</w:t>
      </w:r>
      <w:r w:rsidRPr="00453A35">
        <w:rPr>
          <w:rFonts w:ascii="Times New Roman" w:hAnsi="Times New Roman"/>
          <w:sz w:val="28"/>
          <w:szCs w:val="28"/>
        </w:rPr>
        <w:t>;</w:t>
      </w:r>
    </w:p>
    <w:p w14:paraId="0B914CBA"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различение вступления, запева, припева, проигрыша, окончания песни;</w:t>
      </w:r>
    </w:p>
    <w:p w14:paraId="60393976"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различение песни, танца, марша;</w:t>
      </w:r>
    </w:p>
    <w:p w14:paraId="0E5E3F0F"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передача ритмического рисунка </w:t>
      </w:r>
      <w:proofErr w:type="spellStart"/>
      <w:r w:rsidRPr="00453A35">
        <w:rPr>
          <w:rFonts w:ascii="Times New Roman" w:hAnsi="Times New Roman"/>
          <w:sz w:val="28"/>
          <w:szCs w:val="28"/>
        </w:rPr>
        <w:t>попевок</w:t>
      </w:r>
      <w:proofErr w:type="spellEnd"/>
      <w:r w:rsidRPr="00453A35">
        <w:rPr>
          <w:rFonts w:ascii="Times New Roman" w:hAnsi="Times New Roman"/>
          <w:sz w:val="28"/>
          <w:szCs w:val="28"/>
        </w:rPr>
        <w:t xml:space="preserve"> (хлопками, на металлофоне, голосом);</w:t>
      </w:r>
    </w:p>
    <w:p w14:paraId="50A5D819"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14:paraId="05601306" w14:textId="77777777" w:rsidR="009D663B" w:rsidRPr="00453A35" w:rsidRDefault="009D663B" w:rsidP="00453A35">
      <w:pPr>
        <w:pStyle w:val="aff2"/>
        <w:shd w:val="clear" w:color="auto" w:fill="FFFFFF"/>
        <w:spacing w:after="0" w:line="360" w:lineRule="auto"/>
        <w:ind w:left="0" w:firstLine="709"/>
        <w:jc w:val="both"/>
        <w:textAlignment w:val="baseline"/>
        <w:rPr>
          <w:rFonts w:ascii="Times New Roman" w:hAnsi="Times New Roman"/>
          <w:sz w:val="28"/>
          <w:szCs w:val="28"/>
          <w:u w:val="single"/>
        </w:rPr>
      </w:pPr>
      <w:r w:rsidRPr="00453A35">
        <w:rPr>
          <w:rFonts w:ascii="Times New Roman" w:hAnsi="Times New Roman"/>
          <w:sz w:val="28"/>
          <w:szCs w:val="28"/>
        </w:rPr>
        <w:t>владение элементарными представлениями о нотной грамоте.</w:t>
      </w:r>
    </w:p>
    <w:p w14:paraId="51C67BC9" w14:textId="77777777" w:rsidR="009D663B" w:rsidRPr="00453A35" w:rsidRDefault="009D663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u w:val="single"/>
        </w:rPr>
        <w:t>Достаточный уровень</w:t>
      </w:r>
      <w:r w:rsidRPr="00453A35">
        <w:rPr>
          <w:rFonts w:ascii="Times New Roman" w:hAnsi="Times New Roman" w:cs="Times New Roman"/>
          <w:color w:val="auto"/>
          <w:sz w:val="28"/>
          <w:szCs w:val="28"/>
        </w:rPr>
        <w:t>:</w:t>
      </w:r>
    </w:p>
    <w:p w14:paraId="4687A71C"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самостоятельное исполнение разученных детских песен; знание динамических оттенков (</w:t>
      </w:r>
      <w:r w:rsidRPr="00453A35">
        <w:rPr>
          <w:rFonts w:ascii="Times New Roman" w:hAnsi="Times New Roman"/>
          <w:i/>
          <w:sz w:val="28"/>
          <w:szCs w:val="28"/>
        </w:rPr>
        <w:t>форте-громко, пиано-тихо)</w:t>
      </w:r>
      <w:r w:rsidRPr="00453A35">
        <w:rPr>
          <w:rFonts w:ascii="Times New Roman" w:hAnsi="Times New Roman"/>
          <w:sz w:val="28"/>
          <w:szCs w:val="28"/>
        </w:rPr>
        <w:t>;</w:t>
      </w:r>
    </w:p>
    <w:p w14:paraId="5D22B5E3"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14:paraId="17A8A1B4"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представления об особенностях мелодического голосоведения (плавно, отрывисто, скачкообразно);</w:t>
      </w:r>
    </w:p>
    <w:p w14:paraId="3B5040DF"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пение хором с выполнением требований художественного исполнения;</w:t>
      </w:r>
    </w:p>
    <w:p w14:paraId="10D5739F"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ясное и четкое произнесение слов в песнях подвижного характера;</w:t>
      </w:r>
    </w:p>
    <w:p w14:paraId="67C14E9C"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исполнение выученных песен без музыкального сопровождения, самостоятельно;</w:t>
      </w:r>
    </w:p>
    <w:p w14:paraId="7DF1AB2F" w14:textId="77777777" w:rsidR="009D663B" w:rsidRPr="00453A35" w:rsidRDefault="009D663B"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различение разнообразных по характеру и звучанию песен, маршей, танцев;</w:t>
      </w:r>
    </w:p>
    <w:p w14:paraId="3B411539" w14:textId="77777777" w:rsidR="009D663B" w:rsidRPr="00453A35" w:rsidRDefault="009D663B" w:rsidP="00453A35">
      <w:pPr>
        <w:pStyle w:val="aff2"/>
        <w:spacing w:after="0" w:line="360" w:lineRule="auto"/>
        <w:ind w:left="0" w:firstLine="709"/>
        <w:jc w:val="both"/>
        <w:rPr>
          <w:rFonts w:ascii="Times New Roman" w:hAnsi="Times New Roman"/>
          <w:b/>
          <w:bCs/>
          <w:i/>
          <w:sz w:val="28"/>
          <w:szCs w:val="28"/>
        </w:rPr>
      </w:pPr>
      <w:r w:rsidRPr="00453A35">
        <w:rPr>
          <w:rFonts w:ascii="Times New Roman" w:hAnsi="Times New Roman"/>
          <w:sz w:val="28"/>
          <w:szCs w:val="28"/>
        </w:rPr>
        <w:t>владение элементами музыкальной грамоты, как средства осознания музыкальной речи.</w:t>
      </w:r>
    </w:p>
    <w:p w14:paraId="34EE7F44" w14:textId="77777777" w:rsidR="009D663B" w:rsidRPr="00453A35" w:rsidRDefault="009D663B" w:rsidP="00453A35">
      <w:pPr>
        <w:shd w:val="clear" w:color="auto" w:fill="FFFFFF"/>
        <w:spacing w:after="0" w:line="360" w:lineRule="auto"/>
        <w:ind w:firstLine="709"/>
        <w:jc w:val="both"/>
        <w:rPr>
          <w:rFonts w:ascii="Times New Roman" w:hAnsi="Times New Roman" w:cs="Times New Roman"/>
          <w:b/>
          <w:color w:val="auto"/>
          <w:sz w:val="28"/>
          <w:szCs w:val="28"/>
        </w:rPr>
      </w:pPr>
    </w:p>
    <w:p w14:paraId="383442C4" w14:textId="77777777" w:rsidR="005B5BE4" w:rsidRPr="00453A35" w:rsidRDefault="005B5BE4" w:rsidP="007A7070">
      <w:pPr>
        <w:spacing w:before="120" w:after="0" w:line="360" w:lineRule="auto"/>
        <w:ind w:firstLine="567"/>
        <w:jc w:val="center"/>
        <w:rPr>
          <w:rFonts w:ascii="Times New Roman" w:hAnsi="Times New Roman" w:cs="Times New Roman"/>
          <w:b/>
          <w:i/>
          <w:color w:val="auto"/>
          <w:sz w:val="28"/>
          <w:szCs w:val="28"/>
        </w:rPr>
      </w:pPr>
      <w:r w:rsidRPr="00453A35">
        <w:rPr>
          <w:rFonts w:ascii="Times New Roman" w:hAnsi="Times New Roman" w:cs="Times New Roman"/>
          <w:b/>
          <w:color w:val="auto"/>
          <w:sz w:val="28"/>
          <w:szCs w:val="28"/>
        </w:rPr>
        <w:lastRenderedPageBreak/>
        <w:t>2.1.3.</w:t>
      </w:r>
      <w:r w:rsidRPr="00453A35">
        <w:rPr>
          <w:rFonts w:ascii="Times New Roman" w:hAnsi="Times New Roman" w:cs="Times New Roman"/>
          <w:b/>
          <w:i/>
          <w:color w:val="auto"/>
          <w:sz w:val="28"/>
          <w:szCs w:val="28"/>
        </w:rPr>
        <w:t> Система оценки достижения обучающимися</w:t>
      </w:r>
    </w:p>
    <w:p w14:paraId="30C5685E" w14:textId="0CF69D62" w:rsidR="005B5BE4" w:rsidRPr="00453A35" w:rsidRDefault="005B5BE4" w:rsidP="007A7070">
      <w:pPr>
        <w:spacing w:after="0" w:line="360" w:lineRule="auto"/>
        <w:ind w:firstLine="567"/>
        <w:jc w:val="center"/>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планируемых ре</w:t>
      </w:r>
      <w:r w:rsidRPr="00453A35">
        <w:rPr>
          <w:rFonts w:ascii="Times New Roman" w:hAnsi="Times New Roman" w:cs="Times New Roman"/>
          <w:b/>
          <w:i/>
          <w:color w:val="auto"/>
          <w:sz w:val="28"/>
          <w:szCs w:val="28"/>
        </w:rPr>
        <w:softHyphen/>
        <w:t>зуль</w:t>
      </w:r>
      <w:r w:rsidRPr="00453A35">
        <w:rPr>
          <w:rFonts w:ascii="Times New Roman" w:hAnsi="Times New Roman" w:cs="Times New Roman"/>
          <w:b/>
          <w:i/>
          <w:color w:val="auto"/>
          <w:sz w:val="28"/>
          <w:szCs w:val="28"/>
        </w:rPr>
        <w:softHyphen/>
        <w:t>та</w:t>
      </w:r>
      <w:r w:rsidRPr="00453A35">
        <w:rPr>
          <w:rFonts w:ascii="Times New Roman" w:hAnsi="Times New Roman" w:cs="Times New Roman"/>
          <w:b/>
          <w:i/>
          <w:color w:val="auto"/>
          <w:sz w:val="28"/>
          <w:szCs w:val="28"/>
        </w:rPr>
        <w:softHyphen/>
        <w:t>тов освоения</w:t>
      </w:r>
    </w:p>
    <w:p w14:paraId="2041B9B7" w14:textId="77777777" w:rsidR="005B5BE4" w:rsidRPr="00453A35" w:rsidRDefault="005B5BE4" w:rsidP="007A7070">
      <w:pPr>
        <w:spacing w:after="0" w:line="360" w:lineRule="auto"/>
        <w:ind w:firstLine="567"/>
        <w:jc w:val="center"/>
        <w:rPr>
          <w:rFonts w:ascii="Times New Roman" w:hAnsi="Times New Roman" w:cs="Times New Roman"/>
          <w:color w:val="auto"/>
          <w:sz w:val="28"/>
          <w:szCs w:val="28"/>
        </w:rPr>
      </w:pPr>
      <w:r w:rsidRPr="00453A35">
        <w:rPr>
          <w:rFonts w:ascii="Times New Roman" w:hAnsi="Times New Roman" w:cs="Times New Roman"/>
          <w:b/>
          <w:i/>
          <w:color w:val="auto"/>
          <w:sz w:val="28"/>
          <w:szCs w:val="28"/>
        </w:rPr>
        <w:t>адаптированной основной общеобразовательной программы</w:t>
      </w:r>
    </w:p>
    <w:p w14:paraId="147E539C" w14:textId="42EBB827" w:rsidR="005B5BE4" w:rsidRPr="00453A35" w:rsidRDefault="005B5BE4" w:rsidP="00453A35">
      <w:pPr>
        <w:spacing w:before="120" w:after="0" w:line="360" w:lineRule="auto"/>
        <w:ind w:firstLine="56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Основными направлениями и целями оце</w:t>
      </w:r>
      <w:r w:rsidR="00912D8C" w:rsidRPr="00453A35">
        <w:rPr>
          <w:rFonts w:ascii="Times New Roman" w:hAnsi="Times New Roman" w:cs="Times New Roman"/>
          <w:color w:val="auto"/>
          <w:sz w:val="28"/>
          <w:szCs w:val="28"/>
        </w:rPr>
        <w:t>ночной деятельности в соответ</w:t>
      </w:r>
      <w:r w:rsidRPr="00453A35">
        <w:rPr>
          <w:rFonts w:ascii="Times New Roman" w:hAnsi="Times New Roman" w:cs="Times New Roman"/>
          <w:color w:val="auto"/>
          <w:sz w:val="28"/>
          <w:szCs w:val="28"/>
        </w:rPr>
        <w:t>ствии с тре</w:t>
      </w:r>
      <w:r w:rsidRPr="00453A35">
        <w:rPr>
          <w:rFonts w:ascii="Times New Roman" w:hAnsi="Times New Roman" w:cs="Times New Roman"/>
          <w:color w:val="auto"/>
          <w:sz w:val="28"/>
          <w:szCs w:val="28"/>
        </w:rPr>
        <w:softHyphen/>
        <w:t>бо</w:t>
      </w:r>
      <w:r w:rsidRPr="00453A35">
        <w:rPr>
          <w:rFonts w:ascii="Times New Roman" w:hAnsi="Times New Roman" w:cs="Times New Roman"/>
          <w:color w:val="auto"/>
          <w:sz w:val="28"/>
          <w:szCs w:val="28"/>
        </w:rPr>
        <w:softHyphen/>
        <w:t>ваниями Стандарта являются оценка образовательных до</w:t>
      </w:r>
      <w:r w:rsidRPr="00453A35">
        <w:rPr>
          <w:rFonts w:ascii="Times New Roman" w:hAnsi="Times New Roman" w:cs="Times New Roman"/>
          <w:color w:val="auto"/>
          <w:sz w:val="28"/>
          <w:szCs w:val="28"/>
        </w:rPr>
        <w:softHyphen/>
        <w:t>сти</w:t>
      </w:r>
      <w:r w:rsidRPr="00453A35">
        <w:rPr>
          <w:rFonts w:ascii="Times New Roman" w:hAnsi="Times New Roman" w:cs="Times New Roman"/>
          <w:color w:val="auto"/>
          <w:sz w:val="28"/>
          <w:szCs w:val="28"/>
        </w:rPr>
        <w:softHyphen/>
        <w:t>жений обучающихся и оце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 xml:space="preserve">ка результатов деятельности </w:t>
      </w:r>
      <w:r w:rsidR="00E817E6" w:rsidRPr="00453A35">
        <w:rPr>
          <w:rFonts w:ascii="Times New Roman" w:hAnsi="Times New Roman" w:cs="Times New Roman"/>
          <w:color w:val="auto"/>
          <w:sz w:val="28"/>
          <w:szCs w:val="28"/>
        </w:rPr>
        <w:t xml:space="preserve">МБОУ СМШ № 65 «Спектр» </w:t>
      </w:r>
      <w:proofErr w:type="spellStart"/>
      <w:r w:rsidR="00E817E6"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и педагогических кадров</w:t>
      </w:r>
      <w:r w:rsidR="00E817E6" w:rsidRPr="00453A35">
        <w:rPr>
          <w:rFonts w:ascii="Times New Roman" w:hAnsi="Times New Roman" w:cs="Times New Roman"/>
          <w:color w:val="auto"/>
          <w:sz w:val="28"/>
          <w:szCs w:val="28"/>
        </w:rPr>
        <w:t xml:space="preserve"> образовательного учреждения, задействованных в реализации адаптированной образовательной программы</w:t>
      </w:r>
      <w:r w:rsidRPr="00453A35">
        <w:rPr>
          <w:rFonts w:ascii="Times New Roman" w:hAnsi="Times New Roman" w:cs="Times New Roman"/>
          <w:color w:val="auto"/>
          <w:sz w:val="28"/>
          <w:szCs w:val="28"/>
        </w:rPr>
        <w:t xml:space="preserve">. </w:t>
      </w:r>
    </w:p>
    <w:p w14:paraId="4D5A4F01" w14:textId="2D825C42" w:rsidR="005B5BE4" w:rsidRPr="00453A35" w:rsidRDefault="005B5BE4" w:rsidP="00453A35">
      <w:pPr>
        <w:spacing w:after="0" w:line="360" w:lineRule="auto"/>
        <w:ind w:firstLine="56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Система оценки достижения обучающимися </w:t>
      </w:r>
      <w:r w:rsidR="00E817E6" w:rsidRPr="00453A35">
        <w:rPr>
          <w:rFonts w:ascii="Times New Roman" w:hAnsi="Times New Roman" w:cs="Times New Roman"/>
          <w:color w:val="auto"/>
          <w:sz w:val="28"/>
          <w:szCs w:val="28"/>
        </w:rPr>
        <w:t xml:space="preserve">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s="Times New Roman"/>
          <w:color w:val="auto"/>
          <w:sz w:val="28"/>
          <w:szCs w:val="28"/>
        </w:rPr>
        <w:t>планируемых результатов освоения АООП призвана решить следующие задачи:</w:t>
      </w:r>
    </w:p>
    <w:p w14:paraId="1C95B035" w14:textId="77777777" w:rsidR="005B5BE4" w:rsidRPr="007A7070" w:rsidRDefault="005B5BE4" w:rsidP="007A7070">
      <w:pPr>
        <w:pStyle w:val="aff2"/>
        <w:numPr>
          <w:ilvl w:val="0"/>
          <w:numId w:val="72"/>
        </w:numPr>
        <w:spacing w:after="0" w:line="360" w:lineRule="auto"/>
        <w:jc w:val="both"/>
        <w:rPr>
          <w:rFonts w:ascii="Times New Roman" w:hAnsi="Times New Roman"/>
          <w:sz w:val="28"/>
          <w:szCs w:val="28"/>
        </w:rPr>
      </w:pPr>
      <w:r w:rsidRPr="007A7070">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3595A8BD" w14:textId="77777777" w:rsidR="005B5BE4" w:rsidRPr="007A7070" w:rsidRDefault="005B5BE4" w:rsidP="007A7070">
      <w:pPr>
        <w:pStyle w:val="aff2"/>
        <w:numPr>
          <w:ilvl w:val="0"/>
          <w:numId w:val="72"/>
        </w:numPr>
        <w:spacing w:after="0" w:line="360" w:lineRule="auto"/>
        <w:jc w:val="both"/>
        <w:rPr>
          <w:rFonts w:ascii="Times New Roman" w:hAnsi="Times New Roman"/>
          <w:sz w:val="28"/>
          <w:szCs w:val="28"/>
        </w:rPr>
      </w:pPr>
      <w:r w:rsidRPr="007A7070">
        <w:rPr>
          <w:rFonts w:ascii="Times New Roman" w:hAnsi="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A7070">
        <w:rPr>
          <w:rFonts w:ascii="Times New Roman" w:hAnsi="Times New Roman"/>
          <w:sz w:val="28"/>
          <w:szCs w:val="28"/>
        </w:rPr>
        <w:softHyphen/>
        <w:t>ми</w:t>
      </w:r>
      <w:r w:rsidRPr="007A7070">
        <w:rPr>
          <w:rFonts w:ascii="Times New Roman" w:hAnsi="Times New Roman"/>
          <w:sz w:val="28"/>
          <w:szCs w:val="28"/>
        </w:rPr>
        <w:softHyphen/>
        <w:t>ро</w:t>
      </w:r>
      <w:r w:rsidRPr="007A7070">
        <w:rPr>
          <w:rFonts w:ascii="Times New Roman" w:hAnsi="Times New Roman"/>
          <w:sz w:val="28"/>
          <w:szCs w:val="28"/>
        </w:rPr>
        <w:softHyphen/>
        <w:t>ва</w:t>
      </w:r>
      <w:r w:rsidRPr="007A7070">
        <w:rPr>
          <w:rFonts w:ascii="Times New Roman" w:hAnsi="Times New Roman"/>
          <w:sz w:val="28"/>
          <w:szCs w:val="28"/>
        </w:rPr>
        <w:softHyphen/>
        <w:t>ние базовых учебных действий;</w:t>
      </w:r>
    </w:p>
    <w:p w14:paraId="49771913" w14:textId="77777777" w:rsidR="005B5BE4" w:rsidRPr="007A7070" w:rsidRDefault="005B5BE4" w:rsidP="007A7070">
      <w:pPr>
        <w:pStyle w:val="aff2"/>
        <w:numPr>
          <w:ilvl w:val="0"/>
          <w:numId w:val="72"/>
        </w:numPr>
        <w:spacing w:after="0" w:line="360" w:lineRule="auto"/>
        <w:jc w:val="both"/>
        <w:rPr>
          <w:rFonts w:ascii="Times New Roman" w:hAnsi="Times New Roman"/>
          <w:sz w:val="28"/>
          <w:szCs w:val="28"/>
        </w:rPr>
      </w:pPr>
      <w:r w:rsidRPr="007A7070">
        <w:rPr>
          <w:rFonts w:ascii="Times New Roman" w:hAnsi="Times New Roman"/>
          <w:sz w:val="28"/>
          <w:szCs w:val="28"/>
        </w:rPr>
        <w:t>обеспечивать комплексный подход к оценке результатов</w:t>
      </w:r>
      <w:r w:rsidRPr="007A7070">
        <w:rPr>
          <w:rFonts w:ascii="Times New Roman" w:hAnsi="Times New Roman"/>
          <w:b/>
          <w:sz w:val="28"/>
          <w:szCs w:val="28"/>
        </w:rPr>
        <w:t xml:space="preserve"> </w:t>
      </w:r>
      <w:r w:rsidRPr="007A7070">
        <w:rPr>
          <w:rFonts w:ascii="Times New Roman" w:hAnsi="Times New Roman"/>
          <w:sz w:val="28"/>
          <w:szCs w:val="28"/>
        </w:rPr>
        <w:t>освоения АООП, позволяющий вести оценку предметных и личностных результатов;</w:t>
      </w:r>
    </w:p>
    <w:p w14:paraId="7909D380" w14:textId="77777777" w:rsidR="005B5BE4" w:rsidRPr="007A7070" w:rsidRDefault="005B5BE4" w:rsidP="007A7070">
      <w:pPr>
        <w:pStyle w:val="aff2"/>
        <w:numPr>
          <w:ilvl w:val="0"/>
          <w:numId w:val="72"/>
        </w:numPr>
        <w:spacing w:after="0" w:line="360" w:lineRule="auto"/>
        <w:jc w:val="both"/>
        <w:rPr>
          <w:rFonts w:ascii="Times New Roman" w:hAnsi="Times New Roman"/>
          <w:sz w:val="28"/>
          <w:szCs w:val="28"/>
        </w:rPr>
      </w:pPr>
      <w:r w:rsidRPr="007A7070">
        <w:rPr>
          <w:rFonts w:ascii="Times New Roman" w:hAnsi="Times New Roman"/>
          <w:sz w:val="28"/>
          <w:szCs w:val="28"/>
        </w:rPr>
        <w:t xml:space="preserve">предусматривать оценку </w:t>
      </w:r>
      <w:proofErr w:type="gramStart"/>
      <w:r w:rsidRPr="007A7070">
        <w:rPr>
          <w:rFonts w:ascii="Times New Roman" w:hAnsi="Times New Roman"/>
          <w:sz w:val="28"/>
          <w:szCs w:val="28"/>
        </w:rPr>
        <w:t>достижений</w:t>
      </w:r>
      <w:proofErr w:type="gramEnd"/>
      <w:r w:rsidRPr="007A7070">
        <w:rPr>
          <w:rFonts w:ascii="Times New Roman" w:hAnsi="Times New Roman"/>
          <w:sz w:val="28"/>
          <w:szCs w:val="28"/>
        </w:rPr>
        <w:t xml:space="preserve"> обучающихся и оценку эффективности деятельности общеобразовательной организации;</w:t>
      </w:r>
    </w:p>
    <w:p w14:paraId="0903E165" w14:textId="77777777" w:rsidR="005B5BE4" w:rsidRPr="007A7070" w:rsidRDefault="005B5BE4" w:rsidP="007A7070">
      <w:pPr>
        <w:pStyle w:val="aff2"/>
        <w:numPr>
          <w:ilvl w:val="0"/>
          <w:numId w:val="72"/>
        </w:numPr>
        <w:spacing w:after="0" w:line="360" w:lineRule="auto"/>
        <w:jc w:val="both"/>
        <w:rPr>
          <w:rFonts w:ascii="Times New Roman" w:hAnsi="Times New Roman"/>
          <w:sz w:val="28"/>
          <w:szCs w:val="28"/>
        </w:rPr>
      </w:pPr>
      <w:r w:rsidRPr="007A7070">
        <w:rPr>
          <w:rFonts w:ascii="Times New Roman" w:hAnsi="Times New Roman"/>
          <w:sz w:val="28"/>
          <w:szCs w:val="28"/>
        </w:rPr>
        <w:t xml:space="preserve">позволять осуществлять оценку динамики </w:t>
      </w:r>
      <w:proofErr w:type="gramStart"/>
      <w:r w:rsidRPr="007A7070">
        <w:rPr>
          <w:rFonts w:ascii="Times New Roman" w:hAnsi="Times New Roman"/>
          <w:sz w:val="28"/>
          <w:szCs w:val="28"/>
        </w:rPr>
        <w:t>учебных достижений</w:t>
      </w:r>
      <w:proofErr w:type="gramEnd"/>
      <w:r w:rsidRPr="007A7070">
        <w:rPr>
          <w:rFonts w:ascii="Times New Roman" w:hAnsi="Times New Roman"/>
          <w:sz w:val="28"/>
          <w:szCs w:val="28"/>
        </w:rPr>
        <w:t xml:space="preserve"> обучающихся и развития их жизненной компетенции. </w:t>
      </w:r>
    </w:p>
    <w:p w14:paraId="74EA97F6" w14:textId="7D1A28EA" w:rsidR="005B5BE4" w:rsidRPr="00453A35" w:rsidRDefault="005B5BE4"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Результаты </w:t>
      </w:r>
      <w:proofErr w:type="gramStart"/>
      <w:r w:rsidRPr="00453A35">
        <w:rPr>
          <w:rFonts w:ascii="Times New Roman" w:hAnsi="Times New Roman" w:cs="Times New Roman"/>
          <w:color w:val="auto"/>
          <w:sz w:val="28"/>
          <w:szCs w:val="28"/>
        </w:rPr>
        <w:t>достижений</w:t>
      </w:r>
      <w:proofErr w:type="gramEnd"/>
      <w:r w:rsidRPr="00453A35">
        <w:rPr>
          <w:rFonts w:ascii="Times New Roman" w:hAnsi="Times New Roman" w:cs="Times New Roman"/>
          <w:color w:val="auto"/>
          <w:sz w:val="28"/>
          <w:szCs w:val="28"/>
        </w:rPr>
        <w:t xml:space="preserve"> обучающихся в овладении АООП являются значимыми для оценки качества 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зо</w:t>
      </w:r>
      <w:r w:rsidRPr="00453A35">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453A35">
        <w:rPr>
          <w:rFonts w:ascii="Times New Roman" w:hAnsi="Times New Roman" w:cs="Times New Roman"/>
          <w:color w:val="auto"/>
          <w:sz w:val="28"/>
          <w:szCs w:val="28"/>
        </w:rPr>
        <w:softHyphen/>
        <w:t>лесообразно опираться на следующие принципы:</w:t>
      </w:r>
    </w:p>
    <w:p w14:paraId="66D4A204" w14:textId="66599775" w:rsidR="005B5BE4" w:rsidRPr="00453A35" w:rsidRDefault="005B5BE4"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w:t>
      </w:r>
      <w:proofErr w:type="gramStart"/>
      <w:r w:rsidRPr="00453A35">
        <w:rPr>
          <w:rFonts w:ascii="Times New Roman" w:hAnsi="Times New Roman" w:cs="Times New Roman"/>
          <w:color w:val="auto"/>
          <w:sz w:val="28"/>
          <w:szCs w:val="28"/>
        </w:rPr>
        <w:t>особых образовательных потребностей</w:t>
      </w:r>
      <w:proofErr w:type="gramEnd"/>
      <w:r w:rsidRPr="00453A35">
        <w:rPr>
          <w:rFonts w:ascii="Times New Roman" w:hAnsi="Times New Roman" w:cs="Times New Roman"/>
          <w:color w:val="auto"/>
          <w:sz w:val="28"/>
          <w:szCs w:val="28"/>
        </w:rPr>
        <w:t xml:space="preserve"> обучающихся </w:t>
      </w:r>
      <w:r w:rsidR="00E817E6" w:rsidRPr="00453A35">
        <w:rPr>
          <w:rFonts w:ascii="Times New Roman" w:hAnsi="Times New Roman" w:cs="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s="Times New Roman"/>
          <w:color w:val="auto"/>
          <w:sz w:val="28"/>
          <w:szCs w:val="28"/>
        </w:rPr>
        <w:t>;</w:t>
      </w:r>
    </w:p>
    <w:p w14:paraId="065851CB" w14:textId="77777777" w:rsidR="005B5BE4" w:rsidRPr="00453A35" w:rsidRDefault="005B5BE4"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14:paraId="0546802A" w14:textId="2F635ED2" w:rsidR="005B5BE4" w:rsidRPr="00453A35" w:rsidRDefault="005B5BE4"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w:t>
      </w:r>
      <w:r w:rsidR="00E817E6"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Для этого </w:t>
      </w:r>
      <w:r w:rsidR="00E817E6" w:rsidRPr="00453A35">
        <w:rPr>
          <w:rFonts w:ascii="Times New Roman" w:hAnsi="Times New Roman" w:cs="Times New Roman"/>
          <w:color w:val="auto"/>
          <w:sz w:val="28"/>
          <w:szCs w:val="28"/>
        </w:rPr>
        <w:t xml:space="preserve">в МБОУ СМШ № 65 «Спектр» </w:t>
      </w:r>
      <w:proofErr w:type="spellStart"/>
      <w:proofErr w:type="gramStart"/>
      <w:r w:rsidR="00E817E6" w:rsidRPr="00453A35">
        <w:rPr>
          <w:rFonts w:ascii="Times New Roman" w:hAnsi="Times New Roman" w:cs="Times New Roman"/>
          <w:color w:val="auto"/>
          <w:sz w:val="28"/>
          <w:szCs w:val="28"/>
        </w:rPr>
        <w:t>г.Липецка</w:t>
      </w:r>
      <w:proofErr w:type="spellEnd"/>
      <w:r w:rsidR="00E817E6"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 создан</w:t>
      </w:r>
      <w:r w:rsidR="00E817E6" w:rsidRPr="00453A35">
        <w:rPr>
          <w:rFonts w:ascii="Times New Roman" w:hAnsi="Times New Roman" w:cs="Times New Roman"/>
          <w:color w:val="auto"/>
          <w:sz w:val="28"/>
          <w:szCs w:val="28"/>
        </w:rPr>
        <w:t>о</w:t>
      </w:r>
      <w:proofErr w:type="gramEnd"/>
      <w:r w:rsidRPr="00453A35">
        <w:rPr>
          <w:rFonts w:ascii="Times New Roman" w:hAnsi="Times New Roman" w:cs="Times New Roman"/>
          <w:color w:val="auto"/>
          <w:sz w:val="28"/>
          <w:szCs w:val="28"/>
        </w:rPr>
        <w:t xml:space="preserve"> методическо</w:t>
      </w:r>
      <w:r w:rsidR="00E817E6" w:rsidRPr="00453A35">
        <w:rPr>
          <w:rFonts w:ascii="Times New Roman" w:hAnsi="Times New Roman" w:cs="Times New Roman"/>
          <w:color w:val="auto"/>
          <w:sz w:val="28"/>
          <w:szCs w:val="28"/>
        </w:rPr>
        <w:t>е</w:t>
      </w:r>
      <w:r w:rsidRPr="00453A35">
        <w:rPr>
          <w:rFonts w:ascii="Times New Roman" w:hAnsi="Times New Roman" w:cs="Times New Roman"/>
          <w:color w:val="auto"/>
          <w:sz w:val="28"/>
          <w:szCs w:val="28"/>
        </w:rPr>
        <w:t xml:space="preserve"> обеспечени</w:t>
      </w:r>
      <w:r w:rsidR="00E817E6" w:rsidRPr="00453A35">
        <w:rPr>
          <w:rFonts w:ascii="Times New Roman" w:hAnsi="Times New Roman" w:cs="Times New Roman"/>
          <w:color w:val="auto"/>
          <w:sz w:val="28"/>
          <w:szCs w:val="28"/>
        </w:rPr>
        <w:t>е</w:t>
      </w:r>
      <w:r w:rsidRPr="00453A35">
        <w:rPr>
          <w:rFonts w:ascii="Times New Roman" w:hAnsi="Times New Roman" w:cs="Times New Roman"/>
          <w:color w:val="auto"/>
          <w:sz w:val="28"/>
          <w:szCs w:val="28"/>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0FD223A" w14:textId="409682B5" w:rsidR="005B5BE4" w:rsidRPr="00453A35" w:rsidRDefault="00653EFC"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w:t>
      </w:r>
      <w:r w:rsidR="005B5BE4" w:rsidRPr="00453A35">
        <w:rPr>
          <w:rFonts w:ascii="Times New Roman" w:hAnsi="Times New Roman" w:cs="Times New Roman"/>
          <w:color w:val="auto"/>
          <w:sz w:val="28"/>
          <w:szCs w:val="28"/>
        </w:rPr>
        <w:t xml:space="preserve">истемы оценки достижений обучающихся в освоении содержания АООП </w:t>
      </w:r>
      <w:r w:rsidRPr="00453A35">
        <w:rPr>
          <w:rFonts w:ascii="Times New Roman" w:hAnsi="Times New Roman" w:cs="Times New Roman"/>
          <w:color w:val="auto"/>
          <w:sz w:val="28"/>
          <w:szCs w:val="28"/>
        </w:rPr>
        <w:t xml:space="preserve">разработана </w:t>
      </w:r>
      <w:proofErr w:type="gramStart"/>
      <w:r w:rsidRPr="00453A35">
        <w:rPr>
          <w:rFonts w:ascii="Times New Roman" w:hAnsi="Times New Roman" w:cs="Times New Roman"/>
          <w:color w:val="auto"/>
          <w:sz w:val="28"/>
          <w:szCs w:val="28"/>
        </w:rPr>
        <w:t xml:space="preserve">и </w:t>
      </w:r>
      <w:r w:rsidR="005B5BE4" w:rsidRPr="00453A35">
        <w:rPr>
          <w:rFonts w:ascii="Times New Roman" w:hAnsi="Times New Roman" w:cs="Times New Roman"/>
          <w:color w:val="auto"/>
          <w:sz w:val="28"/>
          <w:szCs w:val="28"/>
        </w:rPr>
        <w:t xml:space="preserve"> ориентирова</w:t>
      </w:r>
      <w:r w:rsidRPr="00453A35">
        <w:rPr>
          <w:rFonts w:ascii="Times New Roman" w:hAnsi="Times New Roman" w:cs="Times New Roman"/>
          <w:color w:val="auto"/>
          <w:sz w:val="28"/>
          <w:szCs w:val="28"/>
        </w:rPr>
        <w:t>на</w:t>
      </w:r>
      <w:proofErr w:type="gramEnd"/>
      <w:r w:rsidR="005B5BE4" w:rsidRPr="00453A35">
        <w:rPr>
          <w:rFonts w:ascii="Times New Roman" w:hAnsi="Times New Roman" w:cs="Times New Roman"/>
          <w:color w:val="auto"/>
          <w:sz w:val="28"/>
          <w:szCs w:val="28"/>
        </w:rPr>
        <w:t xml:space="preserve"> на представленный в Стандарте перечень планируемых результатов. </w:t>
      </w:r>
    </w:p>
    <w:p w14:paraId="4E166DB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Личностные результаты</w:t>
      </w:r>
      <w:r w:rsidRPr="00453A35">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453A35">
        <w:rPr>
          <w:rFonts w:ascii="Times New Roman" w:hAnsi="Times New Roman" w:cs="Times New Roman"/>
          <w:color w:val="auto"/>
          <w:sz w:val="28"/>
          <w:szCs w:val="28"/>
        </w:rPr>
        <w:t>социальных отношений</w:t>
      </w:r>
      <w:proofErr w:type="gramEnd"/>
      <w:r w:rsidRPr="00453A35">
        <w:rPr>
          <w:rFonts w:ascii="Times New Roman" w:hAnsi="Times New Roman" w:cs="Times New Roman"/>
          <w:color w:val="auto"/>
          <w:sz w:val="28"/>
          <w:szCs w:val="28"/>
        </w:rPr>
        <w:t xml:space="preserve"> обучающихся в различных средах.</w:t>
      </w:r>
    </w:p>
    <w:p w14:paraId="4D7B9AD6" w14:textId="599C58CD"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Оценка личностных результатов</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предполагает, прежде всего, оценку</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41FDEE31" w14:textId="77777777" w:rsidR="000C227D"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lastRenderedPageBreak/>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453A35">
        <w:rPr>
          <w:rFonts w:ascii="Times New Roman" w:hAnsi="Times New Roman" w:cs="Times New Roman"/>
          <w:color w:val="auto"/>
          <w:sz w:val="28"/>
          <w:szCs w:val="28"/>
        </w:rPr>
        <w:softHyphen/>
        <w:t>то</w:t>
      </w:r>
      <w:r w:rsidRPr="00453A35">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453A35">
        <w:rPr>
          <w:rFonts w:ascii="Times New Roman" w:hAnsi="Times New Roman" w:cs="Times New Roman"/>
          <w:color w:val="auto"/>
          <w:sz w:val="28"/>
          <w:szCs w:val="28"/>
        </w:rPr>
        <w:softHyphen/>
        <w:t>зуль</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453A35">
        <w:rPr>
          <w:rFonts w:ascii="Times New Roman" w:hAnsi="Times New Roman" w:cs="Times New Roman"/>
          <w:color w:val="auto"/>
          <w:sz w:val="28"/>
          <w:szCs w:val="28"/>
        </w:rPr>
        <w:softHyphen/>
        <w:t>п</w:t>
      </w:r>
      <w:r w:rsidRPr="00453A35">
        <w:rPr>
          <w:rFonts w:ascii="Times New Roman" w:hAnsi="Times New Roman" w:cs="Times New Roman"/>
          <w:color w:val="auto"/>
          <w:sz w:val="28"/>
          <w:szCs w:val="28"/>
        </w:rPr>
        <w:softHyphen/>
        <w:t xml:space="preserve">пы </w:t>
      </w:r>
      <w:r w:rsidR="00493FDB" w:rsidRPr="00453A35">
        <w:rPr>
          <w:rFonts w:ascii="Times New Roman" w:hAnsi="Times New Roman" w:cs="Times New Roman"/>
          <w:color w:val="auto"/>
          <w:sz w:val="28"/>
          <w:szCs w:val="28"/>
        </w:rPr>
        <w:t xml:space="preserve">определен МБОУ СМШ № 65 «Спектр» </w:t>
      </w:r>
      <w:proofErr w:type="spellStart"/>
      <w:r w:rsidR="00493FDB"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и включает пе</w:t>
      </w:r>
      <w:r w:rsidRPr="00453A35">
        <w:rPr>
          <w:rFonts w:ascii="Times New Roman" w:hAnsi="Times New Roman" w:cs="Times New Roman"/>
          <w:color w:val="auto"/>
          <w:sz w:val="28"/>
          <w:szCs w:val="28"/>
        </w:rPr>
        <w:softHyphen/>
        <w:t>да</w:t>
      </w:r>
      <w:r w:rsidRPr="00453A35">
        <w:rPr>
          <w:rFonts w:ascii="Times New Roman" w:hAnsi="Times New Roman" w:cs="Times New Roman"/>
          <w:color w:val="auto"/>
          <w:sz w:val="28"/>
          <w:szCs w:val="28"/>
        </w:rPr>
        <w:softHyphen/>
        <w:t>го</w:t>
      </w:r>
      <w:r w:rsidRPr="00453A35">
        <w:rPr>
          <w:rFonts w:ascii="Times New Roman" w:hAnsi="Times New Roman" w:cs="Times New Roman"/>
          <w:color w:val="auto"/>
          <w:sz w:val="28"/>
          <w:szCs w:val="28"/>
        </w:rPr>
        <w:softHyphen/>
        <w:t>ги</w:t>
      </w:r>
      <w:r w:rsidRPr="00453A35">
        <w:rPr>
          <w:rFonts w:ascii="Times New Roman" w:hAnsi="Times New Roman" w:cs="Times New Roman"/>
          <w:color w:val="auto"/>
          <w:sz w:val="28"/>
          <w:szCs w:val="28"/>
        </w:rPr>
        <w:softHyphen/>
        <w:t>чес</w:t>
      </w:r>
      <w:r w:rsidRPr="00453A35">
        <w:rPr>
          <w:rFonts w:ascii="Times New Roman" w:hAnsi="Times New Roman" w:cs="Times New Roman"/>
          <w:color w:val="auto"/>
          <w:sz w:val="28"/>
          <w:szCs w:val="28"/>
        </w:rPr>
        <w:softHyphen/>
        <w:t xml:space="preserve">ких работников (учителей, воспитателей, учителей-логопедов, </w:t>
      </w:r>
      <w:r w:rsidR="00493FDB" w:rsidRPr="00453A35">
        <w:rPr>
          <w:rFonts w:ascii="Times New Roman" w:hAnsi="Times New Roman" w:cs="Times New Roman"/>
          <w:color w:val="auto"/>
          <w:sz w:val="28"/>
          <w:szCs w:val="28"/>
        </w:rPr>
        <w:t xml:space="preserve">учителей-дефектологов, </w:t>
      </w:r>
      <w:r w:rsidRPr="00453A35">
        <w:rPr>
          <w:rFonts w:ascii="Times New Roman" w:hAnsi="Times New Roman" w:cs="Times New Roman"/>
          <w:color w:val="auto"/>
          <w:sz w:val="28"/>
          <w:szCs w:val="28"/>
        </w:rPr>
        <w:t>пе</w:t>
      </w:r>
      <w:r w:rsidRPr="00453A35">
        <w:rPr>
          <w:rFonts w:ascii="Times New Roman" w:hAnsi="Times New Roman" w:cs="Times New Roman"/>
          <w:color w:val="auto"/>
          <w:sz w:val="28"/>
          <w:szCs w:val="28"/>
        </w:rPr>
        <w:softHyphen/>
        <w:t>дагогов-психологов, социальных педагогов), которые хорошо знают ученика. Для полноты оценки лич</w:t>
      </w:r>
      <w:r w:rsidRPr="00453A35">
        <w:rPr>
          <w:rFonts w:ascii="Times New Roman" w:hAnsi="Times New Roman" w:cs="Times New Roman"/>
          <w:color w:val="auto"/>
          <w:sz w:val="28"/>
          <w:szCs w:val="28"/>
        </w:rPr>
        <w:softHyphen/>
        <w:t>ностных результатов освоения обу</w:t>
      </w:r>
      <w:r w:rsidRPr="00453A35">
        <w:rPr>
          <w:rFonts w:ascii="Times New Roman" w:hAnsi="Times New Roman" w:cs="Times New Roman"/>
          <w:color w:val="auto"/>
          <w:sz w:val="28"/>
          <w:szCs w:val="28"/>
        </w:rPr>
        <w:softHyphen/>
        <w:t>чающимися учитыва</w:t>
      </w:r>
      <w:r w:rsidR="00493FDB" w:rsidRPr="00453A35">
        <w:rPr>
          <w:rFonts w:ascii="Times New Roman" w:hAnsi="Times New Roman" w:cs="Times New Roman"/>
          <w:color w:val="auto"/>
          <w:sz w:val="28"/>
          <w:szCs w:val="28"/>
        </w:rPr>
        <w:t>ется</w:t>
      </w:r>
      <w:r w:rsidRPr="00453A35">
        <w:rPr>
          <w:rFonts w:ascii="Times New Roman" w:hAnsi="Times New Roman" w:cs="Times New Roman"/>
          <w:color w:val="auto"/>
          <w:sz w:val="28"/>
          <w:szCs w:val="28"/>
        </w:rPr>
        <w:t xml:space="preserve"> мнение родителей (законных представителей), поскольку ос</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 xml:space="preserve">вой оценки служит анализ изменений </w:t>
      </w:r>
      <w:proofErr w:type="gramStart"/>
      <w:r w:rsidRPr="00453A35">
        <w:rPr>
          <w:rFonts w:ascii="Times New Roman" w:hAnsi="Times New Roman" w:cs="Times New Roman"/>
          <w:color w:val="auto"/>
          <w:sz w:val="28"/>
          <w:szCs w:val="28"/>
        </w:rPr>
        <w:t>поведения</w:t>
      </w:r>
      <w:proofErr w:type="gramEnd"/>
      <w:r w:rsidRPr="00453A35">
        <w:rPr>
          <w:rFonts w:ascii="Times New Roman" w:hAnsi="Times New Roman" w:cs="Times New Roman"/>
          <w:color w:val="auto"/>
          <w:sz w:val="28"/>
          <w:szCs w:val="28"/>
        </w:rPr>
        <w:t xml:space="preserve"> обучающегося в по</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се</w:t>
      </w:r>
      <w:r w:rsidRPr="00453A35">
        <w:rPr>
          <w:rFonts w:ascii="Times New Roman" w:hAnsi="Times New Roman" w:cs="Times New Roman"/>
          <w:color w:val="auto"/>
          <w:sz w:val="28"/>
          <w:szCs w:val="28"/>
        </w:rPr>
        <w:softHyphen/>
        <w:t>д</w:t>
      </w:r>
      <w:r w:rsidRPr="00453A35">
        <w:rPr>
          <w:rFonts w:ascii="Times New Roman" w:hAnsi="Times New Roman" w:cs="Times New Roman"/>
          <w:color w:val="auto"/>
          <w:sz w:val="28"/>
          <w:szCs w:val="28"/>
        </w:rPr>
        <w:softHyphen/>
        <w:t>нев</w:t>
      </w:r>
      <w:r w:rsidRPr="00453A35">
        <w:rPr>
          <w:rFonts w:ascii="Times New Roman" w:hAnsi="Times New Roman" w:cs="Times New Roman"/>
          <w:color w:val="auto"/>
          <w:sz w:val="28"/>
          <w:szCs w:val="28"/>
        </w:rPr>
        <w:softHyphen/>
        <w:t>ной жизни в различных социальных средах (школьной и семейной).</w:t>
      </w:r>
      <w:r w:rsidRPr="00453A35">
        <w:rPr>
          <w:rFonts w:ascii="Times New Roman" w:hAnsi="Times New Roman" w:cs="Times New Roman"/>
          <w:bCs/>
          <w:color w:val="auto"/>
          <w:sz w:val="28"/>
          <w:szCs w:val="28"/>
        </w:rPr>
        <w:t xml:space="preserve"> Ре</w:t>
      </w:r>
      <w:r w:rsidRPr="00453A35">
        <w:rPr>
          <w:rFonts w:ascii="Times New Roman" w:hAnsi="Times New Roman" w:cs="Times New Roman"/>
          <w:bCs/>
          <w:color w:val="auto"/>
          <w:sz w:val="28"/>
          <w:szCs w:val="28"/>
        </w:rPr>
        <w:softHyphen/>
        <w:t>зуль</w:t>
      </w:r>
      <w:r w:rsidRPr="00453A35">
        <w:rPr>
          <w:rFonts w:ascii="Times New Roman" w:hAnsi="Times New Roman" w:cs="Times New Roman"/>
          <w:bCs/>
          <w:color w:val="auto"/>
          <w:sz w:val="28"/>
          <w:szCs w:val="28"/>
        </w:rPr>
        <w:softHyphen/>
        <w:t xml:space="preserve">таты анализа представлены в форме удобных и понятных всем членам экспертной группы условных единицах: </w:t>
      </w:r>
    </w:p>
    <w:p w14:paraId="4E2FD538" w14:textId="77777777" w:rsidR="000C227D"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 xml:space="preserve">0 баллов ― нет фиксируемой динамики; </w:t>
      </w:r>
    </w:p>
    <w:p w14:paraId="3AE51C2F" w14:textId="77777777" w:rsidR="000C227D"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 xml:space="preserve">1 балл ― минимальная динамика; </w:t>
      </w:r>
    </w:p>
    <w:p w14:paraId="29A33748" w14:textId="77777777" w:rsidR="000C227D"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 xml:space="preserve">2 балла ― удовлетворительная динамика; </w:t>
      </w:r>
    </w:p>
    <w:p w14:paraId="2B38CDCB" w14:textId="77777777" w:rsidR="000C227D"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 xml:space="preserve">3 балла ― значительная динамика. </w:t>
      </w:r>
    </w:p>
    <w:p w14:paraId="19EFD4AB" w14:textId="3D3BA69C"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Результаты оценки личностных достижений за</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сят</w:t>
      </w:r>
      <w:r w:rsidRPr="00453A35">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453A35">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453A35">
        <w:rPr>
          <w:rFonts w:ascii="Times New Roman" w:hAnsi="Times New Roman" w:cs="Times New Roman"/>
          <w:color w:val="auto"/>
          <w:sz w:val="28"/>
          <w:szCs w:val="28"/>
        </w:rPr>
        <w:softHyphen/>
        <w:t>петенциям.</w:t>
      </w:r>
    </w:p>
    <w:p w14:paraId="20BE5E31" w14:textId="15F0FA91"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r w:rsidR="00493FDB" w:rsidRPr="00453A35">
        <w:rPr>
          <w:rFonts w:ascii="Times New Roman" w:hAnsi="Times New Roman" w:cs="Times New Roman"/>
          <w:color w:val="auto"/>
          <w:sz w:val="28"/>
          <w:szCs w:val="28"/>
        </w:rPr>
        <w:t>, функционирующий в М</w:t>
      </w:r>
      <w:r w:rsidR="000C227D">
        <w:rPr>
          <w:rFonts w:ascii="Times New Roman" w:hAnsi="Times New Roman" w:cs="Times New Roman"/>
          <w:color w:val="auto"/>
          <w:sz w:val="28"/>
          <w:szCs w:val="28"/>
        </w:rPr>
        <w:t xml:space="preserve">БОУ СМШ № 65 «Спектр» </w:t>
      </w:r>
      <w:proofErr w:type="spellStart"/>
      <w:r w:rsidR="000C227D">
        <w:rPr>
          <w:rFonts w:ascii="Times New Roman" w:hAnsi="Times New Roman" w:cs="Times New Roman"/>
          <w:color w:val="auto"/>
          <w:sz w:val="28"/>
          <w:szCs w:val="28"/>
        </w:rPr>
        <w:t>г.Липецка</w:t>
      </w:r>
      <w:proofErr w:type="spellEnd"/>
      <w:r w:rsidR="000C227D">
        <w:rPr>
          <w:rFonts w:ascii="Times New Roman" w:hAnsi="Times New Roman" w:cs="Times New Roman"/>
          <w:color w:val="auto"/>
          <w:sz w:val="28"/>
          <w:szCs w:val="28"/>
        </w:rPr>
        <w:t xml:space="preserve"> на основании локального акта МБОУ СМШ № 65 «Спектр» </w:t>
      </w:r>
      <w:proofErr w:type="spellStart"/>
      <w:r w:rsidR="000C227D">
        <w:rPr>
          <w:rFonts w:ascii="Times New Roman" w:hAnsi="Times New Roman" w:cs="Times New Roman"/>
          <w:color w:val="auto"/>
          <w:sz w:val="28"/>
          <w:szCs w:val="28"/>
        </w:rPr>
        <w:t>г.Липецка</w:t>
      </w:r>
      <w:proofErr w:type="spellEnd"/>
      <w:r w:rsidR="000C227D">
        <w:rPr>
          <w:rFonts w:ascii="Times New Roman" w:hAnsi="Times New Roman" w:cs="Times New Roman"/>
          <w:color w:val="auto"/>
          <w:sz w:val="28"/>
          <w:szCs w:val="28"/>
        </w:rPr>
        <w:t>.</w:t>
      </w:r>
    </w:p>
    <w:p w14:paraId="42304EE0" w14:textId="2A884A8D"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 основе требований, сформулированных в Стандарте, </w:t>
      </w:r>
      <w:r w:rsidR="001425A8" w:rsidRPr="00453A35">
        <w:rPr>
          <w:rFonts w:ascii="Times New Roman" w:hAnsi="Times New Roman" w:cs="Times New Roman"/>
          <w:color w:val="auto"/>
          <w:sz w:val="28"/>
          <w:szCs w:val="28"/>
        </w:rPr>
        <w:t xml:space="preserve">МБОУ СМШ № 65 «Спектр» </w:t>
      </w:r>
      <w:proofErr w:type="spellStart"/>
      <w:r w:rsidR="001425A8" w:rsidRPr="00453A35">
        <w:rPr>
          <w:rFonts w:ascii="Times New Roman" w:hAnsi="Times New Roman" w:cs="Times New Roman"/>
          <w:color w:val="auto"/>
          <w:sz w:val="28"/>
          <w:szCs w:val="28"/>
        </w:rPr>
        <w:t>г.Липецка</w:t>
      </w:r>
      <w:proofErr w:type="spellEnd"/>
      <w:r w:rsidR="001425A8"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разраб</w:t>
      </w:r>
      <w:r w:rsidR="001425A8" w:rsidRPr="00453A35">
        <w:rPr>
          <w:rFonts w:ascii="Times New Roman" w:hAnsi="Times New Roman" w:cs="Times New Roman"/>
          <w:color w:val="auto"/>
          <w:sz w:val="28"/>
          <w:szCs w:val="28"/>
        </w:rPr>
        <w:t>отала</w:t>
      </w:r>
      <w:r w:rsidRPr="00453A35">
        <w:rPr>
          <w:rFonts w:ascii="Times New Roman" w:hAnsi="Times New Roman" w:cs="Times New Roman"/>
          <w:color w:val="auto"/>
          <w:sz w:val="28"/>
          <w:szCs w:val="28"/>
        </w:rPr>
        <w:t xml:space="preserve"> программу оценки личностных результатов с учетом типологических и ин</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 xml:space="preserve">ных особенностей </w:t>
      </w:r>
      <w:r w:rsidRPr="00453A35">
        <w:rPr>
          <w:rFonts w:ascii="Times New Roman" w:hAnsi="Times New Roman" w:cs="Times New Roman"/>
          <w:color w:val="auto"/>
          <w:sz w:val="28"/>
          <w:szCs w:val="28"/>
        </w:rPr>
        <w:lastRenderedPageBreak/>
        <w:t>обучающихся, которая утверждается ло</w:t>
      </w:r>
      <w:r w:rsidRPr="00453A35">
        <w:rPr>
          <w:rFonts w:ascii="Times New Roman" w:hAnsi="Times New Roman" w:cs="Times New Roman"/>
          <w:color w:val="auto"/>
          <w:sz w:val="28"/>
          <w:szCs w:val="28"/>
        </w:rPr>
        <w:softHyphen/>
        <w:t>каль</w:t>
      </w:r>
      <w:r w:rsidRPr="00453A35">
        <w:rPr>
          <w:rFonts w:ascii="Times New Roman" w:hAnsi="Times New Roman" w:cs="Times New Roman"/>
          <w:color w:val="auto"/>
          <w:sz w:val="28"/>
          <w:szCs w:val="28"/>
        </w:rPr>
        <w:softHyphen/>
        <w:t>ными актами ор</w:t>
      </w:r>
      <w:r w:rsidRPr="00453A35">
        <w:rPr>
          <w:rFonts w:ascii="Times New Roman" w:hAnsi="Times New Roman" w:cs="Times New Roman"/>
          <w:color w:val="auto"/>
          <w:sz w:val="28"/>
          <w:szCs w:val="28"/>
        </w:rPr>
        <w:softHyphen/>
        <w:t>га</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за</w:t>
      </w:r>
      <w:r w:rsidRPr="00453A35">
        <w:rPr>
          <w:rFonts w:ascii="Times New Roman" w:hAnsi="Times New Roman" w:cs="Times New Roman"/>
          <w:color w:val="auto"/>
          <w:sz w:val="28"/>
          <w:szCs w:val="28"/>
        </w:rPr>
        <w:softHyphen/>
        <w:t>ции. Программа оценки включает:</w:t>
      </w:r>
    </w:p>
    <w:p w14:paraId="524EAF61" w14:textId="2931C222"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r w:rsidR="00E21D05" w:rsidRPr="00453A35">
        <w:rPr>
          <w:rFonts w:ascii="Times New Roman" w:hAnsi="Times New Roman" w:cs="Times New Roman"/>
          <w:color w:val="auto"/>
          <w:sz w:val="28"/>
          <w:szCs w:val="28"/>
        </w:rPr>
        <w:t>;</w:t>
      </w:r>
    </w:p>
    <w:p w14:paraId="5325AC49" w14:textId="69727396" w:rsidR="00534B37"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 перечень параметров и индикато</w:t>
      </w:r>
      <w:r w:rsidR="009D663B" w:rsidRPr="00453A35">
        <w:rPr>
          <w:rFonts w:ascii="Times New Roman" w:hAnsi="Times New Roman" w:cs="Times New Roman"/>
          <w:color w:val="auto"/>
          <w:sz w:val="28"/>
          <w:szCs w:val="28"/>
        </w:rPr>
        <w:t xml:space="preserve">ров оценки каждого результата. </w:t>
      </w:r>
    </w:p>
    <w:p w14:paraId="4FE26A14" w14:textId="7D94C6D6" w:rsidR="005B5BE4" w:rsidRPr="00453A35" w:rsidRDefault="005B5BE4" w:rsidP="000C227D">
      <w:pPr>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Программа оценки личностных результатов</w:t>
      </w:r>
    </w:p>
    <w:tbl>
      <w:tblPr>
        <w:tblStyle w:val="TableNormal"/>
        <w:tblW w:w="9574"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121"/>
        <w:gridCol w:w="3082"/>
      </w:tblGrid>
      <w:tr w:rsidR="001425A8" w:rsidRPr="00453A35" w14:paraId="3C6D7568" w14:textId="77777777" w:rsidTr="001425A8">
        <w:trPr>
          <w:trHeight w:val="278"/>
        </w:trPr>
        <w:tc>
          <w:tcPr>
            <w:tcW w:w="3371" w:type="dxa"/>
          </w:tcPr>
          <w:p w14:paraId="34D4F152" w14:textId="77777777" w:rsidR="001425A8" w:rsidRPr="00453A35" w:rsidRDefault="001425A8" w:rsidP="00453A35">
            <w:pPr>
              <w:pStyle w:val="TableParagraph"/>
              <w:spacing w:line="360" w:lineRule="auto"/>
              <w:ind w:left="110"/>
              <w:jc w:val="both"/>
              <w:rPr>
                <w:sz w:val="24"/>
                <w:szCs w:val="24"/>
              </w:rPr>
            </w:pPr>
            <w:bookmarkStart w:id="0" w:name="_Hlk113130534"/>
            <w:proofErr w:type="spellStart"/>
            <w:r w:rsidRPr="00453A35">
              <w:rPr>
                <w:sz w:val="24"/>
                <w:szCs w:val="24"/>
              </w:rPr>
              <w:t>Критерий</w:t>
            </w:r>
            <w:proofErr w:type="spellEnd"/>
          </w:p>
        </w:tc>
        <w:tc>
          <w:tcPr>
            <w:tcW w:w="3121" w:type="dxa"/>
          </w:tcPr>
          <w:p w14:paraId="683AA7A2" w14:textId="77777777" w:rsidR="001425A8" w:rsidRPr="00453A35" w:rsidRDefault="001425A8" w:rsidP="00453A35">
            <w:pPr>
              <w:pStyle w:val="TableParagraph"/>
              <w:spacing w:line="360" w:lineRule="auto"/>
              <w:ind w:left="110"/>
              <w:jc w:val="both"/>
              <w:rPr>
                <w:sz w:val="24"/>
                <w:szCs w:val="24"/>
              </w:rPr>
            </w:pPr>
            <w:proofErr w:type="spellStart"/>
            <w:r w:rsidRPr="00453A35">
              <w:rPr>
                <w:sz w:val="24"/>
                <w:szCs w:val="24"/>
              </w:rPr>
              <w:t>Параметры</w:t>
            </w:r>
            <w:proofErr w:type="spellEnd"/>
            <w:r w:rsidRPr="00453A35">
              <w:rPr>
                <w:spacing w:val="-2"/>
                <w:sz w:val="24"/>
                <w:szCs w:val="24"/>
              </w:rPr>
              <w:t xml:space="preserve"> </w:t>
            </w:r>
            <w:proofErr w:type="spellStart"/>
            <w:r w:rsidRPr="00453A35">
              <w:rPr>
                <w:sz w:val="24"/>
                <w:szCs w:val="24"/>
              </w:rPr>
              <w:t>оценки</w:t>
            </w:r>
            <w:proofErr w:type="spellEnd"/>
          </w:p>
        </w:tc>
        <w:tc>
          <w:tcPr>
            <w:tcW w:w="3082" w:type="dxa"/>
          </w:tcPr>
          <w:p w14:paraId="2D3DF1AE" w14:textId="77777777" w:rsidR="001425A8" w:rsidRPr="00453A35" w:rsidRDefault="001425A8" w:rsidP="00453A35">
            <w:pPr>
              <w:pStyle w:val="TableParagraph"/>
              <w:spacing w:line="360" w:lineRule="auto"/>
              <w:ind w:left="105"/>
              <w:jc w:val="both"/>
              <w:rPr>
                <w:sz w:val="24"/>
                <w:szCs w:val="24"/>
              </w:rPr>
            </w:pPr>
            <w:proofErr w:type="spellStart"/>
            <w:r w:rsidRPr="00453A35">
              <w:rPr>
                <w:sz w:val="24"/>
                <w:szCs w:val="24"/>
              </w:rPr>
              <w:t>Содержание</w:t>
            </w:r>
            <w:proofErr w:type="spellEnd"/>
          </w:p>
        </w:tc>
      </w:tr>
      <w:tr w:rsidR="001425A8" w:rsidRPr="00453A35" w14:paraId="7B6BD9CE" w14:textId="77777777" w:rsidTr="009D663B">
        <w:trPr>
          <w:trHeight w:val="558"/>
        </w:trPr>
        <w:tc>
          <w:tcPr>
            <w:tcW w:w="3371" w:type="dxa"/>
            <w:vMerge w:val="restart"/>
          </w:tcPr>
          <w:p w14:paraId="4E3DDE6A" w14:textId="77777777" w:rsidR="001425A8" w:rsidRPr="00453A35" w:rsidRDefault="001425A8" w:rsidP="00453A35">
            <w:pPr>
              <w:pStyle w:val="TableParagraph"/>
              <w:spacing w:line="360" w:lineRule="auto"/>
              <w:ind w:left="110" w:right="612"/>
              <w:jc w:val="both"/>
              <w:rPr>
                <w:sz w:val="24"/>
                <w:szCs w:val="24"/>
              </w:rPr>
            </w:pPr>
            <w:r w:rsidRPr="00EC53B7">
              <w:rPr>
                <w:sz w:val="24"/>
                <w:szCs w:val="24"/>
                <w:lang w:val="ru-RU"/>
              </w:rPr>
              <w:t>1.Осознание</w:t>
            </w:r>
            <w:r w:rsidRPr="00EC53B7">
              <w:rPr>
                <w:spacing w:val="-1"/>
                <w:sz w:val="24"/>
                <w:szCs w:val="24"/>
                <w:lang w:val="ru-RU"/>
              </w:rPr>
              <w:t xml:space="preserve"> </w:t>
            </w:r>
            <w:r w:rsidRPr="00EC53B7">
              <w:rPr>
                <w:sz w:val="24"/>
                <w:szCs w:val="24"/>
                <w:lang w:val="ru-RU"/>
              </w:rPr>
              <w:t>себя</w:t>
            </w:r>
            <w:r w:rsidRPr="00EC53B7">
              <w:rPr>
                <w:spacing w:val="1"/>
                <w:sz w:val="24"/>
                <w:szCs w:val="24"/>
                <w:lang w:val="ru-RU"/>
              </w:rPr>
              <w:t xml:space="preserve"> </w:t>
            </w:r>
            <w:r w:rsidRPr="00EC53B7">
              <w:rPr>
                <w:sz w:val="24"/>
                <w:szCs w:val="24"/>
                <w:lang w:val="ru-RU"/>
              </w:rPr>
              <w:t>как</w:t>
            </w:r>
            <w:r w:rsidRPr="00EC53B7">
              <w:rPr>
                <w:spacing w:val="1"/>
                <w:sz w:val="24"/>
                <w:szCs w:val="24"/>
                <w:lang w:val="ru-RU"/>
              </w:rPr>
              <w:t xml:space="preserve"> </w:t>
            </w:r>
            <w:r w:rsidRPr="00EC53B7">
              <w:rPr>
                <w:sz w:val="24"/>
                <w:szCs w:val="24"/>
                <w:lang w:val="ru-RU"/>
              </w:rPr>
              <w:t>Гражданина России;</w:t>
            </w:r>
            <w:r w:rsidRPr="00EC53B7">
              <w:rPr>
                <w:spacing w:val="1"/>
                <w:sz w:val="24"/>
                <w:szCs w:val="24"/>
                <w:lang w:val="ru-RU"/>
              </w:rPr>
              <w:t xml:space="preserve"> </w:t>
            </w:r>
            <w:r w:rsidRPr="00EC53B7">
              <w:rPr>
                <w:sz w:val="24"/>
                <w:szCs w:val="24"/>
                <w:lang w:val="ru-RU"/>
              </w:rPr>
              <w:t>формирование чувства</w:t>
            </w:r>
            <w:r w:rsidRPr="00EC53B7">
              <w:rPr>
                <w:spacing w:val="1"/>
                <w:sz w:val="24"/>
                <w:szCs w:val="24"/>
                <w:lang w:val="ru-RU"/>
              </w:rPr>
              <w:t xml:space="preserve"> </w:t>
            </w:r>
            <w:r w:rsidRPr="00EC53B7">
              <w:rPr>
                <w:sz w:val="24"/>
                <w:szCs w:val="24"/>
                <w:lang w:val="ru-RU"/>
              </w:rPr>
              <w:t>гордости</w:t>
            </w:r>
            <w:r w:rsidRPr="00EC53B7">
              <w:rPr>
                <w:spacing w:val="-5"/>
                <w:sz w:val="24"/>
                <w:szCs w:val="24"/>
                <w:lang w:val="ru-RU"/>
              </w:rPr>
              <w:t xml:space="preserve"> </w:t>
            </w:r>
            <w:r w:rsidRPr="00EC53B7">
              <w:rPr>
                <w:sz w:val="24"/>
                <w:szCs w:val="24"/>
                <w:lang w:val="ru-RU"/>
              </w:rPr>
              <w:t>за</w:t>
            </w:r>
            <w:r w:rsidRPr="00EC53B7">
              <w:rPr>
                <w:spacing w:val="-5"/>
                <w:sz w:val="24"/>
                <w:szCs w:val="24"/>
                <w:lang w:val="ru-RU"/>
              </w:rPr>
              <w:t xml:space="preserve"> </w:t>
            </w:r>
            <w:r w:rsidRPr="00EC53B7">
              <w:rPr>
                <w:sz w:val="24"/>
                <w:szCs w:val="24"/>
                <w:lang w:val="ru-RU"/>
              </w:rPr>
              <w:t>свою</w:t>
            </w:r>
            <w:r w:rsidRPr="00EC53B7">
              <w:rPr>
                <w:spacing w:val="-5"/>
                <w:sz w:val="24"/>
                <w:szCs w:val="24"/>
                <w:lang w:val="ru-RU"/>
              </w:rPr>
              <w:t xml:space="preserve"> </w:t>
            </w:r>
            <w:proofErr w:type="spellStart"/>
            <w:r w:rsidRPr="00453A35">
              <w:rPr>
                <w:sz w:val="24"/>
                <w:szCs w:val="24"/>
              </w:rPr>
              <w:t>Родину</w:t>
            </w:r>
            <w:proofErr w:type="spellEnd"/>
            <w:r w:rsidRPr="00453A35">
              <w:rPr>
                <w:sz w:val="24"/>
                <w:szCs w:val="24"/>
              </w:rPr>
              <w:t>.</w:t>
            </w:r>
          </w:p>
        </w:tc>
        <w:tc>
          <w:tcPr>
            <w:tcW w:w="3121" w:type="dxa"/>
          </w:tcPr>
          <w:p w14:paraId="368A54DC" w14:textId="77777777" w:rsidR="001425A8" w:rsidRPr="00EC53B7" w:rsidRDefault="001425A8"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понятийного</w:t>
            </w:r>
            <w:r w:rsidRPr="00EC53B7">
              <w:rPr>
                <w:spacing w:val="1"/>
                <w:sz w:val="24"/>
                <w:szCs w:val="24"/>
                <w:lang w:val="ru-RU"/>
              </w:rPr>
              <w:t xml:space="preserve"> </w:t>
            </w:r>
            <w:r w:rsidRPr="00EC53B7">
              <w:rPr>
                <w:sz w:val="24"/>
                <w:szCs w:val="24"/>
                <w:lang w:val="ru-RU"/>
              </w:rPr>
              <w:t>аппарата,</w:t>
            </w:r>
            <w:r w:rsidRPr="00EC53B7">
              <w:rPr>
                <w:spacing w:val="-57"/>
                <w:sz w:val="24"/>
                <w:szCs w:val="24"/>
                <w:lang w:val="ru-RU"/>
              </w:rPr>
              <w:t xml:space="preserve"> </w:t>
            </w:r>
            <w:r w:rsidRPr="00EC53B7">
              <w:rPr>
                <w:sz w:val="24"/>
                <w:szCs w:val="24"/>
                <w:lang w:val="ru-RU"/>
              </w:rPr>
              <w:t>характеризующего</w:t>
            </w:r>
            <w:r w:rsidRPr="00EC53B7">
              <w:rPr>
                <w:spacing w:val="1"/>
                <w:sz w:val="24"/>
                <w:szCs w:val="24"/>
                <w:lang w:val="ru-RU"/>
              </w:rPr>
              <w:t xml:space="preserve"> </w:t>
            </w:r>
            <w:r w:rsidRPr="00EC53B7">
              <w:rPr>
                <w:sz w:val="24"/>
                <w:szCs w:val="24"/>
                <w:lang w:val="ru-RU"/>
              </w:rPr>
              <w:t>гражданскую</w:t>
            </w:r>
            <w:r w:rsidRPr="00EC53B7">
              <w:rPr>
                <w:spacing w:val="1"/>
                <w:sz w:val="24"/>
                <w:szCs w:val="24"/>
                <w:lang w:val="ru-RU"/>
              </w:rPr>
              <w:t xml:space="preserve"> </w:t>
            </w:r>
            <w:r w:rsidRPr="00EC53B7">
              <w:rPr>
                <w:sz w:val="24"/>
                <w:szCs w:val="24"/>
                <w:lang w:val="ru-RU"/>
              </w:rPr>
              <w:t>направленность.</w:t>
            </w:r>
          </w:p>
          <w:p w14:paraId="73E65948" w14:textId="3EBD98B6" w:rsidR="001425A8" w:rsidRPr="00EC53B7" w:rsidRDefault="001425A8" w:rsidP="00453A35">
            <w:pPr>
              <w:pStyle w:val="TableParagraph"/>
              <w:spacing w:line="360" w:lineRule="auto"/>
              <w:ind w:left="110"/>
              <w:jc w:val="both"/>
              <w:rPr>
                <w:sz w:val="24"/>
                <w:szCs w:val="24"/>
                <w:lang w:val="ru-RU"/>
              </w:rPr>
            </w:pPr>
          </w:p>
        </w:tc>
        <w:tc>
          <w:tcPr>
            <w:tcW w:w="3082" w:type="dxa"/>
          </w:tcPr>
          <w:p w14:paraId="66FC056E" w14:textId="11D1FF69" w:rsidR="001425A8" w:rsidRPr="00EC53B7" w:rsidRDefault="00534B37" w:rsidP="00453A35">
            <w:pPr>
              <w:pStyle w:val="TableParagraph"/>
              <w:spacing w:line="360" w:lineRule="auto"/>
              <w:ind w:left="105" w:right="255"/>
              <w:jc w:val="both"/>
              <w:rPr>
                <w:sz w:val="24"/>
                <w:szCs w:val="24"/>
                <w:lang w:val="ru-RU"/>
              </w:rPr>
            </w:pPr>
            <w:r w:rsidRPr="00EC53B7">
              <w:rPr>
                <w:sz w:val="24"/>
                <w:szCs w:val="24"/>
                <w:lang w:val="ru-RU"/>
              </w:rPr>
              <w:t>Понимать</w:t>
            </w:r>
            <w:r w:rsidRPr="00EC53B7">
              <w:rPr>
                <w:spacing w:val="-4"/>
                <w:sz w:val="24"/>
                <w:szCs w:val="24"/>
                <w:lang w:val="ru-RU"/>
              </w:rPr>
              <w:t xml:space="preserve"> </w:t>
            </w:r>
            <w:r w:rsidRPr="00EC53B7">
              <w:rPr>
                <w:sz w:val="24"/>
                <w:szCs w:val="24"/>
                <w:lang w:val="ru-RU"/>
              </w:rPr>
              <w:t xml:space="preserve">и использовать в </w:t>
            </w:r>
            <w:r w:rsidR="001425A8" w:rsidRPr="00EC53B7">
              <w:rPr>
                <w:sz w:val="24"/>
                <w:szCs w:val="24"/>
                <w:lang w:val="ru-RU"/>
              </w:rPr>
              <w:t>речи</w:t>
            </w:r>
            <w:r w:rsidR="001425A8" w:rsidRPr="00EC53B7">
              <w:rPr>
                <w:spacing w:val="2"/>
                <w:sz w:val="24"/>
                <w:szCs w:val="24"/>
                <w:lang w:val="ru-RU"/>
              </w:rPr>
              <w:t xml:space="preserve"> </w:t>
            </w:r>
            <w:r w:rsidR="001425A8" w:rsidRPr="00EC53B7">
              <w:rPr>
                <w:sz w:val="24"/>
                <w:szCs w:val="24"/>
                <w:lang w:val="ru-RU"/>
              </w:rPr>
              <w:t>положительные</w:t>
            </w:r>
            <w:r w:rsidR="001425A8" w:rsidRPr="00EC53B7">
              <w:rPr>
                <w:spacing w:val="1"/>
                <w:sz w:val="24"/>
                <w:szCs w:val="24"/>
                <w:lang w:val="ru-RU"/>
              </w:rPr>
              <w:t xml:space="preserve"> </w:t>
            </w:r>
            <w:r w:rsidR="001425A8" w:rsidRPr="00EC53B7">
              <w:rPr>
                <w:sz w:val="24"/>
                <w:szCs w:val="24"/>
                <w:lang w:val="ru-RU"/>
              </w:rPr>
              <w:t>качества,</w:t>
            </w:r>
            <w:r w:rsidR="001425A8" w:rsidRPr="00EC53B7">
              <w:rPr>
                <w:spacing w:val="1"/>
                <w:sz w:val="24"/>
                <w:szCs w:val="24"/>
                <w:lang w:val="ru-RU"/>
              </w:rPr>
              <w:t xml:space="preserve"> </w:t>
            </w:r>
            <w:r w:rsidR="001425A8" w:rsidRPr="00EC53B7">
              <w:rPr>
                <w:sz w:val="24"/>
                <w:szCs w:val="24"/>
                <w:lang w:val="ru-RU"/>
              </w:rPr>
              <w:t>характеризующие</w:t>
            </w:r>
            <w:r w:rsidR="001425A8" w:rsidRPr="00EC53B7">
              <w:rPr>
                <w:spacing w:val="1"/>
                <w:sz w:val="24"/>
                <w:szCs w:val="24"/>
                <w:lang w:val="ru-RU"/>
              </w:rPr>
              <w:t xml:space="preserve"> </w:t>
            </w:r>
            <w:r w:rsidR="001425A8" w:rsidRPr="00EC53B7">
              <w:rPr>
                <w:sz w:val="24"/>
                <w:szCs w:val="24"/>
                <w:lang w:val="ru-RU"/>
              </w:rPr>
              <w:t>гражданскую</w:t>
            </w:r>
            <w:r w:rsidR="001425A8" w:rsidRPr="00EC53B7">
              <w:rPr>
                <w:spacing w:val="1"/>
                <w:sz w:val="24"/>
                <w:szCs w:val="24"/>
                <w:lang w:val="ru-RU"/>
              </w:rPr>
              <w:t xml:space="preserve"> </w:t>
            </w:r>
            <w:r w:rsidR="001425A8" w:rsidRPr="00EC53B7">
              <w:rPr>
                <w:sz w:val="24"/>
                <w:szCs w:val="24"/>
                <w:lang w:val="ru-RU"/>
              </w:rPr>
              <w:t>направленность</w:t>
            </w:r>
            <w:r w:rsidR="001425A8" w:rsidRPr="00EC53B7">
              <w:rPr>
                <w:spacing w:val="1"/>
                <w:sz w:val="24"/>
                <w:szCs w:val="24"/>
                <w:lang w:val="ru-RU"/>
              </w:rPr>
              <w:t xml:space="preserve"> </w:t>
            </w:r>
            <w:r w:rsidR="001425A8" w:rsidRPr="00EC53B7">
              <w:rPr>
                <w:sz w:val="24"/>
                <w:szCs w:val="24"/>
                <w:lang w:val="ru-RU"/>
              </w:rPr>
              <w:t>(патриотизм, трудолюбие,</w:t>
            </w:r>
            <w:r w:rsidR="001425A8" w:rsidRPr="00EC53B7">
              <w:rPr>
                <w:spacing w:val="-57"/>
                <w:sz w:val="24"/>
                <w:szCs w:val="24"/>
                <w:lang w:val="ru-RU"/>
              </w:rPr>
              <w:t xml:space="preserve"> </w:t>
            </w:r>
            <w:r w:rsidR="001425A8" w:rsidRPr="00EC53B7">
              <w:rPr>
                <w:sz w:val="24"/>
                <w:szCs w:val="24"/>
                <w:lang w:val="ru-RU"/>
              </w:rPr>
              <w:t>верность,</w:t>
            </w:r>
            <w:r w:rsidR="001425A8" w:rsidRPr="00EC53B7">
              <w:rPr>
                <w:spacing w:val="-10"/>
                <w:sz w:val="24"/>
                <w:szCs w:val="24"/>
                <w:lang w:val="ru-RU"/>
              </w:rPr>
              <w:t xml:space="preserve"> </w:t>
            </w:r>
            <w:r w:rsidR="001425A8" w:rsidRPr="00EC53B7">
              <w:rPr>
                <w:sz w:val="24"/>
                <w:szCs w:val="24"/>
                <w:lang w:val="ru-RU"/>
              </w:rPr>
              <w:t>справедливость,</w:t>
            </w:r>
            <w:r w:rsidR="001425A8" w:rsidRPr="00EC53B7">
              <w:rPr>
                <w:spacing w:val="-57"/>
                <w:sz w:val="24"/>
                <w:szCs w:val="24"/>
                <w:lang w:val="ru-RU"/>
              </w:rPr>
              <w:t xml:space="preserve"> </w:t>
            </w:r>
            <w:r w:rsidR="001425A8" w:rsidRPr="00EC53B7">
              <w:rPr>
                <w:sz w:val="24"/>
                <w:szCs w:val="24"/>
                <w:lang w:val="ru-RU"/>
              </w:rPr>
              <w:t>честь,</w:t>
            </w:r>
            <w:r w:rsidR="001425A8" w:rsidRPr="00EC53B7">
              <w:rPr>
                <w:spacing w:val="51"/>
                <w:sz w:val="24"/>
                <w:szCs w:val="24"/>
                <w:lang w:val="ru-RU"/>
              </w:rPr>
              <w:t xml:space="preserve"> </w:t>
            </w:r>
            <w:r w:rsidR="001425A8" w:rsidRPr="00EC53B7">
              <w:rPr>
                <w:sz w:val="24"/>
                <w:szCs w:val="24"/>
                <w:lang w:val="ru-RU"/>
              </w:rPr>
              <w:t>смелость,</w:t>
            </w:r>
            <w:r w:rsidR="001425A8" w:rsidRPr="00EC53B7">
              <w:rPr>
                <w:spacing w:val="4"/>
                <w:sz w:val="24"/>
                <w:szCs w:val="24"/>
                <w:lang w:val="ru-RU"/>
              </w:rPr>
              <w:t xml:space="preserve"> </w:t>
            </w:r>
            <w:r w:rsidR="001425A8" w:rsidRPr="00EC53B7">
              <w:rPr>
                <w:sz w:val="24"/>
                <w:szCs w:val="24"/>
                <w:lang w:val="ru-RU"/>
              </w:rPr>
              <w:t>и</w:t>
            </w:r>
            <w:r w:rsidR="001425A8" w:rsidRPr="00EC53B7">
              <w:rPr>
                <w:spacing w:val="-3"/>
                <w:sz w:val="24"/>
                <w:szCs w:val="24"/>
                <w:lang w:val="ru-RU"/>
              </w:rPr>
              <w:t xml:space="preserve"> </w:t>
            </w:r>
            <w:r w:rsidR="001425A8" w:rsidRPr="00EC53B7">
              <w:rPr>
                <w:sz w:val="24"/>
                <w:szCs w:val="24"/>
                <w:lang w:val="ru-RU"/>
              </w:rPr>
              <w:t>др.</w:t>
            </w:r>
          </w:p>
          <w:p w14:paraId="6D694AEA" w14:textId="77777777" w:rsidR="001425A8" w:rsidRPr="00453A35" w:rsidRDefault="001425A8" w:rsidP="00453A35">
            <w:pPr>
              <w:pStyle w:val="TableParagraph"/>
              <w:spacing w:line="360" w:lineRule="auto"/>
              <w:ind w:left="105"/>
              <w:jc w:val="both"/>
              <w:rPr>
                <w:sz w:val="24"/>
                <w:szCs w:val="24"/>
              </w:rPr>
            </w:pPr>
            <w:proofErr w:type="spellStart"/>
            <w:proofErr w:type="gramStart"/>
            <w:r w:rsidRPr="00453A35">
              <w:rPr>
                <w:sz w:val="24"/>
                <w:szCs w:val="24"/>
              </w:rPr>
              <w:t>социальные</w:t>
            </w:r>
            <w:proofErr w:type="spellEnd"/>
            <w:proofErr w:type="gramEnd"/>
            <w:r w:rsidRPr="00453A35">
              <w:rPr>
                <w:spacing w:val="-5"/>
                <w:sz w:val="24"/>
                <w:szCs w:val="24"/>
              </w:rPr>
              <w:t xml:space="preserve"> </w:t>
            </w:r>
            <w:proofErr w:type="spellStart"/>
            <w:r w:rsidRPr="00453A35">
              <w:rPr>
                <w:sz w:val="24"/>
                <w:szCs w:val="24"/>
              </w:rPr>
              <w:t>компетенции</w:t>
            </w:r>
            <w:proofErr w:type="spellEnd"/>
            <w:r w:rsidRPr="00453A35">
              <w:rPr>
                <w:sz w:val="24"/>
                <w:szCs w:val="24"/>
              </w:rPr>
              <w:t>).</w:t>
            </w:r>
          </w:p>
        </w:tc>
      </w:tr>
      <w:tr w:rsidR="001425A8" w:rsidRPr="00453A35" w14:paraId="776A3874" w14:textId="77777777" w:rsidTr="001425A8">
        <w:trPr>
          <w:trHeight w:val="2208"/>
        </w:trPr>
        <w:tc>
          <w:tcPr>
            <w:tcW w:w="3371" w:type="dxa"/>
            <w:vMerge/>
            <w:tcBorders>
              <w:top w:val="nil"/>
            </w:tcBorders>
          </w:tcPr>
          <w:p w14:paraId="738FBC21" w14:textId="77777777" w:rsidR="001425A8" w:rsidRPr="00453A35" w:rsidRDefault="001425A8" w:rsidP="00453A35">
            <w:pPr>
              <w:spacing w:line="360" w:lineRule="auto"/>
              <w:jc w:val="both"/>
              <w:rPr>
                <w:rFonts w:ascii="Times New Roman" w:hAnsi="Times New Roman" w:cs="Times New Roman"/>
                <w:color w:val="auto"/>
                <w:sz w:val="24"/>
                <w:szCs w:val="24"/>
              </w:rPr>
            </w:pPr>
          </w:p>
        </w:tc>
        <w:tc>
          <w:tcPr>
            <w:tcW w:w="3121" w:type="dxa"/>
          </w:tcPr>
          <w:p w14:paraId="6C312769" w14:textId="77777777" w:rsidR="001425A8" w:rsidRPr="00EC53B7" w:rsidRDefault="001425A8" w:rsidP="00453A35">
            <w:pPr>
              <w:pStyle w:val="TableParagraph"/>
              <w:spacing w:line="360" w:lineRule="auto"/>
              <w:ind w:left="110" w:right="302"/>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понимания себя как члена</w:t>
            </w:r>
            <w:r w:rsidRPr="00EC53B7">
              <w:rPr>
                <w:spacing w:val="-57"/>
                <w:sz w:val="24"/>
                <w:szCs w:val="24"/>
                <w:lang w:val="ru-RU"/>
              </w:rPr>
              <w:t xml:space="preserve"> </w:t>
            </w:r>
            <w:r w:rsidRPr="00EC53B7">
              <w:rPr>
                <w:sz w:val="24"/>
                <w:szCs w:val="24"/>
                <w:lang w:val="ru-RU"/>
              </w:rPr>
              <w:t>семьи, члена общества,</w:t>
            </w:r>
            <w:r w:rsidRPr="00EC53B7">
              <w:rPr>
                <w:spacing w:val="1"/>
                <w:sz w:val="24"/>
                <w:szCs w:val="24"/>
                <w:lang w:val="ru-RU"/>
              </w:rPr>
              <w:t xml:space="preserve"> </w:t>
            </w:r>
            <w:r w:rsidRPr="00EC53B7">
              <w:rPr>
                <w:sz w:val="24"/>
                <w:szCs w:val="24"/>
                <w:lang w:val="ru-RU"/>
              </w:rPr>
              <w:t>члена государства.</w:t>
            </w:r>
          </w:p>
          <w:p w14:paraId="34C1D6DD" w14:textId="77777777" w:rsidR="001425A8" w:rsidRPr="00EC53B7" w:rsidRDefault="001425A8" w:rsidP="00453A35">
            <w:pPr>
              <w:pStyle w:val="TableParagraph"/>
              <w:spacing w:line="360" w:lineRule="auto"/>
              <w:ind w:left="110" w:right="431"/>
              <w:jc w:val="both"/>
              <w:rPr>
                <w:sz w:val="24"/>
                <w:szCs w:val="24"/>
                <w:lang w:val="ru-RU"/>
              </w:rPr>
            </w:pPr>
            <w:r w:rsidRPr="00EC53B7">
              <w:rPr>
                <w:sz w:val="24"/>
                <w:szCs w:val="24"/>
                <w:lang w:val="ru-RU"/>
              </w:rPr>
              <w:t>Понимать, что связывает</w:t>
            </w:r>
            <w:r w:rsidRPr="00EC53B7">
              <w:rPr>
                <w:spacing w:val="-57"/>
                <w:sz w:val="24"/>
                <w:szCs w:val="24"/>
                <w:lang w:val="ru-RU"/>
              </w:rPr>
              <w:t xml:space="preserve"> </w:t>
            </w:r>
            <w:r w:rsidRPr="00EC53B7">
              <w:rPr>
                <w:sz w:val="24"/>
                <w:szCs w:val="24"/>
                <w:lang w:val="ru-RU"/>
              </w:rPr>
              <w:t>ребенка: с его близкими,</w:t>
            </w:r>
            <w:r w:rsidRPr="00EC53B7">
              <w:rPr>
                <w:spacing w:val="-57"/>
                <w:sz w:val="24"/>
                <w:szCs w:val="24"/>
                <w:lang w:val="ru-RU"/>
              </w:rPr>
              <w:t xml:space="preserve"> </w:t>
            </w:r>
            <w:r w:rsidRPr="00EC53B7">
              <w:rPr>
                <w:sz w:val="24"/>
                <w:szCs w:val="24"/>
                <w:lang w:val="ru-RU"/>
              </w:rPr>
              <w:t>друзьями,</w:t>
            </w:r>
          </w:p>
          <w:p w14:paraId="0B5CAF89" w14:textId="77777777" w:rsidR="001425A8" w:rsidRPr="00453A35" w:rsidRDefault="001425A8" w:rsidP="00453A35">
            <w:pPr>
              <w:pStyle w:val="TableParagraph"/>
              <w:spacing w:line="360" w:lineRule="auto"/>
              <w:ind w:left="110"/>
              <w:jc w:val="both"/>
              <w:rPr>
                <w:sz w:val="24"/>
                <w:szCs w:val="24"/>
              </w:rPr>
            </w:pPr>
            <w:proofErr w:type="spellStart"/>
            <w:r w:rsidRPr="00453A35">
              <w:rPr>
                <w:sz w:val="24"/>
                <w:szCs w:val="24"/>
              </w:rPr>
              <w:t>одноклассниками</w:t>
            </w:r>
            <w:proofErr w:type="spellEnd"/>
            <w:r w:rsidRPr="00453A35">
              <w:rPr>
                <w:sz w:val="24"/>
                <w:szCs w:val="24"/>
              </w:rPr>
              <w:t>,</w:t>
            </w:r>
            <w:r w:rsidRPr="00453A35">
              <w:rPr>
                <w:spacing w:val="-4"/>
                <w:sz w:val="24"/>
                <w:szCs w:val="24"/>
              </w:rPr>
              <w:t xml:space="preserve"> </w:t>
            </w:r>
            <w:r w:rsidRPr="00453A35">
              <w:rPr>
                <w:sz w:val="24"/>
                <w:szCs w:val="24"/>
              </w:rPr>
              <w:t>и</w:t>
            </w:r>
            <w:r w:rsidRPr="00453A35">
              <w:rPr>
                <w:spacing w:val="-4"/>
                <w:sz w:val="24"/>
                <w:szCs w:val="24"/>
              </w:rPr>
              <w:t xml:space="preserve"> </w:t>
            </w:r>
            <w:proofErr w:type="spellStart"/>
            <w:r w:rsidRPr="00453A35">
              <w:rPr>
                <w:sz w:val="24"/>
                <w:szCs w:val="24"/>
              </w:rPr>
              <w:t>т.д</w:t>
            </w:r>
            <w:proofErr w:type="spellEnd"/>
            <w:r w:rsidRPr="00453A35">
              <w:rPr>
                <w:sz w:val="24"/>
                <w:szCs w:val="24"/>
              </w:rPr>
              <w:t>.</w:t>
            </w:r>
          </w:p>
        </w:tc>
        <w:tc>
          <w:tcPr>
            <w:tcW w:w="3082" w:type="dxa"/>
          </w:tcPr>
          <w:p w14:paraId="7DC6C6AD" w14:textId="0B1B2DF8" w:rsidR="001425A8" w:rsidRPr="00EC53B7" w:rsidRDefault="001425A8" w:rsidP="00453A35">
            <w:pPr>
              <w:pStyle w:val="TableParagraph"/>
              <w:spacing w:line="360" w:lineRule="auto"/>
              <w:ind w:left="105" w:right="488"/>
              <w:jc w:val="both"/>
              <w:rPr>
                <w:sz w:val="24"/>
                <w:szCs w:val="24"/>
                <w:lang w:val="ru-RU"/>
              </w:rPr>
            </w:pPr>
            <w:r w:rsidRPr="00EC53B7">
              <w:rPr>
                <w:sz w:val="24"/>
                <w:szCs w:val="24"/>
                <w:lang w:val="ru-RU"/>
              </w:rPr>
              <w:t xml:space="preserve">Выполнять поручения </w:t>
            </w:r>
            <w:proofErr w:type="gramStart"/>
            <w:r w:rsidRPr="00EC53B7">
              <w:rPr>
                <w:sz w:val="24"/>
                <w:szCs w:val="24"/>
                <w:lang w:val="ru-RU"/>
              </w:rPr>
              <w:t>в</w:t>
            </w:r>
            <w:r w:rsidR="009D663B" w:rsidRPr="00EC53B7">
              <w:rPr>
                <w:sz w:val="24"/>
                <w:szCs w:val="24"/>
                <w:lang w:val="ru-RU"/>
              </w:rPr>
              <w:t xml:space="preserve"> </w:t>
            </w:r>
            <w:r w:rsidRPr="00EC53B7">
              <w:rPr>
                <w:spacing w:val="-57"/>
                <w:sz w:val="24"/>
                <w:szCs w:val="24"/>
                <w:lang w:val="ru-RU"/>
              </w:rPr>
              <w:t xml:space="preserve"> </w:t>
            </w:r>
            <w:r w:rsidRPr="00EC53B7">
              <w:rPr>
                <w:sz w:val="24"/>
                <w:szCs w:val="24"/>
                <w:lang w:val="ru-RU"/>
              </w:rPr>
              <w:t>семье</w:t>
            </w:r>
            <w:proofErr w:type="gramEnd"/>
            <w:r w:rsidRPr="00EC53B7">
              <w:rPr>
                <w:sz w:val="24"/>
                <w:szCs w:val="24"/>
                <w:lang w:val="ru-RU"/>
              </w:rPr>
              <w:t>,</w:t>
            </w:r>
            <w:r w:rsidRPr="00EC53B7">
              <w:rPr>
                <w:spacing w:val="3"/>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школе.</w:t>
            </w:r>
          </w:p>
          <w:p w14:paraId="4DC0C59F" w14:textId="77777777" w:rsidR="001425A8" w:rsidRPr="00EC53B7" w:rsidRDefault="001425A8" w:rsidP="00453A35">
            <w:pPr>
              <w:pStyle w:val="TableParagraph"/>
              <w:spacing w:line="360" w:lineRule="auto"/>
              <w:ind w:left="105" w:right="161"/>
              <w:jc w:val="both"/>
              <w:rPr>
                <w:sz w:val="24"/>
                <w:szCs w:val="24"/>
                <w:lang w:val="ru-RU"/>
              </w:rPr>
            </w:pPr>
            <w:r w:rsidRPr="00EC53B7">
              <w:rPr>
                <w:sz w:val="24"/>
                <w:szCs w:val="24"/>
                <w:lang w:val="ru-RU"/>
              </w:rPr>
              <w:t>Бережно</w:t>
            </w:r>
            <w:r w:rsidRPr="00EC53B7">
              <w:rPr>
                <w:spacing w:val="1"/>
                <w:sz w:val="24"/>
                <w:szCs w:val="24"/>
                <w:lang w:val="ru-RU"/>
              </w:rPr>
              <w:t xml:space="preserve"> </w:t>
            </w:r>
            <w:r w:rsidRPr="00EC53B7">
              <w:rPr>
                <w:sz w:val="24"/>
                <w:szCs w:val="24"/>
                <w:lang w:val="ru-RU"/>
              </w:rPr>
              <w:t>относиться</w:t>
            </w:r>
            <w:r w:rsidRPr="00EC53B7">
              <w:rPr>
                <w:spacing w:val="1"/>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окружающему   миру</w:t>
            </w:r>
            <w:r w:rsidRPr="00EC53B7">
              <w:rPr>
                <w:spacing w:val="1"/>
                <w:sz w:val="24"/>
                <w:szCs w:val="24"/>
                <w:lang w:val="ru-RU"/>
              </w:rPr>
              <w:t xml:space="preserve"> </w:t>
            </w:r>
            <w:r w:rsidRPr="00EC53B7">
              <w:rPr>
                <w:sz w:val="24"/>
                <w:szCs w:val="24"/>
                <w:lang w:val="ru-RU"/>
              </w:rPr>
              <w:t>(через</w:t>
            </w:r>
            <w:r w:rsidRPr="00EC53B7">
              <w:rPr>
                <w:spacing w:val="2"/>
                <w:sz w:val="24"/>
                <w:szCs w:val="24"/>
                <w:lang w:val="ru-RU"/>
              </w:rPr>
              <w:t xml:space="preserve"> </w:t>
            </w:r>
            <w:r w:rsidRPr="00EC53B7">
              <w:rPr>
                <w:sz w:val="24"/>
                <w:szCs w:val="24"/>
                <w:lang w:val="ru-RU"/>
              </w:rPr>
              <w:t>трудовое</w:t>
            </w:r>
            <w:r w:rsidRPr="00EC53B7">
              <w:rPr>
                <w:spacing w:val="1"/>
                <w:sz w:val="24"/>
                <w:szCs w:val="24"/>
                <w:lang w:val="ru-RU"/>
              </w:rPr>
              <w:t xml:space="preserve"> </w:t>
            </w:r>
            <w:r w:rsidRPr="00EC53B7">
              <w:rPr>
                <w:sz w:val="24"/>
                <w:szCs w:val="24"/>
                <w:lang w:val="ru-RU"/>
              </w:rPr>
              <w:t>и</w:t>
            </w:r>
            <w:r w:rsidRPr="00EC53B7">
              <w:rPr>
                <w:spacing w:val="1"/>
                <w:sz w:val="24"/>
                <w:szCs w:val="24"/>
                <w:lang w:val="ru-RU"/>
              </w:rPr>
              <w:t xml:space="preserve"> </w:t>
            </w:r>
            <w:r w:rsidRPr="00EC53B7">
              <w:rPr>
                <w:sz w:val="24"/>
                <w:szCs w:val="24"/>
                <w:lang w:val="ru-RU"/>
              </w:rPr>
              <w:t>экологическое</w:t>
            </w:r>
            <w:r w:rsidRPr="00EC53B7">
              <w:rPr>
                <w:spacing w:val="-9"/>
                <w:sz w:val="24"/>
                <w:szCs w:val="24"/>
                <w:lang w:val="ru-RU"/>
              </w:rPr>
              <w:t xml:space="preserve"> </w:t>
            </w:r>
            <w:r w:rsidRPr="00EC53B7">
              <w:rPr>
                <w:sz w:val="24"/>
                <w:szCs w:val="24"/>
                <w:lang w:val="ru-RU"/>
              </w:rPr>
              <w:t>воспитание)</w:t>
            </w:r>
          </w:p>
        </w:tc>
      </w:tr>
      <w:tr w:rsidR="001425A8" w:rsidRPr="00453A35" w14:paraId="66A15310" w14:textId="77777777" w:rsidTr="001425A8">
        <w:trPr>
          <w:trHeight w:val="1675"/>
        </w:trPr>
        <w:tc>
          <w:tcPr>
            <w:tcW w:w="3371" w:type="dxa"/>
            <w:vMerge/>
            <w:tcBorders>
              <w:top w:val="nil"/>
            </w:tcBorders>
          </w:tcPr>
          <w:p w14:paraId="4104B639" w14:textId="77777777" w:rsidR="001425A8" w:rsidRPr="00EC53B7" w:rsidRDefault="001425A8" w:rsidP="00453A35">
            <w:pPr>
              <w:spacing w:line="360" w:lineRule="auto"/>
              <w:jc w:val="both"/>
              <w:rPr>
                <w:rFonts w:ascii="Times New Roman" w:hAnsi="Times New Roman" w:cs="Times New Roman"/>
                <w:color w:val="auto"/>
                <w:sz w:val="24"/>
                <w:szCs w:val="24"/>
                <w:lang w:val="ru-RU"/>
              </w:rPr>
            </w:pPr>
          </w:p>
        </w:tc>
        <w:tc>
          <w:tcPr>
            <w:tcW w:w="3121" w:type="dxa"/>
          </w:tcPr>
          <w:p w14:paraId="6CCF7AC0" w14:textId="2CBF46C1" w:rsidR="001425A8" w:rsidRPr="00453A35" w:rsidRDefault="001425A8" w:rsidP="00453A35">
            <w:pPr>
              <w:pStyle w:val="TableParagraph"/>
              <w:spacing w:line="360" w:lineRule="auto"/>
              <w:ind w:left="110" w:right="152"/>
              <w:jc w:val="both"/>
              <w:rPr>
                <w:sz w:val="24"/>
                <w:szCs w:val="24"/>
              </w:rPr>
            </w:pPr>
            <w:proofErr w:type="spellStart"/>
            <w:r w:rsidRPr="00453A35">
              <w:rPr>
                <w:sz w:val="24"/>
                <w:szCs w:val="24"/>
              </w:rPr>
              <w:t>Сформированность</w:t>
            </w:r>
            <w:proofErr w:type="spellEnd"/>
            <w:r w:rsidRPr="00453A35">
              <w:rPr>
                <w:spacing w:val="-10"/>
                <w:sz w:val="24"/>
                <w:szCs w:val="24"/>
              </w:rPr>
              <w:t xml:space="preserve"> </w:t>
            </w:r>
            <w:proofErr w:type="spellStart"/>
            <w:proofErr w:type="gramStart"/>
            <w:r w:rsidRPr="00453A35">
              <w:rPr>
                <w:sz w:val="24"/>
                <w:szCs w:val="24"/>
              </w:rPr>
              <w:t>чувства</w:t>
            </w:r>
            <w:proofErr w:type="spellEnd"/>
            <w:r w:rsidR="009D663B" w:rsidRPr="00453A35">
              <w:rPr>
                <w:sz w:val="24"/>
                <w:szCs w:val="24"/>
              </w:rPr>
              <w:t xml:space="preserve"> </w:t>
            </w:r>
            <w:r w:rsidRPr="00453A35">
              <w:rPr>
                <w:spacing w:val="-57"/>
                <w:sz w:val="24"/>
                <w:szCs w:val="24"/>
              </w:rPr>
              <w:t xml:space="preserve"> </w:t>
            </w:r>
            <w:proofErr w:type="spellStart"/>
            <w:r w:rsidRPr="00453A35">
              <w:rPr>
                <w:sz w:val="24"/>
                <w:szCs w:val="24"/>
              </w:rPr>
              <w:t>патриотизма</w:t>
            </w:r>
            <w:proofErr w:type="spellEnd"/>
            <w:proofErr w:type="gramEnd"/>
            <w:r w:rsidRPr="00453A35">
              <w:rPr>
                <w:sz w:val="24"/>
                <w:szCs w:val="24"/>
              </w:rPr>
              <w:t>.</w:t>
            </w:r>
          </w:p>
        </w:tc>
        <w:tc>
          <w:tcPr>
            <w:tcW w:w="3082" w:type="dxa"/>
          </w:tcPr>
          <w:p w14:paraId="6EA513FB" w14:textId="77777777" w:rsidR="001425A8" w:rsidRPr="00EC53B7" w:rsidRDefault="001425A8" w:rsidP="00453A35">
            <w:pPr>
              <w:pStyle w:val="TableParagraph"/>
              <w:spacing w:line="360" w:lineRule="auto"/>
              <w:ind w:left="105"/>
              <w:jc w:val="both"/>
              <w:rPr>
                <w:sz w:val="24"/>
                <w:szCs w:val="24"/>
                <w:lang w:val="ru-RU"/>
              </w:rPr>
            </w:pPr>
            <w:r w:rsidRPr="00EC53B7">
              <w:rPr>
                <w:sz w:val="24"/>
                <w:szCs w:val="24"/>
                <w:lang w:val="ru-RU"/>
              </w:rPr>
              <w:t>Знать</w:t>
            </w:r>
            <w:r w:rsidRPr="00EC53B7">
              <w:rPr>
                <w:spacing w:val="28"/>
                <w:sz w:val="24"/>
                <w:szCs w:val="24"/>
                <w:lang w:val="ru-RU"/>
              </w:rPr>
              <w:t xml:space="preserve"> </w:t>
            </w:r>
            <w:r w:rsidRPr="00EC53B7">
              <w:rPr>
                <w:sz w:val="24"/>
                <w:szCs w:val="24"/>
                <w:lang w:val="ru-RU"/>
              </w:rPr>
              <w:t>символики</w:t>
            </w:r>
            <w:r w:rsidRPr="00EC53B7">
              <w:rPr>
                <w:spacing w:val="-4"/>
                <w:sz w:val="24"/>
                <w:szCs w:val="24"/>
                <w:lang w:val="ru-RU"/>
              </w:rPr>
              <w:t xml:space="preserve"> </w:t>
            </w:r>
            <w:r w:rsidRPr="00EC53B7">
              <w:rPr>
                <w:sz w:val="24"/>
                <w:szCs w:val="24"/>
                <w:lang w:val="ru-RU"/>
              </w:rPr>
              <w:t>школы,</w:t>
            </w:r>
            <w:r w:rsidRPr="00EC53B7">
              <w:rPr>
                <w:spacing w:val="-57"/>
                <w:sz w:val="24"/>
                <w:szCs w:val="24"/>
                <w:lang w:val="ru-RU"/>
              </w:rPr>
              <w:t xml:space="preserve"> </w:t>
            </w:r>
            <w:r w:rsidRPr="00EC53B7">
              <w:rPr>
                <w:sz w:val="24"/>
                <w:szCs w:val="24"/>
                <w:lang w:val="ru-RU"/>
              </w:rPr>
              <w:t>района, города, области,</w:t>
            </w:r>
            <w:r w:rsidRPr="00EC53B7">
              <w:rPr>
                <w:spacing w:val="1"/>
                <w:sz w:val="24"/>
                <w:szCs w:val="24"/>
                <w:lang w:val="ru-RU"/>
              </w:rPr>
              <w:t xml:space="preserve"> </w:t>
            </w:r>
            <w:r w:rsidRPr="00EC53B7">
              <w:rPr>
                <w:sz w:val="24"/>
                <w:szCs w:val="24"/>
                <w:lang w:val="ru-RU"/>
              </w:rPr>
              <w:t>страны.</w:t>
            </w:r>
            <w:r w:rsidRPr="00EC53B7">
              <w:rPr>
                <w:spacing w:val="2"/>
                <w:sz w:val="24"/>
                <w:szCs w:val="24"/>
                <w:lang w:val="ru-RU"/>
              </w:rPr>
              <w:t xml:space="preserve"> </w:t>
            </w:r>
            <w:r w:rsidRPr="00EC53B7">
              <w:rPr>
                <w:sz w:val="24"/>
                <w:szCs w:val="24"/>
                <w:lang w:val="ru-RU"/>
              </w:rPr>
              <w:t>Уважительно</w:t>
            </w:r>
            <w:r w:rsidRPr="00EC53B7">
              <w:rPr>
                <w:spacing w:val="1"/>
                <w:sz w:val="24"/>
                <w:szCs w:val="24"/>
                <w:lang w:val="ru-RU"/>
              </w:rPr>
              <w:t xml:space="preserve"> </w:t>
            </w:r>
            <w:r w:rsidRPr="00EC53B7">
              <w:rPr>
                <w:sz w:val="24"/>
                <w:szCs w:val="24"/>
                <w:lang w:val="ru-RU"/>
              </w:rPr>
              <w:t>относиться</w:t>
            </w:r>
            <w:r w:rsidRPr="00EC53B7">
              <w:rPr>
                <w:spacing w:val="3"/>
                <w:sz w:val="24"/>
                <w:szCs w:val="24"/>
                <w:lang w:val="ru-RU"/>
              </w:rPr>
              <w:t xml:space="preserve"> </w:t>
            </w:r>
            <w:r w:rsidRPr="00EC53B7">
              <w:rPr>
                <w:sz w:val="24"/>
                <w:szCs w:val="24"/>
                <w:lang w:val="ru-RU"/>
              </w:rPr>
              <w:t>к</w:t>
            </w:r>
          </w:p>
          <w:p w14:paraId="4DFC6451" w14:textId="77777777" w:rsidR="001425A8" w:rsidRPr="00EC53B7" w:rsidRDefault="001425A8" w:rsidP="00453A35">
            <w:pPr>
              <w:pStyle w:val="TableParagraph"/>
              <w:spacing w:line="360" w:lineRule="auto"/>
              <w:ind w:left="105"/>
              <w:jc w:val="both"/>
              <w:rPr>
                <w:sz w:val="24"/>
                <w:szCs w:val="24"/>
                <w:lang w:val="ru-RU"/>
              </w:rPr>
            </w:pPr>
            <w:r w:rsidRPr="00EC53B7">
              <w:rPr>
                <w:sz w:val="24"/>
                <w:szCs w:val="24"/>
                <w:lang w:val="ru-RU"/>
              </w:rPr>
              <w:t>себе,</w:t>
            </w:r>
            <w:r w:rsidRPr="00EC53B7">
              <w:rPr>
                <w:spacing w:val="-1"/>
                <w:sz w:val="24"/>
                <w:szCs w:val="24"/>
                <w:lang w:val="ru-RU"/>
              </w:rPr>
              <w:t xml:space="preserve"> </w:t>
            </w:r>
            <w:r w:rsidRPr="00EC53B7">
              <w:rPr>
                <w:sz w:val="24"/>
                <w:szCs w:val="24"/>
                <w:lang w:val="ru-RU"/>
              </w:rPr>
              <w:t>к</w:t>
            </w:r>
            <w:r w:rsidRPr="00EC53B7">
              <w:rPr>
                <w:spacing w:val="-3"/>
                <w:sz w:val="24"/>
                <w:szCs w:val="24"/>
                <w:lang w:val="ru-RU"/>
              </w:rPr>
              <w:t xml:space="preserve"> </w:t>
            </w:r>
            <w:r w:rsidRPr="00EC53B7">
              <w:rPr>
                <w:sz w:val="24"/>
                <w:szCs w:val="24"/>
                <w:lang w:val="ru-RU"/>
              </w:rPr>
              <w:t>другим</w:t>
            </w:r>
            <w:r w:rsidRPr="00EC53B7">
              <w:rPr>
                <w:spacing w:val="-1"/>
                <w:sz w:val="24"/>
                <w:szCs w:val="24"/>
                <w:lang w:val="ru-RU"/>
              </w:rPr>
              <w:t xml:space="preserve"> </w:t>
            </w:r>
            <w:r w:rsidRPr="00EC53B7">
              <w:rPr>
                <w:sz w:val="24"/>
                <w:szCs w:val="24"/>
                <w:lang w:val="ru-RU"/>
              </w:rPr>
              <w:t>людям.</w:t>
            </w:r>
          </w:p>
        </w:tc>
      </w:tr>
      <w:tr w:rsidR="009D663B" w:rsidRPr="00453A35" w14:paraId="223066B7" w14:textId="77777777" w:rsidTr="00AF17C3">
        <w:trPr>
          <w:trHeight w:val="8607"/>
        </w:trPr>
        <w:tc>
          <w:tcPr>
            <w:tcW w:w="3371" w:type="dxa"/>
          </w:tcPr>
          <w:p w14:paraId="55FC6C45" w14:textId="77777777" w:rsidR="009D663B" w:rsidRPr="00EC53B7" w:rsidRDefault="009D663B" w:rsidP="00453A35">
            <w:pPr>
              <w:pStyle w:val="TableParagraph"/>
              <w:spacing w:line="360" w:lineRule="auto"/>
              <w:ind w:left="110" w:right="270"/>
              <w:jc w:val="both"/>
              <w:rPr>
                <w:sz w:val="24"/>
                <w:szCs w:val="24"/>
                <w:lang w:val="ru-RU"/>
              </w:rPr>
            </w:pPr>
            <w:r w:rsidRPr="00EC53B7">
              <w:rPr>
                <w:sz w:val="24"/>
                <w:szCs w:val="24"/>
                <w:lang w:val="ru-RU"/>
              </w:rPr>
              <w:lastRenderedPageBreak/>
              <w:t>2.Формирование</w:t>
            </w:r>
            <w:r w:rsidRPr="00EC53B7">
              <w:rPr>
                <w:spacing w:val="1"/>
                <w:sz w:val="24"/>
                <w:szCs w:val="24"/>
                <w:lang w:val="ru-RU"/>
              </w:rPr>
              <w:t xml:space="preserve"> </w:t>
            </w:r>
            <w:r w:rsidRPr="00EC53B7">
              <w:rPr>
                <w:sz w:val="24"/>
                <w:szCs w:val="24"/>
                <w:lang w:val="ru-RU"/>
              </w:rPr>
              <w:t>Уважительного отношения к</w:t>
            </w:r>
            <w:r w:rsidRPr="00EC53B7">
              <w:rPr>
                <w:spacing w:val="-57"/>
                <w:sz w:val="24"/>
                <w:szCs w:val="24"/>
                <w:lang w:val="ru-RU"/>
              </w:rPr>
              <w:t xml:space="preserve"> </w:t>
            </w:r>
            <w:r w:rsidRPr="00EC53B7">
              <w:rPr>
                <w:sz w:val="24"/>
                <w:szCs w:val="24"/>
                <w:lang w:val="ru-RU"/>
              </w:rPr>
              <w:t>иному</w:t>
            </w:r>
            <w:r w:rsidRPr="00EC53B7">
              <w:rPr>
                <w:spacing w:val="7"/>
                <w:sz w:val="24"/>
                <w:szCs w:val="24"/>
                <w:lang w:val="ru-RU"/>
              </w:rPr>
              <w:t xml:space="preserve"> </w:t>
            </w:r>
            <w:r w:rsidRPr="00EC53B7">
              <w:rPr>
                <w:sz w:val="24"/>
                <w:szCs w:val="24"/>
                <w:lang w:val="ru-RU"/>
              </w:rPr>
              <w:t>мнению,</w:t>
            </w:r>
            <w:r w:rsidRPr="00EC53B7">
              <w:rPr>
                <w:spacing w:val="1"/>
                <w:sz w:val="24"/>
                <w:szCs w:val="24"/>
                <w:lang w:val="ru-RU"/>
              </w:rPr>
              <w:t xml:space="preserve"> </w:t>
            </w:r>
            <w:r w:rsidRPr="00EC53B7">
              <w:rPr>
                <w:sz w:val="24"/>
                <w:szCs w:val="24"/>
                <w:lang w:val="ru-RU"/>
              </w:rPr>
              <w:t>истории</w:t>
            </w:r>
          </w:p>
          <w:p w14:paraId="4FD27CA4" w14:textId="7643C78D" w:rsidR="009D663B" w:rsidRPr="00453A35" w:rsidRDefault="009D663B" w:rsidP="00453A35">
            <w:pPr>
              <w:pStyle w:val="TableParagraph"/>
              <w:spacing w:line="360" w:lineRule="auto"/>
              <w:ind w:left="110"/>
              <w:jc w:val="both"/>
              <w:rPr>
                <w:sz w:val="24"/>
                <w:szCs w:val="24"/>
              </w:rPr>
            </w:pPr>
            <w:proofErr w:type="gramStart"/>
            <w:r w:rsidRPr="00453A35">
              <w:rPr>
                <w:sz w:val="24"/>
                <w:szCs w:val="24"/>
              </w:rPr>
              <w:t>и</w:t>
            </w:r>
            <w:proofErr w:type="gramEnd"/>
            <w:r w:rsidRPr="00453A35">
              <w:rPr>
                <w:spacing w:val="-1"/>
                <w:sz w:val="24"/>
                <w:szCs w:val="24"/>
              </w:rPr>
              <w:t xml:space="preserve"> </w:t>
            </w:r>
            <w:proofErr w:type="spellStart"/>
            <w:r w:rsidRPr="00453A35">
              <w:rPr>
                <w:sz w:val="24"/>
                <w:szCs w:val="24"/>
              </w:rPr>
              <w:t>культуре</w:t>
            </w:r>
            <w:proofErr w:type="spellEnd"/>
            <w:r w:rsidRPr="00453A35">
              <w:rPr>
                <w:spacing w:val="-2"/>
                <w:sz w:val="24"/>
                <w:szCs w:val="24"/>
              </w:rPr>
              <w:t xml:space="preserve"> </w:t>
            </w:r>
            <w:proofErr w:type="spellStart"/>
            <w:r w:rsidRPr="00453A35">
              <w:rPr>
                <w:sz w:val="24"/>
                <w:szCs w:val="24"/>
              </w:rPr>
              <w:t>других</w:t>
            </w:r>
            <w:proofErr w:type="spellEnd"/>
            <w:r w:rsidRPr="00453A35">
              <w:rPr>
                <w:spacing w:val="-6"/>
                <w:sz w:val="24"/>
                <w:szCs w:val="24"/>
              </w:rPr>
              <w:t xml:space="preserve"> </w:t>
            </w:r>
            <w:proofErr w:type="spellStart"/>
            <w:r w:rsidRPr="00453A35">
              <w:rPr>
                <w:sz w:val="24"/>
                <w:szCs w:val="24"/>
              </w:rPr>
              <w:t>народов</w:t>
            </w:r>
            <w:proofErr w:type="spellEnd"/>
            <w:r w:rsidRPr="00453A35">
              <w:rPr>
                <w:sz w:val="24"/>
                <w:szCs w:val="24"/>
              </w:rPr>
              <w:t>.</w:t>
            </w:r>
          </w:p>
        </w:tc>
        <w:tc>
          <w:tcPr>
            <w:tcW w:w="3121" w:type="dxa"/>
          </w:tcPr>
          <w:p w14:paraId="05376CD7" w14:textId="77777777" w:rsidR="009D663B" w:rsidRPr="00EC53B7" w:rsidRDefault="009D663B"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57"/>
                <w:sz w:val="24"/>
                <w:szCs w:val="24"/>
                <w:lang w:val="ru-RU"/>
              </w:rPr>
              <w:t xml:space="preserve"> </w:t>
            </w:r>
            <w:r w:rsidRPr="00EC53B7">
              <w:rPr>
                <w:sz w:val="24"/>
                <w:szCs w:val="24"/>
                <w:lang w:val="ru-RU"/>
              </w:rPr>
              <w:t>уважительного и</w:t>
            </w:r>
            <w:r w:rsidRPr="00EC53B7">
              <w:rPr>
                <w:spacing w:val="1"/>
                <w:sz w:val="24"/>
                <w:szCs w:val="24"/>
                <w:lang w:val="ru-RU"/>
              </w:rPr>
              <w:t xml:space="preserve"> </w:t>
            </w:r>
            <w:r w:rsidRPr="00EC53B7">
              <w:rPr>
                <w:spacing w:val="-1"/>
                <w:sz w:val="24"/>
                <w:szCs w:val="24"/>
                <w:lang w:val="ru-RU"/>
              </w:rPr>
              <w:t>доброжелательного</w:t>
            </w:r>
          </w:p>
          <w:p w14:paraId="590476CB" w14:textId="3A571AFE" w:rsidR="009D663B" w:rsidRPr="00EC53B7" w:rsidRDefault="009D663B" w:rsidP="00453A35">
            <w:pPr>
              <w:pStyle w:val="TableParagraph"/>
              <w:spacing w:line="360" w:lineRule="auto"/>
              <w:ind w:left="110" w:right="987"/>
              <w:jc w:val="both"/>
              <w:rPr>
                <w:sz w:val="24"/>
                <w:szCs w:val="24"/>
                <w:lang w:val="ru-RU"/>
              </w:rPr>
            </w:pPr>
            <w:r w:rsidRPr="00EC53B7">
              <w:rPr>
                <w:sz w:val="24"/>
                <w:szCs w:val="24"/>
                <w:lang w:val="ru-RU"/>
              </w:rPr>
              <w:t>отношения к другому</w:t>
            </w:r>
            <w:r w:rsidRPr="00EC53B7">
              <w:rPr>
                <w:spacing w:val="1"/>
                <w:sz w:val="24"/>
                <w:szCs w:val="24"/>
                <w:lang w:val="ru-RU"/>
              </w:rPr>
              <w:t xml:space="preserve"> </w:t>
            </w:r>
            <w:r w:rsidRPr="00EC53B7">
              <w:rPr>
                <w:sz w:val="24"/>
                <w:szCs w:val="24"/>
                <w:lang w:val="ru-RU"/>
              </w:rPr>
              <w:t>человеку,</w:t>
            </w:r>
            <w:r w:rsidRPr="00EC53B7">
              <w:rPr>
                <w:spacing w:val="2"/>
                <w:sz w:val="24"/>
                <w:szCs w:val="24"/>
                <w:lang w:val="ru-RU"/>
              </w:rPr>
              <w:t xml:space="preserve"> </w:t>
            </w:r>
            <w:r w:rsidRPr="00EC53B7">
              <w:rPr>
                <w:sz w:val="24"/>
                <w:szCs w:val="24"/>
                <w:lang w:val="ru-RU"/>
              </w:rPr>
              <w:t>его мнению,</w:t>
            </w:r>
            <w:r w:rsidRPr="00EC53B7">
              <w:rPr>
                <w:spacing w:val="1"/>
                <w:sz w:val="24"/>
                <w:szCs w:val="24"/>
                <w:lang w:val="ru-RU"/>
              </w:rPr>
              <w:t xml:space="preserve"> </w:t>
            </w:r>
            <w:r w:rsidRPr="00EC53B7">
              <w:rPr>
                <w:sz w:val="24"/>
                <w:szCs w:val="24"/>
                <w:lang w:val="ru-RU"/>
              </w:rPr>
              <w:t>мировоззрению, культуре,</w:t>
            </w:r>
            <w:r w:rsidRPr="00EC53B7">
              <w:rPr>
                <w:spacing w:val="1"/>
                <w:sz w:val="24"/>
                <w:szCs w:val="24"/>
                <w:lang w:val="ru-RU"/>
              </w:rPr>
              <w:t xml:space="preserve"> </w:t>
            </w:r>
            <w:r w:rsidRPr="00EC53B7">
              <w:rPr>
                <w:sz w:val="24"/>
                <w:szCs w:val="24"/>
                <w:lang w:val="ru-RU"/>
              </w:rPr>
              <w:t>языку, вере, гражданской</w:t>
            </w:r>
            <w:r w:rsidRPr="00EC53B7">
              <w:rPr>
                <w:spacing w:val="1"/>
                <w:sz w:val="24"/>
                <w:szCs w:val="24"/>
                <w:lang w:val="ru-RU"/>
              </w:rPr>
              <w:t xml:space="preserve"> </w:t>
            </w:r>
            <w:r w:rsidRPr="00EC53B7">
              <w:rPr>
                <w:sz w:val="24"/>
                <w:szCs w:val="24"/>
                <w:lang w:val="ru-RU"/>
              </w:rPr>
              <w:t>позиции, к истории,</w:t>
            </w:r>
            <w:r w:rsidRPr="00EC53B7">
              <w:rPr>
                <w:spacing w:val="1"/>
                <w:sz w:val="24"/>
                <w:szCs w:val="24"/>
                <w:lang w:val="ru-RU"/>
              </w:rPr>
              <w:t xml:space="preserve"> </w:t>
            </w:r>
            <w:r w:rsidRPr="00EC53B7">
              <w:rPr>
                <w:sz w:val="24"/>
                <w:szCs w:val="24"/>
                <w:lang w:val="ru-RU"/>
              </w:rPr>
              <w:t>культуре,</w:t>
            </w:r>
            <w:r w:rsidRPr="00EC53B7">
              <w:rPr>
                <w:spacing w:val="3"/>
                <w:sz w:val="24"/>
                <w:szCs w:val="24"/>
                <w:lang w:val="ru-RU"/>
              </w:rPr>
              <w:t xml:space="preserve"> </w:t>
            </w:r>
            <w:r w:rsidRPr="00EC53B7">
              <w:rPr>
                <w:sz w:val="24"/>
                <w:szCs w:val="24"/>
                <w:lang w:val="ru-RU"/>
              </w:rPr>
              <w:t>религии,</w:t>
            </w:r>
            <w:r w:rsidRPr="00EC53B7">
              <w:rPr>
                <w:spacing w:val="1"/>
                <w:sz w:val="24"/>
                <w:szCs w:val="24"/>
                <w:lang w:val="ru-RU"/>
              </w:rPr>
              <w:t xml:space="preserve"> </w:t>
            </w:r>
            <w:r w:rsidRPr="00EC53B7">
              <w:rPr>
                <w:sz w:val="24"/>
                <w:szCs w:val="24"/>
                <w:lang w:val="ru-RU"/>
              </w:rPr>
              <w:t>традициям, языкам,</w:t>
            </w:r>
            <w:r w:rsidRPr="00EC53B7">
              <w:rPr>
                <w:spacing w:val="1"/>
                <w:sz w:val="24"/>
                <w:szCs w:val="24"/>
                <w:lang w:val="ru-RU"/>
              </w:rPr>
              <w:t xml:space="preserve"> </w:t>
            </w:r>
            <w:r w:rsidRPr="00EC53B7">
              <w:rPr>
                <w:sz w:val="24"/>
                <w:szCs w:val="24"/>
                <w:lang w:val="ru-RU"/>
              </w:rPr>
              <w:t>ценностям народов России</w:t>
            </w:r>
            <w:r w:rsidRPr="00EC53B7">
              <w:rPr>
                <w:spacing w:val="-57"/>
                <w:sz w:val="24"/>
                <w:szCs w:val="24"/>
                <w:lang w:val="ru-RU"/>
              </w:rPr>
              <w:t xml:space="preserve"> </w:t>
            </w:r>
            <w:r w:rsidRPr="00EC53B7">
              <w:rPr>
                <w:sz w:val="24"/>
                <w:szCs w:val="24"/>
                <w:lang w:val="ru-RU"/>
              </w:rPr>
              <w:t>и</w:t>
            </w:r>
            <w:r w:rsidRPr="00EC53B7">
              <w:rPr>
                <w:spacing w:val="2"/>
                <w:sz w:val="24"/>
                <w:szCs w:val="24"/>
                <w:lang w:val="ru-RU"/>
              </w:rPr>
              <w:t xml:space="preserve"> </w:t>
            </w:r>
            <w:r w:rsidRPr="00EC53B7">
              <w:rPr>
                <w:sz w:val="24"/>
                <w:szCs w:val="24"/>
                <w:lang w:val="ru-RU"/>
              </w:rPr>
              <w:t>народов</w:t>
            </w:r>
            <w:r w:rsidRPr="00EC53B7">
              <w:rPr>
                <w:spacing w:val="-1"/>
                <w:sz w:val="24"/>
                <w:szCs w:val="24"/>
                <w:lang w:val="ru-RU"/>
              </w:rPr>
              <w:t xml:space="preserve"> </w:t>
            </w:r>
            <w:r w:rsidRPr="00EC53B7">
              <w:rPr>
                <w:sz w:val="24"/>
                <w:szCs w:val="24"/>
                <w:lang w:val="ru-RU"/>
              </w:rPr>
              <w:t>мира.</w:t>
            </w:r>
          </w:p>
        </w:tc>
        <w:tc>
          <w:tcPr>
            <w:tcW w:w="3082" w:type="dxa"/>
          </w:tcPr>
          <w:p w14:paraId="41A292F1" w14:textId="77777777" w:rsidR="009D663B" w:rsidRPr="00EC53B7" w:rsidRDefault="009D663B" w:rsidP="00453A35">
            <w:pPr>
              <w:pStyle w:val="TableParagraph"/>
              <w:spacing w:line="360" w:lineRule="auto"/>
              <w:ind w:left="105" w:right="237"/>
              <w:jc w:val="both"/>
              <w:rPr>
                <w:sz w:val="24"/>
                <w:szCs w:val="24"/>
                <w:lang w:val="ru-RU"/>
              </w:rPr>
            </w:pPr>
            <w:r w:rsidRPr="00EC53B7">
              <w:rPr>
                <w:sz w:val="24"/>
                <w:szCs w:val="24"/>
                <w:lang w:val="ru-RU"/>
              </w:rPr>
              <w:t>Признавать возможность</w:t>
            </w:r>
            <w:r w:rsidRPr="00EC53B7">
              <w:rPr>
                <w:spacing w:val="1"/>
                <w:sz w:val="24"/>
                <w:szCs w:val="24"/>
                <w:lang w:val="ru-RU"/>
              </w:rPr>
              <w:t xml:space="preserve"> </w:t>
            </w:r>
            <w:r w:rsidRPr="00EC53B7">
              <w:rPr>
                <w:sz w:val="24"/>
                <w:szCs w:val="24"/>
                <w:lang w:val="ru-RU"/>
              </w:rPr>
              <w:t>существования различных</w:t>
            </w:r>
            <w:r w:rsidRPr="00EC53B7">
              <w:rPr>
                <w:spacing w:val="-57"/>
                <w:sz w:val="24"/>
                <w:szCs w:val="24"/>
                <w:lang w:val="ru-RU"/>
              </w:rPr>
              <w:t xml:space="preserve"> </w:t>
            </w:r>
            <w:r w:rsidRPr="00EC53B7">
              <w:rPr>
                <w:sz w:val="24"/>
                <w:szCs w:val="24"/>
                <w:lang w:val="ru-RU"/>
              </w:rPr>
              <w:t>точек зрения</w:t>
            </w:r>
            <w:r w:rsidRPr="00EC53B7">
              <w:rPr>
                <w:spacing w:val="2"/>
                <w:sz w:val="24"/>
                <w:szCs w:val="24"/>
                <w:lang w:val="ru-RU"/>
              </w:rPr>
              <w:t xml:space="preserve"> </w:t>
            </w:r>
            <w:r w:rsidRPr="00EC53B7">
              <w:rPr>
                <w:sz w:val="24"/>
                <w:szCs w:val="24"/>
                <w:lang w:val="ru-RU"/>
              </w:rPr>
              <w:t>и</w:t>
            </w:r>
            <w:r w:rsidRPr="00EC53B7">
              <w:rPr>
                <w:spacing w:val="-2"/>
                <w:sz w:val="24"/>
                <w:szCs w:val="24"/>
                <w:lang w:val="ru-RU"/>
              </w:rPr>
              <w:t xml:space="preserve"> </w:t>
            </w:r>
            <w:r w:rsidRPr="00EC53B7">
              <w:rPr>
                <w:sz w:val="24"/>
                <w:szCs w:val="24"/>
                <w:lang w:val="ru-RU"/>
              </w:rPr>
              <w:t>права</w:t>
            </w:r>
          </w:p>
          <w:p w14:paraId="3C6E7178" w14:textId="72321E03" w:rsidR="009D663B" w:rsidRPr="00EC53B7" w:rsidRDefault="009D663B" w:rsidP="00453A35">
            <w:pPr>
              <w:pStyle w:val="TableParagraph"/>
              <w:spacing w:line="360" w:lineRule="auto"/>
              <w:ind w:left="105"/>
              <w:jc w:val="both"/>
              <w:rPr>
                <w:sz w:val="24"/>
                <w:szCs w:val="24"/>
                <w:lang w:val="ru-RU"/>
              </w:rPr>
            </w:pPr>
            <w:r w:rsidRPr="00EC53B7">
              <w:rPr>
                <w:sz w:val="24"/>
                <w:szCs w:val="24"/>
                <w:lang w:val="ru-RU"/>
              </w:rPr>
              <w:t>каждого</w:t>
            </w:r>
            <w:r w:rsidRPr="00EC53B7">
              <w:rPr>
                <w:spacing w:val="1"/>
                <w:sz w:val="24"/>
                <w:szCs w:val="24"/>
                <w:lang w:val="ru-RU"/>
              </w:rPr>
              <w:t xml:space="preserve"> </w:t>
            </w:r>
            <w:r w:rsidRPr="00EC53B7">
              <w:rPr>
                <w:sz w:val="24"/>
                <w:szCs w:val="24"/>
                <w:lang w:val="ru-RU"/>
              </w:rPr>
              <w:t>иметь</w:t>
            </w:r>
            <w:r w:rsidRPr="00EC53B7">
              <w:rPr>
                <w:spacing w:val="-3"/>
                <w:sz w:val="24"/>
                <w:szCs w:val="24"/>
                <w:lang w:val="ru-RU"/>
              </w:rPr>
              <w:t xml:space="preserve"> </w:t>
            </w:r>
            <w:r w:rsidRPr="00EC53B7">
              <w:rPr>
                <w:sz w:val="24"/>
                <w:szCs w:val="24"/>
                <w:lang w:val="ru-RU"/>
              </w:rPr>
              <w:t>свою.</w:t>
            </w:r>
          </w:p>
          <w:p w14:paraId="3B0F50F0" w14:textId="77777777" w:rsidR="009D663B" w:rsidRPr="00EC53B7" w:rsidRDefault="009D663B" w:rsidP="00453A35">
            <w:pPr>
              <w:pStyle w:val="TableParagraph"/>
              <w:spacing w:line="360" w:lineRule="auto"/>
              <w:ind w:left="105" w:right="237"/>
              <w:jc w:val="both"/>
              <w:rPr>
                <w:sz w:val="24"/>
                <w:szCs w:val="24"/>
                <w:lang w:val="ru-RU"/>
              </w:rPr>
            </w:pPr>
            <w:r w:rsidRPr="00EC53B7">
              <w:rPr>
                <w:sz w:val="24"/>
                <w:szCs w:val="24"/>
                <w:lang w:val="ru-RU"/>
              </w:rPr>
              <w:t>Уважать доброжелательно</w:t>
            </w:r>
            <w:r w:rsidRPr="00EC53B7">
              <w:rPr>
                <w:spacing w:val="1"/>
                <w:sz w:val="24"/>
                <w:szCs w:val="24"/>
                <w:lang w:val="ru-RU"/>
              </w:rPr>
              <w:t xml:space="preserve"> </w:t>
            </w:r>
            <w:r w:rsidRPr="00EC53B7">
              <w:rPr>
                <w:sz w:val="24"/>
                <w:szCs w:val="24"/>
                <w:lang w:val="ru-RU"/>
              </w:rPr>
              <w:t>относиться</w:t>
            </w:r>
            <w:r w:rsidRPr="00EC53B7">
              <w:rPr>
                <w:spacing w:val="2"/>
                <w:sz w:val="24"/>
                <w:szCs w:val="24"/>
                <w:lang w:val="ru-RU"/>
              </w:rPr>
              <w:t xml:space="preserve"> </w:t>
            </w:r>
            <w:r w:rsidRPr="00EC53B7">
              <w:rPr>
                <w:sz w:val="24"/>
                <w:szCs w:val="24"/>
                <w:lang w:val="ru-RU"/>
              </w:rPr>
              <w:t>к другим</w:t>
            </w:r>
            <w:r w:rsidRPr="00EC53B7">
              <w:rPr>
                <w:spacing w:val="1"/>
                <w:sz w:val="24"/>
                <w:szCs w:val="24"/>
                <w:lang w:val="ru-RU"/>
              </w:rPr>
              <w:t xml:space="preserve"> </w:t>
            </w:r>
            <w:r w:rsidRPr="00EC53B7">
              <w:rPr>
                <w:sz w:val="24"/>
                <w:szCs w:val="24"/>
                <w:lang w:val="ru-RU"/>
              </w:rPr>
              <w:t>(толерантность):</w:t>
            </w:r>
            <w:r w:rsidRPr="00EC53B7">
              <w:rPr>
                <w:spacing w:val="1"/>
                <w:sz w:val="24"/>
                <w:szCs w:val="24"/>
                <w:lang w:val="ru-RU"/>
              </w:rPr>
              <w:t xml:space="preserve"> </w:t>
            </w:r>
            <w:r w:rsidRPr="00EC53B7">
              <w:rPr>
                <w:sz w:val="24"/>
                <w:szCs w:val="24"/>
                <w:lang w:val="ru-RU"/>
              </w:rPr>
              <w:t>этническая</w:t>
            </w:r>
            <w:r w:rsidRPr="00EC53B7">
              <w:rPr>
                <w:spacing w:val="1"/>
                <w:sz w:val="24"/>
                <w:szCs w:val="24"/>
                <w:lang w:val="ru-RU"/>
              </w:rPr>
              <w:t xml:space="preserve"> </w:t>
            </w:r>
            <w:r w:rsidRPr="00EC53B7">
              <w:rPr>
                <w:sz w:val="24"/>
                <w:szCs w:val="24"/>
                <w:lang w:val="ru-RU"/>
              </w:rPr>
              <w:t>толерантность;</w:t>
            </w:r>
            <w:r w:rsidRPr="00EC53B7">
              <w:rPr>
                <w:spacing w:val="1"/>
                <w:sz w:val="24"/>
                <w:szCs w:val="24"/>
                <w:lang w:val="ru-RU"/>
              </w:rPr>
              <w:t xml:space="preserve"> </w:t>
            </w:r>
            <w:r w:rsidRPr="00EC53B7">
              <w:rPr>
                <w:sz w:val="24"/>
                <w:szCs w:val="24"/>
                <w:lang w:val="ru-RU"/>
              </w:rPr>
              <w:t>конфессиональная</w:t>
            </w:r>
            <w:r w:rsidRPr="00EC53B7">
              <w:rPr>
                <w:spacing w:val="1"/>
                <w:sz w:val="24"/>
                <w:szCs w:val="24"/>
                <w:lang w:val="ru-RU"/>
              </w:rPr>
              <w:t xml:space="preserve"> </w:t>
            </w:r>
            <w:r w:rsidRPr="00EC53B7">
              <w:rPr>
                <w:sz w:val="24"/>
                <w:szCs w:val="24"/>
                <w:lang w:val="ru-RU"/>
              </w:rPr>
              <w:t>толерантность</w:t>
            </w:r>
            <w:r w:rsidRPr="00EC53B7">
              <w:rPr>
                <w:spacing w:val="1"/>
                <w:sz w:val="24"/>
                <w:szCs w:val="24"/>
                <w:lang w:val="ru-RU"/>
              </w:rPr>
              <w:t xml:space="preserve"> </w:t>
            </w:r>
            <w:r w:rsidRPr="00EC53B7">
              <w:rPr>
                <w:sz w:val="24"/>
                <w:szCs w:val="24"/>
                <w:lang w:val="ru-RU"/>
              </w:rPr>
              <w:t>(уважительное</w:t>
            </w:r>
            <w:r w:rsidRPr="00EC53B7">
              <w:rPr>
                <w:spacing w:val="4"/>
                <w:sz w:val="24"/>
                <w:szCs w:val="24"/>
                <w:lang w:val="ru-RU"/>
              </w:rPr>
              <w:t xml:space="preserve"> </w:t>
            </w:r>
            <w:r w:rsidRPr="00EC53B7">
              <w:rPr>
                <w:sz w:val="24"/>
                <w:szCs w:val="24"/>
                <w:lang w:val="ru-RU"/>
              </w:rPr>
              <w:t>отношение</w:t>
            </w:r>
            <w:r w:rsidRPr="00EC53B7">
              <w:rPr>
                <w:spacing w:val="1"/>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представителям</w:t>
            </w:r>
            <w:r w:rsidRPr="00EC53B7">
              <w:rPr>
                <w:spacing w:val="3"/>
                <w:sz w:val="24"/>
                <w:szCs w:val="24"/>
                <w:lang w:val="ru-RU"/>
              </w:rPr>
              <w:t xml:space="preserve"> </w:t>
            </w:r>
            <w:r w:rsidRPr="00EC53B7">
              <w:rPr>
                <w:sz w:val="24"/>
                <w:szCs w:val="24"/>
                <w:lang w:val="ru-RU"/>
              </w:rPr>
              <w:t>других</w:t>
            </w:r>
            <w:r w:rsidRPr="00EC53B7">
              <w:rPr>
                <w:spacing w:val="1"/>
                <w:sz w:val="24"/>
                <w:szCs w:val="24"/>
                <w:lang w:val="ru-RU"/>
              </w:rPr>
              <w:t xml:space="preserve"> </w:t>
            </w:r>
            <w:r w:rsidRPr="00EC53B7">
              <w:rPr>
                <w:sz w:val="24"/>
                <w:szCs w:val="24"/>
                <w:lang w:val="ru-RU"/>
              </w:rPr>
              <w:t>религий</w:t>
            </w:r>
            <w:r w:rsidRPr="00EC53B7">
              <w:rPr>
                <w:spacing w:val="-7"/>
                <w:sz w:val="24"/>
                <w:szCs w:val="24"/>
                <w:lang w:val="ru-RU"/>
              </w:rPr>
              <w:t xml:space="preserve"> </w:t>
            </w:r>
            <w:r w:rsidRPr="00EC53B7">
              <w:rPr>
                <w:sz w:val="24"/>
                <w:szCs w:val="24"/>
                <w:lang w:val="ru-RU"/>
              </w:rPr>
              <w:t>вероисповеданий);</w:t>
            </w:r>
          </w:p>
          <w:p w14:paraId="55A0C933" w14:textId="77777777" w:rsidR="009D663B" w:rsidRPr="00EC53B7" w:rsidRDefault="009D663B" w:rsidP="00453A35">
            <w:pPr>
              <w:pStyle w:val="TableParagraph"/>
              <w:spacing w:before="128" w:line="360" w:lineRule="auto"/>
              <w:ind w:left="105" w:right="228"/>
              <w:jc w:val="both"/>
              <w:rPr>
                <w:sz w:val="24"/>
                <w:szCs w:val="24"/>
                <w:lang w:val="ru-RU"/>
              </w:rPr>
            </w:pPr>
            <w:r w:rsidRPr="00EC53B7">
              <w:rPr>
                <w:sz w:val="24"/>
                <w:szCs w:val="24"/>
                <w:lang w:val="ru-RU"/>
              </w:rPr>
              <w:t>возрастная толерантность;</w:t>
            </w:r>
            <w:r w:rsidRPr="00EC53B7">
              <w:rPr>
                <w:spacing w:val="-57"/>
                <w:sz w:val="24"/>
                <w:szCs w:val="24"/>
                <w:lang w:val="ru-RU"/>
              </w:rPr>
              <w:t xml:space="preserve"> </w:t>
            </w:r>
            <w:r w:rsidRPr="00EC53B7">
              <w:rPr>
                <w:sz w:val="24"/>
                <w:szCs w:val="24"/>
                <w:lang w:val="ru-RU"/>
              </w:rPr>
              <w:t>гендерная толерантность.</w:t>
            </w:r>
            <w:r w:rsidRPr="00EC53B7">
              <w:rPr>
                <w:spacing w:val="1"/>
                <w:sz w:val="24"/>
                <w:szCs w:val="24"/>
                <w:lang w:val="ru-RU"/>
              </w:rPr>
              <w:t xml:space="preserve"> </w:t>
            </w:r>
            <w:r w:rsidRPr="00EC53B7">
              <w:rPr>
                <w:sz w:val="24"/>
                <w:szCs w:val="24"/>
                <w:lang w:val="ru-RU"/>
              </w:rPr>
              <w:t>Вести</w:t>
            </w:r>
            <w:r w:rsidRPr="00EC53B7">
              <w:rPr>
                <w:spacing w:val="1"/>
                <w:sz w:val="24"/>
                <w:szCs w:val="24"/>
                <w:lang w:val="ru-RU"/>
              </w:rPr>
              <w:t xml:space="preserve"> </w:t>
            </w:r>
            <w:r w:rsidRPr="00EC53B7">
              <w:rPr>
                <w:sz w:val="24"/>
                <w:szCs w:val="24"/>
                <w:lang w:val="ru-RU"/>
              </w:rPr>
              <w:t>диалог</w:t>
            </w:r>
            <w:r w:rsidRPr="00EC53B7">
              <w:rPr>
                <w:spacing w:val="13"/>
                <w:sz w:val="24"/>
                <w:szCs w:val="24"/>
                <w:lang w:val="ru-RU"/>
              </w:rPr>
              <w:t xml:space="preserve"> </w:t>
            </w:r>
            <w:r w:rsidRPr="00EC53B7">
              <w:rPr>
                <w:sz w:val="24"/>
                <w:szCs w:val="24"/>
                <w:lang w:val="ru-RU"/>
              </w:rPr>
              <w:t>с другими</w:t>
            </w:r>
          </w:p>
          <w:p w14:paraId="1B4E3412" w14:textId="14538458" w:rsidR="009D663B" w:rsidRPr="00EC53B7" w:rsidRDefault="009D663B" w:rsidP="00453A35">
            <w:pPr>
              <w:spacing w:line="360" w:lineRule="auto"/>
              <w:ind w:left="105"/>
              <w:jc w:val="both"/>
              <w:rPr>
                <w:rFonts w:ascii="Times New Roman" w:hAnsi="Times New Roman" w:cs="Times New Roman"/>
                <w:bCs/>
                <w:color w:val="auto"/>
                <w:sz w:val="24"/>
                <w:szCs w:val="24"/>
                <w:lang w:val="ru-RU"/>
              </w:rPr>
            </w:pPr>
            <w:r w:rsidRPr="00EC53B7">
              <w:rPr>
                <w:rFonts w:ascii="Times New Roman" w:hAnsi="Times New Roman" w:cs="Times New Roman"/>
                <w:bCs/>
                <w:color w:val="auto"/>
                <w:sz w:val="24"/>
                <w:szCs w:val="24"/>
                <w:lang w:val="ru-RU"/>
              </w:rPr>
              <w:t>людьми</w:t>
            </w:r>
            <w:r w:rsidRPr="00EC53B7">
              <w:rPr>
                <w:rFonts w:ascii="Times New Roman" w:hAnsi="Times New Roman" w:cs="Times New Roman"/>
                <w:bCs/>
                <w:color w:val="auto"/>
                <w:spacing w:val="-4"/>
                <w:sz w:val="24"/>
                <w:szCs w:val="24"/>
                <w:lang w:val="ru-RU"/>
              </w:rPr>
              <w:t xml:space="preserve"> </w:t>
            </w:r>
            <w:r w:rsidRPr="00EC53B7">
              <w:rPr>
                <w:rFonts w:ascii="Times New Roman" w:hAnsi="Times New Roman" w:cs="Times New Roman"/>
                <w:bCs/>
                <w:color w:val="auto"/>
                <w:sz w:val="24"/>
                <w:szCs w:val="24"/>
                <w:lang w:val="ru-RU"/>
              </w:rPr>
              <w:t>и</w:t>
            </w:r>
            <w:r w:rsidRPr="00EC53B7">
              <w:rPr>
                <w:rFonts w:ascii="Times New Roman" w:hAnsi="Times New Roman" w:cs="Times New Roman"/>
                <w:bCs/>
                <w:color w:val="auto"/>
                <w:spacing w:val="-3"/>
                <w:sz w:val="24"/>
                <w:szCs w:val="24"/>
                <w:lang w:val="ru-RU"/>
              </w:rPr>
              <w:t xml:space="preserve"> </w:t>
            </w:r>
            <w:r w:rsidRPr="00EC53B7">
              <w:rPr>
                <w:rFonts w:ascii="Times New Roman" w:hAnsi="Times New Roman" w:cs="Times New Roman"/>
                <w:bCs/>
                <w:color w:val="auto"/>
                <w:sz w:val="24"/>
                <w:szCs w:val="24"/>
                <w:lang w:val="ru-RU"/>
              </w:rPr>
              <w:t>достигать</w:t>
            </w:r>
            <w:r w:rsidRPr="00EC53B7">
              <w:rPr>
                <w:rFonts w:ascii="Times New Roman" w:hAnsi="Times New Roman" w:cs="Times New Roman"/>
                <w:bCs/>
                <w:color w:val="auto"/>
                <w:spacing w:val="-7"/>
                <w:sz w:val="24"/>
                <w:szCs w:val="24"/>
                <w:lang w:val="ru-RU"/>
              </w:rPr>
              <w:t xml:space="preserve"> </w:t>
            </w:r>
            <w:r w:rsidRPr="00EC53B7">
              <w:rPr>
                <w:rFonts w:ascii="Times New Roman" w:hAnsi="Times New Roman" w:cs="Times New Roman"/>
                <w:bCs/>
                <w:color w:val="auto"/>
                <w:sz w:val="24"/>
                <w:szCs w:val="24"/>
                <w:lang w:val="ru-RU"/>
              </w:rPr>
              <w:t>в</w:t>
            </w:r>
            <w:r w:rsidRPr="00EC53B7">
              <w:rPr>
                <w:rFonts w:ascii="Times New Roman" w:hAnsi="Times New Roman" w:cs="Times New Roman"/>
                <w:bCs/>
                <w:color w:val="auto"/>
                <w:spacing w:val="-3"/>
                <w:sz w:val="24"/>
                <w:szCs w:val="24"/>
                <w:lang w:val="ru-RU"/>
              </w:rPr>
              <w:t xml:space="preserve"> </w:t>
            </w:r>
            <w:r w:rsidRPr="00EC53B7">
              <w:rPr>
                <w:rFonts w:ascii="Times New Roman" w:hAnsi="Times New Roman" w:cs="Times New Roman"/>
                <w:bCs/>
                <w:color w:val="auto"/>
                <w:sz w:val="24"/>
                <w:szCs w:val="24"/>
                <w:lang w:val="ru-RU"/>
              </w:rPr>
              <w:t>нем</w:t>
            </w:r>
            <w:r w:rsidRPr="00EC53B7">
              <w:rPr>
                <w:rFonts w:ascii="Times New Roman" w:hAnsi="Times New Roman" w:cs="Times New Roman"/>
                <w:bCs/>
                <w:color w:val="auto"/>
                <w:spacing w:val="-57"/>
                <w:sz w:val="24"/>
                <w:szCs w:val="24"/>
                <w:lang w:val="ru-RU"/>
              </w:rPr>
              <w:t xml:space="preserve"> </w:t>
            </w:r>
            <w:r w:rsidRPr="00EC53B7">
              <w:rPr>
                <w:rFonts w:ascii="Times New Roman" w:hAnsi="Times New Roman" w:cs="Times New Roman"/>
                <w:bCs/>
                <w:color w:val="auto"/>
                <w:sz w:val="24"/>
                <w:szCs w:val="24"/>
                <w:lang w:val="ru-RU"/>
              </w:rPr>
              <w:t>взаимопонимания.</w:t>
            </w:r>
          </w:p>
        </w:tc>
      </w:tr>
      <w:tr w:rsidR="00E21D05" w:rsidRPr="00453A35" w14:paraId="5B98A0EB" w14:textId="77777777" w:rsidTr="001425A8">
        <w:trPr>
          <w:trHeight w:val="1104"/>
        </w:trPr>
        <w:tc>
          <w:tcPr>
            <w:tcW w:w="3371" w:type="dxa"/>
          </w:tcPr>
          <w:p w14:paraId="0F716349"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3.Развитие адекватных</w:t>
            </w:r>
          </w:p>
          <w:p w14:paraId="0BFA9B00"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представлений</w:t>
            </w:r>
            <w:r w:rsidRPr="00EC53B7">
              <w:rPr>
                <w:spacing w:val="-6"/>
                <w:sz w:val="24"/>
                <w:szCs w:val="24"/>
                <w:lang w:val="ru-RU"/>
              </w:rPr>
              <w:t xml:space="preserve"> </w:t>
            </w:r>
            <w:r w:rsidRPr="00EC53B7">
              <w:rPr>
                <w:sz w:val="24"/>
                <w:szCs w:val="24"/>
                <w:lang w:val="ru-RU"/>
              </w:rPr>
              <w:t>о</w:t>
            </w:r>
            <w:r w:rsidRPr="00EC53B7">
              <w:rPr>
                <w:spacing w:val="2"/>
                <w:sz w:val="24"/>
                <w:szCs w:val="24"/>
                <w:lang w:val="ru-RU"/>
              </w:rPr>
              <w:t xml:space="preserve"> </w:t>
            </w:r>
            <w:r w:rsidRPr="00EC53B7">
              <w:rPr>
                <w:sz w:val="24"/>
                <w:szCs w:val="24"/>
                <w:lang w:val="ru-RU"/>
              </w:rPr>
              <w:t>собственных</w:t>
            </w:r>
          </w:p>
          <w:p w14:paraId="2818FA4F"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возможностях,</w:t>
            </w:r>
            <w:r w:rsidRPr="00EC53B7">
              <w:rPr>
                <w:spacing w:val="-3"/>
                <w:sz w:val="24"/>
                <w:szCs w:val="24"/>
                <w:lang w:val="ru-RU"/>
              </w:rPr>
              <w:t xml:space="preserve"> </w:t>
            </w:r>
            <w:r w:rsidRPr="00EC53B7">
              <w:rPr>
                <w:sz w:val="24"/>
                <w:szCs w:val="24"/>
                <w:lang w:val="ru-RU"/>
              </w:rPr>
              <w:t>насущно</w:t>
            </w:r>
          </w:p>
          <w:p w14:paraId="61478216" w14:textId="77777777" w:rsidR="00E21D05" w:rsidRPr="00453A35" w:rsidRDefault="00E21D05" w:rsidP="00453A35">
            <w:pPr>
              <w:pStyle w:val="TableParagraph"/>
              <w:spacing w:line="360" w:lineRule="auto"/>
              <w:ind w:left="110"/>
              <w:jc w:val="both"/>
              <w:rPr>
                <w:sz w:val="24"/>
                <w:szCs w:val="24"/>
              </w:rPr>
            </w:pPr>
            <w:proofErr w:type="spellStart"/>
            <w:r w:rsidRPr="00453A35">
              <w:rPr>
                <w:sz w:val="24"/>
                <w:szCs w:val="24"/>
              </w:rPr>
              <w:t>необходимом</w:t>
            </w:r>
            <w:proofErr w:type="spellEnd"/>
          </w:p>
          <w:p w14:paraId="2F56615A" w14:textId="0F567A95" w:rsidR="00E21D05" w:rsidRPr="00453A35" w:rsidRDefault="00E21D05" w:rsidP="00453A35">
            <w:pPr>
              <w:pStyle w:val="TableParagraph"/>
              <w:spacing w:line="360" w:lineRule="auto"/>
              <w:ind w:left="110" w:right="270"/>
              <w:jc w:val="both"/>
              <w:rPr>
                <w:sz w:val="24"/>
                <w:szCs w:val="24"/>
              </w:rPr>
            </w:pPr>
            <w:proofErr w:type="spellStart"/>
            <w:r w:rsidRPr="00453A35">
              <w:rPr>
                <w:sz w:val="24"/>
                <w:szCs w:val="24"/>
              </w:rPr>
              <w:t>жизнеобеспечении</w:t>
            </w:r>
            <w:proofErr w:type="spellEnd"/>
          </w:p>
        </w:tc>
        <w:tc>
          <w:tcPr>
            <w:tcW w:w="3121" w:type="dxa"/>
          </w:tcPr>
          <w:p w14:paraId="03A971E3" w14:textId="77777777" w:rsidR="00E21D05" w:rsidRPr="00EC53B7" w:rsidRDefault="00E21D05"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p>
          <w:p w14:paraId="1682B715"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адекватных</w:t>
            </w:r>
            <w:r w:rsidRPr="00EC53B7">
              <w:rPr>
                <w:spacing w:val="-8"/>
                <w:sz w:val="24"/>
                <w:szCs w:val="24"/>
                <w:lang w:val="ru-RU"/>
              </w:rPr>
              <w:t xml:space="preserve"> </w:t>
            </w:r>
            <w:r w:rsidRPr="00EC53B7">
              <w:rPr>
                <w:sz w:val="24"/>
                <w:szCs w:val="24"/>
                <w:lang w:val="ru-RU"/>
              </w:rPr>
              <w:t>представлений</w:t>
            </w:r>
          </w:p>
          <w:p w14:paraId="2FB65B26"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о</w:t>
            </w:r>
            <w:r w:rsidRPr="00EC53B7">
              <w:rPr>
                <w:spacing w:val="-1"/>
                <w:sz w:val="24"/>
                <w:szCs w:val="24"/>
                <w:lang w:val="ru-RU"/>
              </w:rPr>
              <w:t xml:space="preserve"> </w:t>
            </w:r>
            <w:r w:rsidRPr="00EC53B7">
              <w:rPr>
                <w:sz w:val="24"/>
                <w:szCs w:val="24"/>
                <w:lang w:val="ru-RU"/>
              </w:rPr>
              <w:t>своих</w:t>
            </w:r>
            <w:r w:rsidRPr="00EC53B7">
              <w:rPr>
                <w:spacing w:val="-4"/>
                <w:sz w:val="24"/>
                <w:szCs w:val="24"/>
                <w:lang w:val="ru-RU"/>
              </w:rPr>
              <w:t xml:space="preserve"> </w:t>
            </w:r>
            <w:r w:rsidRPr="00EC53B7">
              <w:rPr>
                <w:sz w:val="24"/>
                <w:szCs w:val="24"/>
                <w:lang w:val="ru-RU"/>
              </w:rPr>
              <w:t>возможностях,</w:t>
            </w:r>
          </w:p>
          <w:p w14:paraId="01D39554"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способностях.</w:t>
            </w:r>
          </w:p>
          <w:p w14:paraId="2D1466CC" w14:textId="77777777" w:rsidR="00E21D05" w:rsidRPr="00EC53B7" w:rsidRDefault="00E21D05"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p>
          <w:p w14:paraId="02B86B32" w14:textId="77777777" w:rsidR="00E21D05" w:rsidRPr="00EC53B7" w:rsidRDefault="00E21D05" w:rsidP="00453A35">
            <w:pPr>
              <w:pStyle w:val="TableParagraph"/>
              <w:tabs>
                <w:tab w:val="left" w:pos="2271"/>
              </w:tabs>
              <w:spacing w:line="360" w:lineRule="auto"/>
              <w:ind w:left="110"/>
              <w:jc w:val="both"/>
              <w:rPr>
                <w:sz w:val="24"/>
                <w:szCs w:val="24"/>
                <w:lang w:val="ru-RU"/>
              </w:rPr>
            </w:pPr>
            <w:r w:rsidRPr="00EC53B7">
              <w:rPr>
                <w:sz w:val="24"/>
                <w:szCs w:val="24"/>
                <w:lang w:val="ru-RU"/>
              </w:rPr>
              <w:t>представлений</w:t>
            </w:r>
            <w:r w:rsidRPr="00EC53B7">
              <w:rPr>
                <w:sz w:val="24"/>
                <w:szCs w:val="24"/>
                <w:lang w:val="ru-RU"/>
              </w:rPr>
              <w:tab/>
              <w:t>о</w:t>
            </w:r>
          </w:p>
          <w:p w14:paraId="77F5016D" w14:textId="77777777" w:rsidR="00E21D05" w:rsidRPr="00EC53B7" w:rsidRDefault="00E21D05" w:rsidP="00453A35">
            <w:pPr>
              <w:pStyle w:val="TableParagraph"/>
              <w:spacing w:line="360" w:lineRule="auto"/>
              <w:ind w:left="110"/>
              <w:jc w:val="both"/>
              <w:rPr>
                <w:sz w:val="24"/>
                <w:szCs w:val="24"/>
                <w:lang w:val="ru-RU"/>
              </w:rPr>
            </w:pPr>
            <w:r w:rsidRPr="00EC53B7">
              <w:rPr>
                <w:sz w:val="24"/>
                <w:szCs w:val="24"/>
                <w:lang w:val="ru-RU"/>
              </w:rPr>
              <w:t>своих</w:t>
            </w:r>
          </w:p>
          <w:p w14:paraId="1FE186E0" w14:textId="0D44AF82" w:rsidR="00E21D05" w:rsidRPr="00EC53B7" w:rsidRDefault="00E21D05" w:rsidP="00453A35">
            <w:pPr>
              <w:pStyle w:val="TableParagraph"/>
              <w:spacing w:line="360" w:lineRule="auto"/>
              <w:ind w:left="110" w:right="987"/>
              <w:jc w:val="both"/>
              <w:rPr>
                <w:sz w:val="24"/>
                <w:szCs w:val="24"/>
                <w:lang w:val="ru-RU"/>
              </w:rPr>
            </w:pPr>
            <w:r w:rsidRPr="00EC53B7">
              <w:rPr>
                <w:sz w:val="24"/>
                <w:szCs w:val="24"/>
                <w:lang w:val="ru-RU"/>
              </w:rPr>
              <w:t>потребностях.</w:t>
            </w:r>
          </w:p>
        </w:tc>
        <w:tc>
          <w:tcPr>
            <w:tcW w:w="3082" w:type="dxa"/>
          </w:tcPr>
          <w:p w14:paraId="1F0DD0D7"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Рассказать о себе</w:t>
            </w:r>
            <w:r w:rsidRPr="00EC53B7">
              <w:rPr>
                <w:spacing w:val="-1"/>
                <w:sz w:val="24"/>
                <w:szCs w:val="24"/>
                <w:lang w:val="ru-RU"/>
              </w:rPr>
              <w:t xml:space="preserve"> </w:t>
            </w:r>
            <w:r w:rsidRPr="00EC53B7">
              <w:rPr>
                <w:sz w:val="24"/>
                <w:szCs w:val="24"/>
                <w:lang w:val="ru-RU"/>
              </w:rPr>
              <w:t>(Ф.</w:t>
            </w:r>
            <w:r w:rsidRPr="00EC53B7">
              <w:rPr>
                <w:spacing w:val="-3"/>
                <w:sz w:val="24"/>
                <w:szCs w:val="24"/>
                <w:lang w:val="ru-RU"/>
              </w:rPr>
              <w:t xml:space="preserve"> </w:t>
            </w:r>
            <w:r w:rsidRPr="00EC53B7">
              <w:rPr>
                <w:sz w:val="24"/>
                <w:szCs w:val="24"/>
                <w:lang w:val="ru-RU"/>
              </w:rPr>
              <w:t>И.</w:t>
            </w:r>
            <w:r w:rsidRPr="00EC53B7">
              <w:rPr>
                <w:spacing w:val="-4"/>
                <w:sz w:val="24"/>
                <w:szCs w:val="24"/>
                <w:lang w:val="ru-RU"/>
              </w:rPr>
              <w:t xml:space="preserve"> </w:t>
            </w:r>
            <w:r w:rsidRPr="00EC53B7">
              <w:rPr>
                <w:sz w:val="24"/>
                <w:szCs w:val="24"/>
                <w:lang w:val="ru-RU"/>
              </w:rPr>
              <w:t>О.,</w:t>
            </w:r>
          </w:p>
          <w:p w14:paraId="70118DF0"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имена</w:t>
            </w:r>
            <w:r w:rsidRPr="00EC53B7">
              <w:rPr>
                <w:spacing w:val="-3"/>
                <w:sz w:val="24"/>
                <w:szCs w:val="24"/>
                <w:lang w:val="ru-RU"/>
              </w:rPr>
              <w:t xml:space="preserve"> </w:t>
            </w:r>
            <w:r w:rsidRPr="00EC53B7">
              <w:rPr>
                <w:sz w:val="24"/>
                <w:szCs w:val="24"/>
                <w:lang w:val="ru-RU"/>
              </w:rPr>
              <w:t>родителей,</w:t>
            </w:r>
            <w:r w:rsidRPr="00EC53B7">
              <w:rPr>
                <w:spacing w:val="-3"/>
                <w:sz w:val="24"/>
                <w:szCs w:val="24"/>
                <w:lang w:val="ru-RU"/>
              </w:rPr>
              <w:t xml:space="preserve"> </w:t>
            </w:r>
            <w:r w:rsidRPr="00EC53B7">
              <w:rPr>
                <w:sz w:val="24"/>
                <w:szCs w:val="24"/>
                <w:lang w:val="ru-RU"/>
              </w:rPr>
              <w:t>адрес</w:t>
            </w:r>
          </w:p>
          <w:p w14:paraId="6C7F151D"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дома</w:t>
            </w:r>
            <w:r w:rsidRPr="00EC53B7">
              <w:rPr>
                <w:spacing w:val="-2"/>
                <w:sz w:val="24"/>
                <w:szCs w:val="24"/>
                <w:lang w:val="ru-RU"/>
              </w:rPr>
              <w:t xml:space="preserve"> </w:t>
            </w:r>
            <w:r w:rsidRPr="00EC53B7">
              <w:rPr>
                <w:sz w:val="24"/>
                <w:szCs w:val="24"/>
                <w:lang w:val="ru-RU"/>
              </w:rPr>
              <w:t>и</w:t>
            </w:r>
            <w:r w:rsidRPr="00EC53B7">
              <w:rPr>
                <w:spacing w:val="-4"/>
                <w:sz w:val="24"/>
                <w:szCs w:val="24"/>
                <w:lang w:val="ru-RU"/>
              </w:rPr>
              <w:t xml:space="preserve"> </w:t>
            </w:r>
            <w:r w:rsidRPr="00EC53B7">
              <w:rPr>
                <w:sz w:val="24"/>
                <w:szCs w:val="24"/>
                <w:lang w:val="ru-RU"/>
              </w:rPr>
              <w:t>школы</w:t>
            </w:r>
            <w:r w:rsidRPr="00EC53B7">
              <w:rPr>
                <w:spacing w:val="1"/>
                <w:sz w:val="24"/>
                <w:szCs w:val="24"/>
                <w:lang w:val="ru-RU"/>
              </w:rPr>
              <w:t xml:space="preserve"> </w:t>
            </w:r>
            <w:r w:rsidRPr="00EC53B7">
              <w:rPr>
                <w:sz w:val="24"/>
                <w:szCs w:val="24"/>
                <w:lang w:val="ru-RU"/>
              </w:rPr>
              <w:t>каким</w:t>
            </w:r>
          </w:p>
          <w:p w14:paraId="6259ED26"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маршрутом добраться</w:t>
            </w:r>
            <w:r w:rsidRPr="00EC53B7">
              <w:rPr>
                <w:spacing w:val="-6"/>
                <w:sz w:val="24"/>
                <w:szCs w:val="24"/>
                <w:lang w:val="ru-RU"/>
              </w:rPr>
              <w:t xml:space="preserve"> </w:t>
            </w:r>
            <w:r w:rsidRPr="00EC53B7">
              <w:rPr>
                <w:sz w:val="24"/>
                <w:szCs w:val="24"/>
                <w:lang w:val="ru-RU"/>
              </w:rPr>
              <w:t>и</w:t>
            </w:r>
            <w:r w:rsidRPr="00EC53B7">
              <w:rPr>
                <w:spacing w:val="1"/>
                <w:sz w:val="24"/>
                <w:szCs w:val="24"/>
                <w:lang w:val="ru-RU"/>
              </w:rPr>
              <w:t xml:space="preserve"> </w:t>
            </w:r>
            <w:r w:rsidRPr="00EC53B7">
              <w:rPr>
                <w:sz w:val="24"/>
                <w:szCs w:val="24"/>
                <w:lang w:val="ru-RU"/>
              </w:rPr>
              <w:t>т.</w:t>
            </w:r>
          </w:p>
          <w:p w14:paraId="2EEBAF23"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д.) Выполнять</w:t>
            </w:r>
          </w:p>
          <w:p w14:paraId="22AA8D82"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поручения</w:t>
            </w:r>
            <w:r w:rsidRPr="00EC53B7">
              <w:rPr>
                <w:spacing w:val="-1"/>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семье,</w:t>
            </w:r>
            <w:r w:rsidRPr="00EC53B7">
              <w:rPr>
                <w:spacing w:val="-3"/>
                <w:sz w:val="24"/>
                <w:szCs w:val="24"/>
                <w:lang w:val="ru-RU"/>
              </w:rPr>
              <w:t xml:space="preserve"> </w:t>
            </w:r>
            <w:r w:rsidRPr="00EC53B7">
              <w:rPr>
                <w:sz w:val="24"/>
                <w:szCs w:val="24"/>
                <w:lang w:val="ru-RU"/>
              </w:rPr>
              <w:t>в</w:t>
            </w:r>
          </w:p>
          <w:p w14:paraId="04038C1F"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школе</w:t>
            </w:r>
            <w:r w:rsidRPr="00EC53B7">
              <w:rPr>
                <w:spacing w:val="-4"/>
                <w:sz w:val="24"/>
                <w:szCs w:val="24"/>
                <w:lang w:val="ru-RU"/>
              </w:rPr>
              <w:t xml:space="preserve"> </w:t>
            </w:r>
            <w:r w:rsidRPr="00EC53B7">
              <w:rPr>
                <w:sz w:val="24"/>
                <w:szCs w:val="24"/>
                <w:lang w:val="ru-RU"/>
              </w:rPr>
              <w:t>(«заправить</w:t>
            </w:r>
          </w:p>
          <w:p w14:paraId="17233737"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кровать,</w:t>
            </w:r>
            <w:r w:rsidRPr="00EC53B7">
              <w:rPr>
                <w:spacing w:val="-7"/>
                <w:sz w:val="24"/>
                <w:szCs w:val="24"/>
                <w:lang w:val="ru-RU"/>
              </w:rPr>
              <w:t xml:space="preserve"> </w:t>
            </w:r>
            <w:r w:rsidRPr="00EC53B7">
              <w:rPr>
                <w:sz w:val="24"/>
                <w:szCs w:val="24"/>
                <w:lang w:val="ru-RU"/>
              </w:rPr>
              <w:t>помыть</w:t>
            </w:r>
            <w:r w:rsidRPr="00EC53B7">
              <w:rPr>
                <w:spacing w:val="-1"/>
                <w:sz w:val="24"/>
                <w:szCs w:val="24"/>
                <w:lang w:val="ru-RU"/>
              </w:rPr>
              <w:t xml:space="preserve"> </w:t>
            </w:r>
            <w:r w:rsidRPr="00EC53B7">
              <w:rPr>
                <w:sz w:val="24"/>
                <w:szCs w:val="24"/>
                <w:lang w:val="ru-RU"/>
              </w:rPr>
              <w:t>посуду,</w:t>
            </w:r>
          </w:p>
          <w:p w14:paraId="3D09E411"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выполнить</w:t>
            </w:r>
            <w:r w:rsidRPr="00EC53B7">
              <w:rPr>
                <w:spacing w:val="-5"/>
                <w:sz w:val="24"/>
                <w:szCs w:val="24"/>
                <w:lang w:val="ru-RU"/>
              </w:rPr>
              <w:t xml:space="preserve"> </w:t>
            </w:r>
            <w:r w:rsidRPr="00EC53B7">
              <w:rPr>
                <w:sz w:val="24"/>
                <w:szCs w:val="24"/>
                <w:lang w:val="ru-RU"/>
              </w:rPr>
              <w:t>уборку,</w:t>
            </w:r>
          </w:p>
          <w:p w14:paraId="3F7F24A9"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провести</w:t>
            </w:r>
            <w:r w:rsidRPr="00EC53B7">
              <w:rPr>
                <w:spacing w:val="1"/>
                <w:sz w:val="24"/>
                <w:szCs w:val="24"/>
                <w:lang w:val="ru-RU"/>
              </w:rPr>
              <w:t xml:space="preserve"> </w:t>
            </w:r>
            <w:r w:rsidRPr="00EC53B7">
              <w:rPr>
                <w:sz w:val="24"/>
                <w:szCs w:val="24"/>
                <w:lang w:val="ru-RU"/>
              </w:rPr>
              <w:t>дежурство</w:t>
            </w:r>
            <w:r w:rsidRPr="00EC53B7">
              <w:rPr>
                <w:spacing w:val="3"/>
                <w:sz w:val="24"/>
                <w:szCs w:val="24"/>
                <w:lang w:val="ru-RU"/>
              </w:rPr>
              <w:t xml:space="preserve"> </w:t>
            </w:r>
            <w:r w:rsidRPr="00EC53B7">
              <w:rPr>
                <w:sz w:val="24"/>
                <w:szCs w:val="24"/>
                <w:lang w:val="ru-RU"/>
              </w:rPr>
              <w:t>и</w:t>
            </w:r>
            <w:r w:rsidRPr="00EC53B7">
              <w:rPr>
                <w:spacing w:val="-5"/>
                <w:sz w:val="24"/>
                <w:szCs w:val="24"/>
                <w:lang w:val="ru-RU"/>
              </w:rPr>
              <w:t xml:space="preserve"> </w:t>
            </w:r>
            <w:r w:rsidRPr="00EC53B7">
              <w:rPr>
                <w:sz w:val="24"/>
                <w:szCs w:val="24"/>
                <w:lang w:val="ru-RU"/>
              </w:rPr>
              <w:t>т.</w:t>
            </w:r>
          </w:p>
          <w:p w14:paraId="0BAE41FD"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д.»).</w:t>
            </w:r>
          </w:p>
          <w:p w14:paraId="37262B2D" w14:textId="77777777"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Ориентироваться</w:t>
            </w:r>
            <w:r w:rsidRPr="00EC53B7">
              <w:rPr>
                <w:spacing w:val="-6"/>
                <w:sz w:val="24"/>
                <w:szCs w:val="24"/>
                <w:lang w:val="ru-RU"/>
              </w:rPr>
              <w:t xml:space="preserve"> </w:t>
            </w:r>
            <w:r w:rsidRPr="00EC53B7">
              <w:rPr>
                <w:sz w:val="24"/>
                <w:szCs w:val="24"/>
                <w:lang w:val="ru-RU"/>
              </w:rPr>
              <w:t>в классе,</w:t>
            </w:r>
          </w:p>
          <w:p w14:paraId="29FFF64D" w14:textId="2FF5FDD6" w:rsidR="00E21D05" w:rsidRPr="00EC53B7" w:rsidRDefault="00E21D05" w:rsidP="00453A35">
            <w:pPr>
              <w:pStyle w:val="TableParagraph"/>
              <w:spacing w:line="360" w:lineRule="auto"/>
              <w:ind w:left="105"/>
              <w:jc w:val="both"/>
              <w:rPr>
                <w:sz w:val="24"/>
                <w:szCs w:val="24"/>
                <w:lang w:val="ru-RU"/>
              </w:rPr>
            </w:pPr>
            <w:r w:rsidRPr="00EC53B7">
              <w:rPr>
                <w:sz w:val="24"/>
                <w:szCs w:val="24"/>
                <w:lang w:val="ru-RU"/>
              </w:rPr>
              <w:t>школе</w:t>
            </w:r>
            <w:r w:rsidRPr="00EC53B7">
              <w:rPr>
                <w:spacing w:val="-6"/>
                <w:sz w:val="24"/>
                <w:szCs w:val="24"/>
                <w:lang w:val="ru-RU"/>
              </w:rPr>
              <w:t xml:space="preserve"> </w:t>
            </w:r>
            <w:r w:rsidRPr="00EC53B7">
              <w:rPr>
                <w:sz w:val="24"/>
                <w:szCs w:val="24"/>
                <w:lang w:val="ru-RU"/>
              </w:rPr>
              <w:t>(знать,</w:t>
            </w:r>
            <w:r w:rsidRPr="00EC53B7">
              <w:rPr>
                <w:spacing w:val="-2"/>
                <w:sz w:val="24"/>
                <w:szCs w:val="24"/>
                <w:lang w:val="ru-RU"/>
              </w:rPr>
              <w:t xml:space="preserve"> </w:t>
            </w:r>
            <w:r w:rsidRPr="00EC53B7">
              <w:rPr>
                <w:sz w:val="24"/>
                <w:szCs w:val="24"/>
                <w:lang w:val="ru-RU"/>
              </w:rPr>
              <w:t>где</w:t>
            </w:r>
            <w:r w:rsidRPr="00EC53B7">
              <w:rPr>
                <w:spacing w:val="-1"/>
                <w:sz w:val="24"/>
                <w:szCs w:val="24"/>
                <w:lang w:val="ru-RU"/>
              </w:rPr>
              <w:t xml:space="preserve"> </w:t>
            </w:r>
            <w:r w:rsidR="009D663B" w:rsidRPr="00EC53B7">
              <w:rPr>
                <w:sz w:val="24"/>
                <w:szCs w:val="24"/>
                <w:lang w:val="ru-RU"/>
              </w:rPr>
              <w:t xml:space="preserve">классный </w:t>
            </w:r>
            <w:r w:rsidRPr="00EC53B7">
              <w:rPr>
                <w:sz w:val="24"/>
                <w:szCs w:val="24"/>
                <w:lang w:val="ru-RU"/>
              </w:rPr>
              <w:t>кабинет, учителя,</w:t>
            </w:r>
            <w:r w:rsidRPr="00EC53B7">
              <w:rPr>
                <w:spacing w:val="-1"/>
                <w:sz w:val="24"/>
                <w:szCs w:val="24"/>
                <w:lang w:val="ru-RU"/>
              </w:rPr>
              <w:t xml:space="preserve"> </w:t>
            </w:r>
            <w:r w:rsidRPr="00EC53B7">
              <w:rPr>
                <w:sz w:val="24"/>
                <w:szCs w:val="24"/>
                <w:lang w:val="ru-RU"/>
              </w:rPr>
              <w:t>столовая)</w:t>
            </w:r>
          </w:p>
        </w:tc>
      </w:tr>
      <w:tr w:rsidR="00E21D05" w:rsidRPr="00453A35" w14:paraId="5269387E" w14:textId="77777777" w:rsidTr="001425A8">
        <w:trPr>
          <w:trHeight w:val="1104"/>
        </w:trPr>
        <w:tc>
          <w:tcPr>
            <w:tcW w:w="3371" w:type="dxa"/>
          </w:tcPr>
          <w:p w14:paraId="6D9F1E5F" w14:textId="77777777" w:rsidR="00E21D05" w:rsidRPr="00EC53B7" w:rsidRDefault="00E21D05" w:rsidP="00453A35">
            <w:pPr>
              <w:pStyle w:val="TableParagraph"/>
              <w:spacing w:line="360" w:lineRule="auto"/>
              <w:ind w:left="110" w:right="287"/>
              <w:jc w:val="both"/>
              <w:rPr>
                <w:sz w:val="24"/>
                <w:szCs w:val="24"/>
                <w:lang w:val="ru-RU"/>
              </w:rPr>
            </w:pPr>
            <w:r w:rsidRPr="00EC53B7">
              <w:rPr>
                <w:sz w:val="24"/>
                <w:szCs w:val="24"/>
                <w:lang w:val="ru-RU"/>
              </w:rPr>
              <w:lastRenderedPageBreak/>
              <w:t>4.Овладение</w:t>
            </w:r>
            <w:r w:rsidRPr="00EC53B7">
              <w:rPr>
                <w:spacing w:val="1"/>
                <w:sz w:val="24"/>
                <w:szCs w:val="24"/>
                <w:lang w:val="ru-RU"/>
              </w:rPr>
              <w:t xml:space="preserve"> </w:t>
            </w:r>
            <w:r w:rsidRPr="00EC53B7">
              <w:rPr>
                <w:sz w:val="24"/>
                <w:szCs w:val="24"/>
                <w:lang w:val="ru-RU"/>
              </w:rPr>
              <w:t>начальными</w:t>
            </w:r>
            <w:r w:rsidRPr="00EC53B7">
              <w:rPr>
                <w:spacing w:val="1"/>
                <w:sz w:val="24"/>
                <w:szCs w:val="24"/>
                <w:lang w:val="ru-RU"/>
              </w:rPr>
              <w:t xml:space="preserve"> </w:t>
            </w:r>
            <w:r w:rsidRPr="00EC53B7">
              <w:rPr>
                <w:sz w:val="24"/>
                <w:szCs w:val="24"/>
                <w:lang w:val="ru-RU"/>
              </w:rPr>
              <w:t>навыками</w:t>
            </w:r>
            <w:r w:rsidRPr="00EC53B7">
              <w:rPr>
                <w:spacing w:val="4"/>
                <w:sz w:val="24"/>
                <w:szCs w:val="24"/>
                <w:lang w:val="ru-RU"/>
              </w:rPr>
              <w:t xml:space="preserve"> </w:t>
            </w:r>
            <w:r w:rsidRPr="00EC53B7">
              <w:rPr>
                <w:sz w:val="24"/>
                <w:szCs w:val="24"/>
                <w:lang w:val="ru-RU"/>
              </w:rPr>
              <w:t>адаптации</w:t>
            </w:r>
            <w:r w:rsidRPr="00EC53B7">
              <w:rPr>
                <w:spacing w:val="-3"/>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динамично изменяющемся и</w:t>
            </w:r>
            <w:r w:rsidRPr="00EC53B7">
              <w:rPr>
                <w:spacing w:val="-58"/>
                <w:sz w:val="24"/>
                <w:szCs w:val="24"/>
                <w:lang w:val="ru-RU"/>
              </w:rPr>
              <w:t xml:space="preserve"> </w:t>
            </w:r>
            <w:r w:rsidRPr="00EC53B7">
              <w:rPr>
                <w:sz w:val="24"/>
                <w:szCs w:val="24"/>
                <w:lang w:val="ru-RU"/>
              </w:rPr>
              <w:t>развивающемся</w:t>
            </w:r>
            <w:r w:rsidRPr="00EC53B7">
              <w:rPr>
                <w:spacing w:val="-4"/>
                <w:sz w:val="24"/>
                <w:szCs w:val="24"/>
                <w:lang w:val="ru-RU"/>
              </w:rPr>
              <w:t xml:space="preserve"> </w:t>
            </w:r>
            <w:r w:rsidRPr="00EC53B7">
              <w:rPr>
                <w:sz w:val="24"/>
                <w:szCs w:val="24"/>
                <w:lang w:val="ru-RU"/>
              </w:rPr>
              <w:t>мире.</w:t>
            </w:r>
          </w:p>
          <w:p w14:paraId="0C5D069F"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67D3A8A6"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3DF9CC8F"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33296523"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5619CBBA"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36A97A82"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1ECDA233"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51D43141"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54726354"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435969C1"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583ADB97"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65071ED3"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5D365EDD"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09E238CD"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46A9D542"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7C671512"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19A05A6A"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37B94630" w14:textId="77777777" w:rsidR="00E21D05" w:rsidRPr="00EC53B7" w:rsidRDefault="00E21D05" w:rsidP="00453A35">
            <w:pPr>
              <w:spacing w:line="360" w:lineRule="auto"/>
              <w:jc w:val="both"/>
              <w:rPr>
                <w:rFonts w:ascii="Times New Roman" w:hAnsi="Times New Roman" w:cs="Times New Roman"/>
                <w:color w:val="auto"/>
                <w:sz w:val="24"/>
                <w:szCs w:val="24"/>
                <w:lang w:val="ru-RU"/>
              </w:rPr>
            </w:pPr>
          </w:p>
          <w:p w14:paraId="66404C5E" w14:textId="77777777" w:rsidR="00E21D05" w:rsidRPr="00EC53B7" w:rsidRDefault="00E21D05" w:rsidP="00453A35">
            <w:pPr>
              <w:pStyle w:val="TableParagraph"/>
              <w:spacing w:line="360" w:lineRule="auto"/>
              <w:ind w:left="110" w:right="270"/>
              <w:jc w:val="both"/>
              <w:rPr>
                <w:sz w:val="24"/>
                <w:szCs w:val="24"/>
                <w:lang w:val="ru-RU"/>
              </w:rPr>
            </w:pPr>
          </w:p>
        </w:tc>
        <w:tc>
          <w:tcPr>
            <w:tcW w:w="3121" w:type="dxa"/>
          </w:tcPr>
          <w:p w14:paraId="0294FEA9" w14:textId="220094BB" w:rsidR="00E21D05" w:rsidRPr="00EC53B7" w:rsidRDefault="00E21D05"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58"/>
                <w:sz w:val="24"/>
                <w:szCs w:val="24"/>
                <w:lang w:val="ru-RU"/>
              </w:rPr>
              <w:t xml:space="preserve"> </w:t>
            </w:r>
            <w:r w:rsidR="009D663B" w:rsidRPr="00EC53B7">
              <w:rPr>
                <w:sz w:val="24"/>
                <w:szCs w:val="24"/>
                <w:lang w:val="ru-RU"/>
              </w:rPr>
              <w:t xml:space="preserve">конструктивных умений </w:t>
            </w:r>
            <w:r w:rsidRPr="00EC53B7">
              <w:rPr>
                <w:sz w:val="24"/>
                <w:szCs w:val="24"/>
                <w:lang w:val="ru-RU"/>
              </w:rPr>
              <w:t>общения в семье, в школе, в</w:t>
            </w:r>
            <w:r w:rsidRPr="00EC53B7">
              <w:rPr>
                <w:spacing w:val="-58"/>
                <w:sz w:val="24"/>
                <w:szCs w:val="24"/>
                <w:lang w:val="ru-RU"/>
              </w:rPr>
              <w:t xml:space="preserve"> </w:t>
            </w:r>
            <w:r w:rsidRPr="00EC53B7">
              <w:rPr>
                <w:sz w:val="24"/>
                <w:szCs w:val="24"/>
                <w:lang w:val="ru-RU"/>
              </w:rPr>
              <w:t>социуме.</w:t>
            </w:r>
          </w:p>
          <w:p w14:paraId="4BBE9906" w14:textId="28FA4694" w:rsidR="00E21D05" w:rsidRPr="00EC53B7" w:rsidRDefault="00E21D05"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адаптироваться к</w:t>
            </w:r>
            <w:r w:rsidRPr="00EC53B7">
              <w:rPr>
                <w:spacing w:val="1"/>
                <w:sz w:val="24"/>
                <w:szCs w:val="24"/>
                <w:lang w:val="ru-RU"/>
              </w:rPr>
              <w:t xml:space="preserve"> </w:t>
            </w:r>
            <w:r w:rsidRPr="00EC53B7">
              <w:rPr>
                <w:sz w:val="24"/>
                <w:szCs w:val="24"/>
                <w:lang w:val="ru-RU"/>
              </w:rPr>
              <w:t>определенной</w:t>
            </w:r>
            <w:r w:rsidRPr="00EC53B7">
              <w:rPr>
                <w:spacing w:val="-13"/>
                <w:sz w:val="24"/>
                <w:szCs w:val="24"/>
                <w:lang w:val="ru-RU"/>
              </w:rPr>
              <w:t xml:space="preserve"> </w:t>
            </w:r>
            <w:r w:rsidRPr="00EC53B7">
              <w:rPr>
                <w:sz w:val="24"/>
                <w:szCs w:val="24"/>
                <w:lang w:val="ru-RU"/>
              </w:rPr>
              <w:t>ситуации.</w:t>
            </w:r>
          </w:p>
        </w:tc>
        <w:tc>
          <w:tcPr>
            <w:tcW w:w="3082" w:type="dxa"/>
          </w:tcPr>
          <w:p w14:paraId="2472638D" w14:textId="77777777" w:rsidR="00E21D05" w:rsidRPr="00EC53B7" w:rsidRDefault="00E21D05" w:rsidP="00453A35">
            <w:pPr>
              <w:pStyle w:val="TableParagraph"/>
              <w:spacing w:line="360" w:lineRule="auto"/>
              <w:ind w:left="105" w:right="177"/>
              <w:jc w:val="both"/>
              <w:rPr>
                <w:sz w:val="24"/>
                <w:szCs w:val="24"/>
                <w:lang w:val="ru-RU"/>
              </w:rPr>
            </w:pPr>
            <w:r w:rsidRPr="00EC53B7">
              <w:rPr>
                <w:sz w:val="24"/>
                <w:szCs w:val="24"/>
                <w:lang w:val="ru-RU"/>
              </w:rPr>
              <w:t>Конструктивно общаться в</w:t>
            </w:r>
            <w:r w:rsidRPr="00EC53B7">
              <w:rPr>
                <w:spacing w:val="-57"/>
                <w:sz w:val="24"/>
                <w:szCs w:val="24"/>
                <w:lang w:val="ru-RU"/>
              </w:rPr>
              <w:t xml:space="preserve"> </w:t>
            </w:r>
            <w:r w:rsidRPr="00EC53B7">
              <w:rPr>
                <w:sz w:val="24"/>
                <w:szCs w:val="24"/>
                <w:lang w:val="ru-RU"/>
              </w:rPr>
              <w:t>семье,</w:t>
            </w:r>
            <w:r w:rsidRPr="00EC53B7">
              <w:rPr>
                <w:spacing w:val="3"/>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школе</w:t>
            </w:r>
            <w:r w:rsidRPr="00EC53B7">
              <w:rPr>
                <w:spacing w:val="-2"/>
                <w:sz w:val="24"/>
                <w:szCs w:val="24"/>
                <w:lang w:val="ru-RU"/>
              </w:rPr>
              <w:t xml:space="preserve"> </w:t>
            </w:r>
            <w:r w:rsidRPr="00EC53B7">
              <w:rPr>
                <w:sz w:val="24"/>
                <w:szCs w:val="24"/>
                <w:lang w:val="ru-RU"/>
              </w:rPr>
              <w:t>(со</w:t>
            </w:r>
            <w:r w:rsidRPr="00EC53B7">
              <w:rPr>
                <w:spacing w:val="1"/>
                <w:sz w:val="24"/>
                <w:szCs w:val="24"/>
                <w:lang w:val="ru-RU"/>
              </w:rPr>
              <w:t xml:space="preserve"> </w:t>
            </w:r>
            <w:r w:rsidRPr="00EC53B7">
              <w:rPr>
                <w:sz w:val="24"/>
                <w:szCs w:val="24"/>
                <w:lang w:val="ru-RU"/>
              </w:rPr>
              <w:t>взрослыми:</w:t>
            </w:r>
            <w:r w:rsidRPr="00EC53B7">
              <w:rPr>
                <w:spacing w:val="1"/>
                <w:sz w:val="24"/>
                <w:szCs w:val="24"/>
                <w:lang w:val="ru-RU"/>
              </w:rPr>
              <w:t xml:space="preserve"> </w:t>
            </w:r>
            <w:r w:rsidRPr="00EC53B7">
              <w:rPr>
                <w:sz w:val="24"/>
                <w:szCs w:val="24"/>
                <w:lang w:val="ru-RU"/>
              </w:rPr>
              <w:t>родители и</w:t>
            </w:r>
            <w:r w:rsidRPr="00EC53B7">
              <w:rPr>
                <w:spacing w:val="1"/>
                <w:sz w:val="24"/>
                <w:szCs w:val="24"/>
                <w:lang w:val="ru-RU"/>
              </w:rPr>
              <w:t xml:space="preserve"> </w:t>
            </w:r>
            <w:r w:rsidRPr="00EC53B7">
              <w:rPr>
                <w:sz w:val="24"/>
                <w:szCs w:val="24"/>
                <w:lang w:val="ru-RU"/>
              </w:rPr>
              <w:t>педагоги):</w:t>
            </w:r>
          </w:p>
          <w:p w14:paraId="5361E326" w14:textId="77777777" w:rsidR="00E21D05" w:rsidRPr="00EC53B7" w:rsidRDefault="00E21D05" w:rsidP="00453A35">
            <w:pPr>
              <w:pStyle w:val="TableParagraph"/>
              <w:tabs>
                <w:tab w:val="left" w:pos="1546"/>
              </w:tabs>
              <w:spacing w:line="360" w:lineRule="auto"/>
              <w:ind w:left="105" w:right="289"/>
              <w:jc w:val="both"/>
              <w:rPr>
                <w:sz w:val="24"/>
                <w:szCs w:val="24"/>
                <w:lang w:val="ru-RU"/>
              </w:rPr>
            </w:pPr>
            <w:r w:rsidRPr="00EC53B7">
              <w:rPr>
                <w:sz w:val="24"/>
                <w:szCs w:val="24"/>
                <w:lang w:val="ru-RU"/>
              </w:rPr>
              <w:t>слушать</w:t>
            </w:r>
            <w:r w:rsidRPr="00EC53B7">
              <w:rPr>
                <w:spacing w:val="2"/>
                <w:sz w:val="24"/>
                <w:szCs w:val="24"/>
                <w:lang w:val="ru-RU"/>
              </w:rPr>
              <w:t xml:space="preserve"> </w:t>
            </w:r>
            <w:r w:rsidRPr="00EC53B7">
              <w:rPr>
                <w:sz w:val="24"/>
                <w:szCs w:val="24"/>
                <w:lang w:val="ru-RU"/>
              </w:rPr>
              <w:t>и</w:t>
            </w:r>
            <w:r w:rsidRPr="00EC53B7">
              <w:rPr>
                <w:spacing w:val="3"/>
                <w:sz w:val="24"/>
                <w:szCs w:val="24"/>
                <w:lang w:val="ru-RU"/>
              </w:rPr>
              <w:t xml:space="preserve"> </w:t>
            </w:r>
            <w:r w:rsidRPr="00EC53B7">
              <w:rPr>
                <w:sz w:val="24"/>
                <w:szCs w:val="24"/>
                <w:lang w:val="ru-RU"/>
              </w:rPr>
              <w:t>слышать</w:t>
            </w:r>
            <w:r w:rsidRPr="00EC53B7">
              <w:rPr>
                <w:spacing w:val="1"/>
                <w:sz w:val="24"/>
                <w:szCs w:val="24"/>
                <w:lang w:val="ru-RU"/>
              </w:rPr>
              <w:t xml:space="preserve"> </w:t>
            </w:r>
            <w:r w:rsidRPr="00EC53B7">
              <w:rPr>
                <w:sz w:val="24"/>
                <w:szCs w:val="24"/>
                <w:lang w:val="ru-RU"/>
              </w:rPr>
              <w:t>(«слушать</w:t>
            </w:r>
            <w:r w:rsidRPr="00EC53B7">
              <w:rPr>
                <w:spacing w:val="1"/>
                <w:sz w:val="24"/>
                <w:szCs w:val="24"/>
                <w:lang w:val="ru-RU"/>
              </w:rPr>
              <w:t xml:space="preserve"> </w:t>
            </w:r>
            <w:r w:rsidRPr="00EC53B7">
              <w:rPr>
                <w:sz w:val="24"/>
                <w:szCs w:val="24"/>
                <w:lang w:val="ru-RU"/>
              </w:rPr>
              <w:t>объяснение</w:t>
            </w:r>
            <w:r w:rsidRPr="00EC53B7">
              <w:rPr>
                <w:spacing w:val="1"/>
                <w:sz w:val="24"/>
                <w:szCs w:val="24"/>
                <w:lang w:val="ru-RU"/>
              </w:rPr>
              <w:t xml:space="preserve"> </w:t>
            </w:r>
            <w:r w:rsidRPr="00EC53B7">
              <w:rPr>
                <w:sz w:val="24"/>
                <w:szCs w:val="24"/>
                <w:lang w:val="ru-RU"/>
              </w:rPr>
              <w:t>темы</w:t>
            </w:r>
            <w:r w:rsidRPr="00EC53B7">
              <w:rPr>
                <w:spacing w:val="-4"/>
                <w:sz w:val="24"/>
                <w:szCs w:val="24"/>
                <w:lang w:val="ru-RU"/>
              </w:rPr>
              <w:t xml:space="preserve"> </w:t>
            </w:r>
            <w:r w:rsidRPr="00EC53B7">
              <w:rPr>
                <w:sz w:val="24"/>
                <w:szCs w:val="24"/>
                <w:lang w:val="ru-RU"/>
              </w:rPr>
              <w:t>учителем</w:t>
            </w:r>
            <w:r w:rsidRPr="00EC53B7">
              <w:rPr>
                <w:spacing w:val="-4"/>
                <w:sz w:val="24"/>
                <w:szCs w:val="24"/>
                <w:lang w:val="ru-RU"/>
              </w:rPr>
              <w:t xml:space="preserve"> </w:t>
            </w:r>
            <w:r w:rsidRPr="00EC53B7">
              <w:rPr>
                <w:sz w:val="24"/>
                <w:szCs w:val="24"/>
                <w:lang w:val="ru-RU"/>
              </w:rPr>
              <w:t>на</w:t>
            </w:r>
            <w:r w:rsidRPr="00EC53B7">
              <w:rPr>
                <w:spacing w:val="-5"/>
                <w:sz w:val="24"/>
                <w:szCs w:val="24"/>
                <w:lang w:val="ru-RU"/>
              </w:rPr>
              <w:t xml:space="preserve"> </w:t>
            </w:r>
            <w:r w:rsidRPr="00EC53B7">
              <w:rPr>
                <w:sz w:val="24"/>
                <w:szCs w:val="24"/>
                <w:lang w:val="ru-RU"/>
              </w:rPr>
              <w:t>уроке»)</w:t>
            </w:r>
            <w:r w:rsidRPr="00EC53B7">
              <w:rPr>
                <w:spacing w:val="-57"/>
                <w:sz w:val="24"/>
                <w:szCs w:val="24"/>
                <w:lang w:val="ru-RU"/>
              </w:rPr>
              <w:t xml:space="preserve"> </w:t>
            </w:r>
            <w:r w:rsidRPr="00EC53B7">
              <w:rPr>
                <w:sz w:val="24"/>
                <w:szCs w:val="24"/>
                <w:lang w:val="ru-RU"/>
              </w:rPr>
              <w:t>обращаться за помощью;</w:t>
            </w:r>
            <w:r w:rsidRPr="00EC53B7">
              <w:rPr>
                <w:spacing w:val="1"/>
                <w:sz w:val="24"/>
                <w:szCs w:val="24"/>
                <w:lang w:val="ru-RU"/>
              </w:rPr>
              <w:t xml:space="preserve"> </w:t>
            </w:r>
            <w:r w:rsidRPr="00EC53B7">
              <w:rPr>
                <w:sz w:val="24"/>
                <w:szCs w:val="24"/>
                <w:lang w:val="ru-RU"/>
              </w:rPr>
              <w:t>выражать благодарность;</w:t>
            </w:r>
            <w:r w:rsidRPr="00EC53B7">
              <w:rPr>
                <w:spacing w:val="1"/>
                <w:sz w:val="24"/>
                <w:szCs w:val="24"/>
                <w:lang w:val="ru-RU"/>
              </w:rPr>
              <w:t xml:space="preserve"> </w:t>
            </w:r>
            <w:r w:rsidRPr="00EC53B7">
              <w:rPr>
                <w:sz w:val="24"/>
                <w:szCs w:val="24"/>
                <w:lang w:val="ru-RU"/>
              </w:rPr>
              <w:t>следовать</w:t>
            </w:r>
            <w:r w:rsidRPr="00EC53B7">
              <w:rPr>
                <w:sz w:val="24"/>
                <w:szCs w:val="24"/>
                <w:lang w:val="ru-RU"/>
              </w:rPr>
              <w:tab/>
              <w:t>полученной</w:t>
            </w:r>
            <w:r w:rsidRPr="00EC53B7">
              <w:rPr>
                <w:spacing w:val="-57"/>
                <w:sz w:val="24"/>
                <w:szCs w:val="24"/>
                <w:lang w:val="ru-RU"/>
              </w:rPr>
              <w:t xml:space="preserve"> </w:t>
            </w:r>
            <w:r w:rsidRPr="00EC53B7">
              <w:rPr>
                <w:sz w:val="24"/>
                <w:szCs w:val="24"/>
                <w:lang w:val="ru-RU"/>
              </w:rPr>
              <w:t>инструкции;</w:t>
            </w:r>
            <w:r w:rsidRPr="00EC53B7">
              <w:rPr>
                <w:spacing w:val="1"/>
                <w:sz w:val="24"/>
                <w:szCs w:val="24"/>
                <w:lang w:val="ru-RU"/>
              </w:rPr>
              <w:t xml:space="preserve"> </w:t>
            </w:r>
            <w:r w:rsidRPr="00EC53B7">
              <w:rPr>
                <w:sz w:val="24"/>
                <w:szCs w:val="24"/>
                <w:lang w:val="ru-RU"/>
              </w:rPr>
              <w:t>договариваться;</w:t>
            </w:r>
          </w:p>
          <w:p w14:paraId="6D541B38" w14:textId="77777777" w:rsidR="00E21D05" w:rsidRPr="00EC53B7" w:rsidRDefault="00E21D05" w:rsidP="00453A35">
            <w:pPr>
              <w:pStyle w:val="TableParagraph"/>
              <w:spacing w:line="360" w:lineRule="auto"/>
              <w:ind w:left="105" w:right="326"/>
              <w:jc w:val="both"/>
              <w:rPr>
                <w:sz w:val="24"/>
                <w:szCs w:val="24"/>
                <w:lang w:val="ru-RU"/>
              </w:rPr>
            </w:pPr>
            <w:r w:rsidRPr="00EC53B7">
              <w:rPr>
                <w:sz w:val="24"/>
                <w:szCs w:val="24"/>
                <w:lang w:val="ru-RU"/>
              </w:rPr>
              <w:t>доводить начатую работу</w:t>
            </w:r>
            <w:r w:rsidRPr="00EC53B7">
              <w:rPr>
                <w:spacing w:val="-57"/>
                <w:sz w:val="24"/>
                <w:szCs w:val="24"/>
                <w:lang w:val="ru-RU"/>
              </w:rPr>
              <w:t xml:space="preserve"> </w:t>
            </w:r>
            <w:r w:rsidRPr="00EC53B7">
              <w:rPr>
                <w:sz w:val="24"/>
                <w:szCs w:val="24"/>
                <w:lang w:val="ru-RU"/>
              </w:rPr>
              <w:t>до</w:t>
            </w:r>
            <w:r w:rsidRPr="00EC53B7">
              <w:rPr>
                <w:spacing w:val="5"/>
                <w:sz w:val="24"/>
                <w:szCs w:val="24"/>
                <w:lang w:val="ru-RU"/>
              </w:rPr>
              <w:t xml:space="preserve"> </w:t>
            </w:r>
            <w:r w:rsidRPr="00EC53B7">
              <w:rPr>
                <w:sz w:val="24"/>
                <w:szCs w:val="24"/>
                <w:lang w:val="ru-RU"/>
              </w:rPr>
              <w:t>конца;</w:t>
            </w:r>
          </w:p>
          <w:p w14:paraId="4EA51B32" w14:textId="77777777" w:rsidR="00E21D05" w:rsidRPr="00EC53B7" w:rsidRDefault="00E21D05" w:rsidP="00453A35">
            <w:pPr>
              <w:pStyle w:val="TableParagraph"/>
              <w:spacing w:line="360" w:lineRule="auto"/>
              <w:ind w:left="105" w:right="522"/>
              <w:jc w:val="both"/>
              <w:rPr>
                <w:sz w:val="24"/>
                <w:szCs w:val="24"/>
                <w:lang w:val="ru-RU"/>
              </w:rPr>
            </w:pPr>
            <w:r w:rsidRPr="00EC53B7">
              <w:rPr>
                <w:sz w:val="24"/>
                <w:szCs w:val="24"/>
                <w:lang w:val="ru-RU"/>
              </w:rPr>
              <w:t>вступать в обсуждение;</w:t>
            </w:r>
            <w:r w:rsidRPr="00EC53B7">
              <w:rPr>
                <w:spacing w:val="-57"/>
                <w:sz w:val="24"/>
                <w:szCs w:val="24"/>
                <w:lang w:val="ru-RU"/>
              </w:rPr>
              <w:t xml:space="preserve"> </w:t>
            </w:r>
            <w:r w:rsidRPr="00EC53B7">
              <w:rPr>
                <w:sz w:val="24"/>
                <w:szCs w:val="24"/>
                <w:lang w:val="ru-RU"/>
              </w:rPr>
              <w:t>задавать</w:t>
            </w:r>
            <w:r w:rsidRPr="00EC53B7">
              <w:rPr>
                <w:spacing w:val="2"/>
                <w:sz w:val="24"/>
                <w:szCs w:val="24"/>
                <w:lang w:val="ru-RU"/>
              </w:rPr>
              <w:t xml:space="preserve"> </w:t>
            </w:r>
            <w:r w:rsidRPr="00EC53B7">
              <w:rPr>
                <w:sz w:val="24"/>
                <w:szCs w:val="24"/>
                <w:lang w:val="ru-RU"/>
              </w:rPr>
              <w:t>вопросы;</w:t>
            </w:r>
            <w:r w:rsidRPr="00EC53B7">
              <w:rPr>
                <w:spacing w:val="1"/>
                <w:sz w:val="24"/>
                <w:szCs w:val="24"/>
                <w:lang w:val="ru-RU"/>
              </w:rPr>
              <w:t xml:space="preserve"> </w:t>
            </w:r>
            <w:r w:rsidRPr="00EC53B7">
              <w:rPr>
                <w:sz w:val="24"/>
                <w:szCs w:val="24"/>
                <w:lang w:val="ru-RU"/>
              </w:rPr>
              <w:t>исправить недостатки в</w:t>
            </w:r>
            <w:r w:rsidRPr="00EC53B7">
              <w:rPr>
                <w:spacing w:val="-57"/>
                <w:sz w:val="24"/>
                <w:szCs w:val="24"/>
                <w:lang w:val="ru-RU"/>
              </w:rPr>
              <w:t xml:space="preserve"> </w:t>
            </w:r>
            <w:r w:rsidRPr="00EC53B7">
              <w:rPr>
                <w:sz w:val="24"/>
                <w:szCs w:val="24"/>
                <w:lang w:val="ru-RU"/>
              </w:rPr>
              <w:t>работе.</w:t>
            </w:r>
          </w:p>
          <w:p w14:paraId="4EBCA5A1" w14:textId="77777777" w:rsidR="00E21D05" w:rsidRPr="00EC53B7" w:rsidRDefault="00E21D05" w:rsidP="00453A35">
            <w:pPr>
              <w:pStyle w:val="TableParagraph"/>
              <w:spacing w:before="128" w:line="360" w:lineRule="auto"/>
              <w:ind w:left="105" w:right="228"/>
              <w:jc w:val="both"/>
              <w:rPr>
                <w:sz w:val="24"/>
                <w:szCs w:val="24"/>
                <w:lang w:val="ru-RU"/>
              </w:rPr>
            </w:pPr>
            <w:r w:rsidRPr="00EC53B7">
              <w:rPr>
                <w:sz w:val="24"/>
                <w:szCs w:val="24"/>
                <w:lang w:val="ru-RU"/>
              </w:rPr>
              <w:t>Конструктивно общаться</w:t>
            </w:r>
            <w:r w:rsidRPr="00EC53B7">
              <w:rPr>
                <w:spacing w:val="-57"/>
                <w:sz w:val="24"/>
                <w:szCs w:val="24"/>
                <w:lang w:val="ru-RU"/>
              </w:rPr>
              <w:t xml:space="preserve"> </w:t>
            </w:r>
            <w:r w:rsidRPr="00EC53B7">
              <w:rPr>
                <w:sz w:val="24"/>
                <w:szCs w:val="24"/>
                <w:lang w:val="ru-RU"/>
              </w:rPr>
              <w:t>со</w:t>
            </w:r>
            <w:r w:rsidRPr="00EC53B7">
              <w:rPr>
                <w:spacing w:val="5"/>
                <w:sz w:val="24"/>
                <w:szCs w:val="24"/>
                <w:lang w:val="ru-RU"/>
              </w:rPr>
              <w:t xml:space="preserve"> </w:t>
            </w:r>
            <w:r w:rsidRPr="00EC53B7">
              <w:rPr>
                <w:sz w:val="24"/>
                <w:szCs w:val="24"/>
                <w:lang w:val="ru-RU"/>
              </w:rPr>
              <w:t>сверстниками:</w:t>
            </w:r>
          </w:p>
          <w:p w14:paraId="2B5CF540" w14:textId="77777777" w:rsidR="008523CE" w:rsidRPr="00EC53B7" w:rsidRDefault="008523CE" w:rsidP="00453A35">
            <w:pPr>
              <w:pStyle w:val="TableParagraph"/>
              <w:tabs>
                <w:tab w:val="left" w:pos="2266"/>
              </w:tabs>
              <w:spacing w:line="360" w:lineRule="auto"/>
              <w:ind w:left="105" w:right="686"/>
              <w:jc w:val="both"/>
              <w:rPr>
                <w:sz w:val="24"/>
                <w:szCs w:val="24"/>
                <w:lang w:val="ru-RU"/>
              </w:rPr>
            </w:pPr>
            <w:r w:rsidRPr="00EC53B7">
              <w:rPr>
                <w:sz w:val="24"/>
                <w:szCs w:val="24"/>
                <w:lang w:val="ru-RU"/>
              </w:rPr>
              <w:t>знакомиться;</w:t>
            </w:r>
            <w:r w:rsidRPr="00EC53B7">
              <w:rPr>
                <w:spacing w:val="1"/>
                <w:sz w:val="24"/>
                <w:szCs w:val="24"/>
                <w:lang w:val="ru-RU"/>
              </w:rPr>
              <w:t xml:space="preserve"> </w:t>
            </w:r>
            <w:r w:rsidRPr="00EC53B7">
              <w:rPr>
                <w:sz w:val="24"/>
                <w:szCs w:val="24"/>
                <w:lang w:val="ru-RU"/>
              </w:rPr>
              <w:t>присоединиться</w:t>
            </w:r>
            <w:r w:rsidRPr="00EC53B7">
              <w:rPr>
                <w:sz w:val="24"/>
                <w:szCs w:val="24"/>
                <w:lang w:val="ru-RU"/>
              </w:rPr>
              <w:tab/>
            </w:r>
            <w:r w:rsidRPr="00EC53B7">
              <w:rPr>
                <w:spacing w:val="-4"/>
                <w:sz w:val="24"/>
                <w:szCs w:val="24"/>
                <w:lang w:val="ru-RU"/>
              </w:rPr>
              <w:t>к</w:t>
            </w:r>
            <w:r w:rsidRPr="00EC53B7">
              <w:rPr>
                <w:spacing w:val="-57"/>
                <w:sz w:val="24"/>
                <w:szCs w:val="24"/>
                <w:lang w:val="ru-RU"/>
              </w:rPr>
              <w:t xml:space="preserve"> </w:t>
            </w:r>
            <w:r w:rsidRPr="00EC53B7">
              <w:rPr>
                <w:sz w:val="24"/>
                <w:szCs w:val="24"/>
                <w:lang w:val="ru-RU"/>
              </w:rPr>
              <w:t>другим</w:t>
            </w:r>
            <w:r w:rsidRPr="00EC53B7">
              <w:rPr>
                <w:spacing w:val="2"/>
                <w:sz w:val="24"/>
                <w:szCs w:val="24"/>
                <w:lang w:val="ru-RU"/>
              </w:rPr>
              <w:t xml:space="preserve"> </w:t>
            </w:r>
            <w:r w:rsidRPr="00EC53B7">
              <w:rPr>
                <w:sz w:val="24"/>
                <w:szCs w:val="24"/>
                <w:lang w:val="ru-RU"/>
              </w:rPr>
              <w:t>детям;</w:t>
            </w:r>
          </w:p>
          <w:p w14:paraId="2839619B" w14:textId="77777777" w:rsidR="008523CE" w:rsidRPr="00EC53B7" w:rsidRDefault="008523CE" w:rsidP="00453A35">
            <w:pPr>
              <w:pStyle w:val="TableParagraph"/>
              <w:spacing w:line="360" w:lineRule="auto"/>
              <w:ind w:left="105" w:right="560"/>
              <w:jc w:val="both"/>
              <w:rPr>
                <w:sz w:val="24"/>
                <w:szCs w:val="24"/>
                <w:lang w:val="ru-RU"/>
              </w:rPr>
            </w:pPr>
            <w:r w:rsidRPr="00EC53B7">
              <w:rPr>
                <w:sz w:val="24"/>
                <w:szCs w:val="24"/>
                <w:lang w:val="ru-RU"/>
              </w:rPr>
              <w:t>просить об одолжении;</w:t>
            </w:r>
            <w:r w:rsidRPr="00EC53B7">
              <w:rPr>
                <w:spacing w:val="-57"/>
                <w:sz w:val="24"/>
                <w:szCs w:val="24"/>
                <w:lang w:val="ru-RU"/>
              </w:rPr>
              <w:t xml:space="preserve"> </w:t>
            </w:r>
            <w:r w:rsidRPr="00EC53B7">
              <w:rPr>
                <w:sz w:val="24"/>
                <w:szCs w:val="24"/>
                <w:lang w:val="ru-RU"/>
              </w:rPr>
              <w:t>выражать симпатию;</w:t>
            </w:r>
            <w:r w:rsidRPr="00EC53B7">
              <w:rPr>
                <w:spacing w:val="1"/>
                <w:sz w:val="24"/>
                <w:szCs w:val="24"/>
                <w:lang w:val="ru-RU"/>
              </w:rPr>
              <w:t xml:space="preserve"> </w:t>
            </w:r>
            <w:r w:rsidRPr="00EC53B7">
              <w:rPr>
                <w:sz w:val="24"/>
                <w:szCs w:val="24"/>
                <w:lang w:val="ru-RU"/>
              </w:rPr>
              <w:t>проявлять инициативу;</w:t>
            </w:r>
            <w:r w:rsidRPr="00EC53B7">
              <w:rPr>
                <w:spacing w:val="-57"/>
                <w:sz w:val="24"/>
                <w:szCs w:val="24"/>
                <w:lang w:val="ru-RU"/>
              </w:rPr>
              <w:t xml:space="preserve"> </w:t>
            </w:r>
            <w:r w:rsidRPr="00EC53B7">
              <w:rPr>
                <w:sz w:val="24"/>
                <w:szCs w:val="24"/>
                <w:lang w:val="ru-RU"/>
              </w:rPr>
              <w:t>делиться;</w:t>
            </w:r>
          </w:p>
          <w:p w14:paraId="3C624A7B" w14:textId="77777777" w:rsidR="008523CE" w:rsidRPr="00EC53B7" w:rsidRDefault="008523CE" w:rsidP="00453A35">
            <w:pPr>
              <w:pStyle w:val="TableParagraph"/>
              <w:spacing w:line="360" w:lineRule="auto"/>
              <w:ind w:left="105"/>
              <w:jc w:val="both"/>
              <w:rPr>
                <w:sz w:val="24"/>
                <w:szCs w:val="24"/>
                <w:lang w:val="ru-RU"/>
              </w:rPr>
            </w:pPr>
            <w:r w:rsidRPr="00EC53B7">
              <w:rPr>
                <w:sz w:val="24"/>
                <w:szCs w:val="24"/>
                <w:lang w:val="ru-RU"/>
              </w:rPr>
              <w:t>извиняться.</w:t>
            </w:r>
          </w:p>
          <w:p w14:paraId="47CE8171" w14:textId="21304365" w:rsidR="008523CE" w:rsidRPr="00EC53B7" w:rsidRDefault="008523CE" w:rsidP="00453A35">
            <w:pPr>
              <w:pStyle w:val="TableParagraph"/>
              <w:spacing w:line="360" w:lineRule="auto"/>
              <w:ind w:left="105" w:right="164"/>
              <w:jc w:val="both"/>
              <w:rPr>
                <w:sz w:val="24"/>
                <w:szCs w:val="24"/>
                <w:lang w:val="ru-RU"/>
              </w:rPr>
            </w:pPr>
            <w:r w:rsidRPr="00EC53B7">
              <w:rPr>
                <w:sz w:val="24"/>
                <w:szCs w:val="24"/>
                <w:lang w:val="ru-RU"/>
              </w:rPr>
              <w:t>Уметь</w:t>
            </w:r>
            <w:r w:rsidRPr="00EC53B7">
              <w:rPr>
                <w:spacing w:val="15"/>
                <w:sz w:val="24"/>
                <w:szCs w:val="24"/>
                <w:lang w:val="ru-RU"/>
              </w:rPr>
              <w:t xml:space="preserve"> </w:t>
            </w:r>
            <w:r w:rsidRPr="00EC53B7">
              <w:rPr>
                <w:sz w:val="24"/>
                <w:szCs w:val="24"/>
                <w:lang w:val="ru-RU"/>
              </w:rPr>
              <w:t>сотрудничать</w:t>
            </w:r>
            <w:r w:rsidRPr="00EC53B7">
              <w:rPr>
                <w:spacing w:val="-5"/>
                <w:sz w:val="24"/>
                <w:szCs w:val="24"/>
                <w:lang w:val="ru-RU"/>
              </w:rPr>
              <w:t xml:space="preserve"> </w:t>
            </w:r>
            <w:r w:rsidRPr="00EC53B7">
              <w:rPr>
                <w:sz w:val="24"/>
                <w:szCs w:val="24"/>
                <w:lang w:val="ru-RU"/>
              </w:rPr>
              <w:t>со</w:t>
            </w:r>
            <w:r w:rsidRPr="00EC53B7">
              <w:rPr>
                <w:spacing w:val="1"/>
                <w:sz w:val="24"/>
                <w:szCs w:val="24"/>
                <w:lang w:val="ru-RU"/>
              </w:rPr>
              <w:t xml:space="preserve"> </w:t>
            </w:r>
            <w:r w:rsidRPr="00EC53B7">
              <w:rPr>
                <w:sz w:val="24"/>
                <w:szCs w:val="24"/>
                <w:lang w:val="ru-RU"/>
              </w:rPr>
              <w:t>взрослыми и сверстниками</w:t>
            </w:r>
            <w:r w:rsidRPr="00EC53B7">
              <w:rPr>
                <w:spacing w:val="-57"/>
                <w:sz w:val="24"/>
                <w:szCs w:val="24"/>
                <w:lang w:val="ru-RU"/>
              </w:rPr>
              <w:t xml:space="preserve"> </w:t>
            </w:r>
            <w:r w:rsidR="009D663B" w:rsidRPr="00EC53B7">
              <w:rPr>
                <w:sz w:val="24"/>
                <w:szCs w:val="24"/>
                <w:lang w:val="ru-RU"/>
              </w:rPr>
              <w:t xml:space="preserve">в </w:t>
            </w:r>
            <w:r w:rsidRPr="00EC53B7">
              <w:rPr>
                <w:sz w:val="24"/>
                <w:szCs w:val="24"/>
                <w:lang w:val="ru-RU"/>
              </w:rPr>
              <w:t>разных социальных</w:t>
            </w:r>
            <w:r w:rsidRPr="00EC53B7">
              <w:rPr>
                <w:spacing w:val="1"/>
                <w:sz w:val="24"/>
                <w:szCs w:val="24"/>
                <w:lang w:val="ru-RU"/>
              </w:rPr>
              <w:t xml:space="preserve"> </w:t>
            </w:r>
            <w:r w:rsidRPr="00EC53B7">
              <w:rPr>
                <w:sz w:val="24"/>
                <w:szCs w:val="24"/>
                <w:lang w:val="ru-RU"/>
              </w:rPr>
              <w:t>ситуациях,</w:t>
            </w:r>
            <w:r w:rsidRPr="00EC53B7">
              <w:rPr>
                <w:spacing w:val="1"/>
                <w:sz w:val="24"/>
                <w:szCs w:val="24"/>
                <w:lang w:val="ru-RU"/>
              </w:rPr>
              <w:t xml:space="preserve"> </w:t>
            </w:r>
            <w:r w:rsidRPr="00EC53B7">
              <w:rPr>
                <w:sz w:val="24"/>
                <w:szCs w:val="24"/>
                <w:lang w:val="ru-RU"/>
              </w:rPr>
              <w:t>умение</w:t>
            </w:r>
            <w:r w:rsidRPr="00EC53B7">
              <w:rPr>
                <w:sz w:val="24"/>
                <w:szCs w:val="24"/>
                <w:lang w:val="ru-RU"/>
              </w:rPr>
              <w:tab/>
              <w:t>не</w:t>
            </w:r>
            <w:r w:rsidRPr="00EC53B7">
              <w:rPr>
                <w:spacing w:val="1"/>
                <w:sz w:val="24"/>
                <w:szCs w:val="24"/>
                <w:lang w:val="ru-RU"/>
              </w:rPr>
              <w:t xml:space="preserve"> </w:t>
            </w:r>
            <w:r w:rsidRPr="00EC53B7">
              <w:rPr>
                <w:sz w:val="24"/>
                <w:szCs w:val="24"/>
                <w:lang w:val="ru-RU"/>
              </w:rPr>
              <w:t>создавать конфликтов и</w:t>
            </w:r>
            <w:r w:rsidRPr="00EC53B7">
              <w:rPr>
                <w:spacing w:val="-57"/>
                <w:sz w:val="24"/>
                <w:szCs w:val="24"/>
                <w:lang w:val="ru-RU"/>
              </w:rPr>
              <w:t xml:space="preserve"> </w:t>
            </w:r>
            <w:r w:rsidRPr="00EC53B7">
              <w:rPr>
                <w:sz w:val="24"/>
                <w:szCs w:val="24"/>
                <w:lang w:val="ru-RU"/>
              </w:rPr>
              <w:t>находить</w:t>
            </w:r>
            <w:r w:rsidRPr="00EC53B7">
              <w:rPr>
                <w:spacing w:val="1"/>
                <w:sz w:val="24"/>
                <w:szCs w:val="24"/>
                <w:lang w:val="ru-RU"/>
              </w:rPr>
              <w:t xml:space="preserve"> </w:t>
            </w:r>
            <w:r w:rsidRPr="00EC53B7">
              <w:rPr>
                <w:sz w:val="24"/>
                <w:szCs w:val="24"/>
                <w:lang w:val="ru-RU"/>
              </w:rPr>
              <w:t>выходы</w:t>
            </w:r>
            <w:r w:rsidRPr="00EC53B7">
              <w:rPr>
                <w:spacing w:val="1"/>
                <w:sz w:val="24"/>
                <w:szCs w:val="24"/>
                <w:lang w:val="ru-RU"/>
              </w:rPr>
              <w:t xml:space="preserve"> </w:t>
            </w:r>
            <w:r w:rsidRPr="00EC53B7">
              <w:rPr>
                <w:sz w:val="24"/>
                <w:szCs w:val="24"/>
                <w:lang w:val="ru-RU"/>
              </w:rPr>
              <w:t>из</w:t>
            </w:r>
            <w:r w:rsidRPr="00EC53B7">
              <w:rPr>
                <w:spacing w:val="1"/>
                <w:sz w:val="24"/>
                <w:szCs w:val="24"/>
                <w:lang w:val="ru-RU"/>
              </w:rPr>
              <w:t xml:space="preserve"> </w:t>
            </w:r>
            <w:r w:rsidRPr="00EC53B7">
              <w:rPr>
                <w:sz w:val="24"/>
                <w:szCs w:val="24"/>
                <w:lang w:val="ru-RU"/>
              </w:rPr>
              <w:lastRenderedPageBreak/>
              <w:t>спорных</w:t>
            </w:r>
            <w:r w:rsidRPr="00EC53B7">
              <w:rPr>
                <w:spacing w:val="-3"/>
                <w:sz w:val="24"/>
                <w:szCs w:val="24"/>
                <w:lang w:val="ru-RU"/>
              </w:rPr>
              <w:t xml:space="preserve"> </w:t>
            </w:r>
            <w:r w:rsidRPr="00EC53B7">
              <w:rPr>
                <w:sz w:val="24"/>
                <w:szCs w:val="24"/>
                <w:lang w:val="ru-RU"/>
              </w:rPr>
              <w:t>ситуаций.</w:t>
            </w:r>
          </w:p>
          <w:p w14:paraId="6A016414" w14:textId="0EAAEFEC" w:rsidR="008523CE" w:rsidRPr="00EC53B7" w:rsidRDefault="008523CE" w:rsidP="00453A35">
            <w:pPr>
              <w:pStyle w:val="TableParagraph"/>
              <w:spacing w:line="360" w:lineRule="auto"/>
              <w:ind w:left="105"/>
              <w:jc w:val="both"/>
              <w:rPr>
                <w:sz w:val="24"/>
                <w:szCs w:val="24"/>
                <w:lang w:val="ru-RU"/>
              </w:rPr>
            </w:pPr>
            <w:r w:rsidRPr="00EC53B7">
              <w:rPr>
                <w:sz w:val="24"/>
                <w:szCs w:val="24"/>
                <w:lang w:val="ru-RU"/>
              </w:rPr>
              <w:t>Понимать ситуацию</w:t>
            </w:r>
            <w:r w:rsidRPr="00EC53B7">
              <w:rPr>
                <w:spacing w:val="15"/>
                <w:sz w:val="24"/>
                <w:szCs w:val="24"/>
                <w:lang w:val="ru-RU"/>
              </w:rPr>
              <w:t xml:space="preserve"> </w:t>
            </w:r>
            <w:r w:rsidR="009D663B" w:rsidRPr="00EC53B7">
              <w:rPr>
                <w:sz w:val="24"/>
                <w:szCs w:val="24"/>
                <w:lang w:val="ru-RU"/>
              </w:rPr>
              <w:t xml:space="preserve">и на </w:t>
            </w:r>
            <w:r w:rsidRPr="00EC53B7">
              <w:rPr>
                <w:sz w:val="24"/>
                <w:szCs w:val="24"/>
                <w:lang w:val="ru-RU"/>
              </w:rPr>
              <w:t>ее основе принимать</w:t>
            </w:r>
            <w:r w:rsidRPr="00EC53B7">
              <w:rPr>
                <w:spacing w:val="-57"/>
                <w:sz w:val="24"/>
                <w:szCs w:val="24"/>
                <w:lang w:val="ru-RU"/>
              </w:rPr>
              <w:t xml:space="preserve"> </w:t>
            </w:r>
            <w:r w:rsidRPr="00EC53B7">
              <w:rPr>
                <w:sz w:val="24"/>
                <w:szCs w:val="24"/>
                <w:lang w:val="ru-RU"/>
              </w:rPr>
              <w:t>адекватное</w:t>
            </w:r>
            <w:r w:rsidRPr="00EC53B7">
              <w:rPr>
                <w:spacing w:val="-6"/>
                <w:sz w:val="24"/>
                <w:szCs w:val="24"/>
                <w:lang w:val="ru-RU"/>
              </w:rPr>
              <w:t xml:space="preserve"> </w:t>
            </w:r>
            <w:r w:rsidRPr="00EC53B7">
              <w:rPr>
                <w:sz w:val="24"/>
                <w:szCs w:val="24"/>
                <w:lang w:val="ru-RU"/>
              </w:rPr>
              <w:t>решение.</w:t>
            </w:r>
          </w:p>
        </w:tc>
      </w:tr>
      <w:tr w:rsidR="008523CE" w:rsidRPr="00453A35" w14:paraId="01DF49E9" w14:textId="77777777" w:rsidTr="001425A8">
        <w:trPr>
          <w:trHeight w:val="1104"/>
        </w:trPr>
        <w:tc>
          <w:tcPr>
            <w:tcW w:w="3371" w:type="dxa"/>
          </w:tcPr>
          <w:p w14:paraId="6B37E058" w14:textId="596F50E6" w:rsidR="008523CE" w:rsidRPr="00EC53B7" w:rsidRDefault="008523CE" w:rsidP="00453A35">
            <w:pPr>
              <w:pStyle w:val="TableParagraph"/>
              <w:spacing w:line="360" w:lineRule="auto"/>
              <w:ind w:left="110" w:right="270"/>
              <w:jc w:val="both"/>
              <w:rPr>
                <w:sz w:val="24"/>
                <w:szCs w:val="24"/>
                <w:lang w:val="ru-RU"/>
              </w:rPr>
            </w:pPr>
            <w:r w:rsidRPr="00EC53B7">
              <w:rPr>
                <w:sz w:val="24"/>
                <w:szCs w:val="24"/>
                <w:lang w:val="ru-RU"/>
              </w:rPr>
              <w:lastRenderedPageBreak/>
              <w:t>5. Овладение социально-</w:t>
            </w:r>
            <w:r w:rsidRPr="00EC53B7">
              <w:rPr>
                <w:spacing w:val="-57"/>
                <w:sz w:val="24"/>
                <w:szCs w:val="24"/>
                <w:lang w:val="ru-RU"/>
              </w:rPr>
              <w:t xml:space="preserve"> </w:t>
            </w:r>
            <w:r w:rsidRPr="00EC53B7">
              <w:rPr>
                <w:sz w:val="24"/>
                <w:szCs w:val="24"/>
                <w:lang w:val="ru-RU"/>
              </w:rPr>
              <w:t>бытовыми</w:t>
            </w:r>
            <w:r w:rsidRPr="00EC53B7">
              <w:rPr>
                <w:sz w:val="24"/>
                <w:szCs w:val="24"/>
                <w:lang w:val="ru-RU"/>
              </w:rPr>
              <w:tab/>
              <w:t>умениями,</w:t>
            </w:r>
            <w:r w:rsidRPr="00EC53B7">
              <w:rPr>
                <w:spacing w:val="-57"/>
                <w:sz w:val="24"/>
                <w:szCs w:val="24"/>
                <w:lang w:val="ru-RU"/>
              </w:rPr>
              <w:t xml:space="preserve"> </w:t>
            </w:r>
            <w:r w:rsidRPr="00EC53B7">
              <w:rPr>
                <w:sz w:val="24"/>
                <w:szCs w:val="24"/>
                <w:lang w:val="ru-RU"/>
              </w:rPr>
              <w:t>используемыми</w:t>
            </w:r>
            <w:r w:rsidRPr="00EC53B7">
              <w:rPr>
                <w:sz w:val="24"/>
                <w:szCs w:val="24"/>
                <w:lang w:val="ru-RU"/>
              </w:rPr>
              <w:tab/>
              <w:t>в</w:t>
            </w:r>
            <w:r w:rsidRPr="00EC53B7">
              <w:rPr>
                <w:spacing w:val="1"/>
                <w:sz w:val="24"/>
                <w:szCs w:val="24"/>
                <w:lang w:val="ru-RU"/>
              </w:rPr>
              <w:t xml:space="preserve"> </w:t>
            </w:r>
            <w:r w:rsidRPr="00EC53B7">
              <w:rPr>
                <w:sz w:val="24"/>
                <w:szCs w:val="24"/>
                <w:lang w:val="ru-RU"/>
              </w:rPr>
              <w:t>повседневной</w:t>
            </w:r>
            <w:r w:rsidRPr="00EC53B7">
              <w:rPr>
                <w:spacing w:val="-3"/>
                <w:sz w:val="24"/>
                <w:szCs w:val="24"/>
                <w:lang w:val="ru-RU"/>
              </w:rPr>
              <w:t xml:space="preserve"> </w:t>
            </w:r>
            <w:r w:rsidRPr="00EC53B7">
              <w:rPr>
                <w:sz w:val="24"/>
                <w:szCs w:val="24"/>
                <w:lang w:val="ru-RU"/>
              </w:rPr>
              <w:t>жизни.</w:t>
            </w:r>
          </w:p>
        </w:tc>
        <w:tc>
          <w:tcPr>
            <w:tcW w:w="3121" w:type="dxa"/>
          </w:tcPr>
          <w:p w14:paraId="1E7F7FF8" w14:textId="77777777" w:rsidR="008523CE" w:rsidRPr="00EC53B7" w:rsidRDefault="008523CE"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p>
          <w:p w14:paraId="1C5CFC9A" w14:textId="77777777" w:rsidR="008523CE" w:rsidRPr="00EC53B7" w:rsidRDefault="008523CE" w:rsidP="00453A35">
            <w:pPr>
              <w:pStyle w:val="TableParagraph"/>
              <w:spacing w:line="360" w:lineRule="auto"/>
              <w:ind w:left="110" w:right="965"/>
              <w:jc w:val="both"/>
              <w:rPr>
                <w:sz w:val="24"/>
                <w:szCs w:val="24"/>
                <w:lang w:val="ru-RU"/>
              </w:rPr>
            </w:pPr>
            <w:r w:rsidRPr="00EC53B7">
              <w:rPr>
                <w:sz w:val="24"/>
                <w:szCs w:val="24"/>
                <w:lang w:val="ru-RU"/>
              </w:rPr>
              <w:t>умений</w:t>
            </w:r>
            <w:r w:rsidRPr="00EC53B7">
              <w:rPr>
                <w:spacing w:val="1"/>
                <w:sz w:val="24"/>
                <w:szCs w:val="24"/>
                <w:lang w:val="ru-RU"/>
              </w:rPr>
              <w:t xml:space="preserve"> </w:t>
            </w:r>
            <w:r w:rsidRPr="00EC53B7">
              <w:rPr>
                <w:sz w:val="24"/>
                <w:szCs w:val="24"/>
                <w:lang w:val="ru-RU"/>
              </w:rPr>
              <w:t>самостоятельности.</w:t>
            </w:r>
          </w:p>
          <w:p w14:paraId="36535991" w14:textId="77777777" w:rsidR="008523CE" w:rsidRPr="00EC53B7" w:rsidRDefault="008523CE"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p>
          <w:p w14:paraId="369FDD4D" w14:textId="77777777" w:rsidR="008523CE" w:rsidRPr="00EC53B7" w:rsidRDefault="008523CE" w:rsidP="00453A35">
            <w:pPr>
              <w:pStyle w:val="TableParagraph"/>
              <w:spacing w:before="4" w:line="360" w:lineRule="auto"/>
              <w:ind w:left="110" w:right="966"/>
              <w:jc w:val="both"/>
              <w:rPr>
                <w:sz w:val="24"/>
                <w:szCs w:val="24"/>
                <w:lang w:val="ru-RU"/>
              </w:rPr>
            </w:pPr>
            <w:r w:rsidRPr="00EC53B7">
              <w:rPr>
                <w:sz w:val="24"/>
                <w:szCs w:val="24"/>
                <w:lang w:val="ru-RU"/>
              </w:rPr>
              <w:t>умений</w:t>
            </w:r>
            <w:r w:rsidRPr="00EC53B7">
              <w:rPr>
                <w:spacing w:val="1"/>
                <w:sz w:val="24"/>
                <w:szCs w:val="24"/>
                <w:lang w:val="ru-RU"/>
              </w:rPr>
              <w:t xml:space="preserve"> </w:t>
            </w:r>
            <w:r w:rsidRPr="00EC53B7">
              <w:rPr>
                <w:sz w:val="24"/>
                <w:szCs w:val="24"/>
                <w:lang w:val="ru-RU"/>
              </w:rPr>
              <w:t>самообслуживания.</w:t>
            </w:r>
          </w:p>
          <w:p w14:paraId="2DF9B3B5" w14:textId="77777777" w:rsidR="008523CE" w:rsidRPr="00EC53B7" w:rsidRDefault="008523CE" w:rsidP="00453A35">
            <w:pPr>
              <w:pStyle w:val="TableParagraph"/>
              <w:spacing w:before="3" w:line="360" w:lineRule="auto"/>
              <w:ind w:left="110"/>
              <w:jc w:val="both"/>
              <w:rPr>
                <w:sz w:val="24"/>
                <w:szCs w:val="24"/>
                <w:lang w:val="ru-RU"/>
              </w:rPr>
            </w:pPr>
            <w:proofErr w:type="spellStart"/>
            <w:r w:rsidRPr="00EC53B7">
              <w:rPr>
                <w:sz w:val="24"/>
                <w:szCs w:val="24"/>
                <w:lang w:val="ru-RU"/>
              </w:rPr>
              <w:t>Сформированность</w:t>
            </w:r>
            <w:proofErr w:type="spellEnd"/>
          </w:p>
          <w:p w14:paraId="5F6FED56" w14:textId="77777777" w:rsidR="008523CE" w:rsidRPr="00EC53B7" w:rsidRDefault="008523CE" w:rsidP="00453A35">
            <w:pPr>
              <w:pStyle w:val="TableParagraph"/>
              <w:spacing w:line="360" w:lineRule="auto"/>
              <w:ind w:left="110" w:right="302"/>
              <w:jc w:val="both"/>
              <w:rPr>
                <w:sz w:val="24"/>
                <w:szCs w:val="24"/>
                <w:lang w:val="ru-RU"/>
              </w:rPr>
            </w:pPr>
            <w:r w:rsidRPr="00EC53B7">
              <w:rPr>
                <w:sz w:val="24"/>
                <w:szCs w:val="24"/>
                <w:lang w:val="ru-RU"/>
              </w:rPr>
              <w:t>умений</w:t>
            </w:r>
            <w:r w:rsidRPr="00EC53B7">
              <w:rPr>
                <w:spacing w:val="1"/>
                <w:sz w:val="24"/>
                <w:szCs w:val="24"/>
                <w:lang w:val="ru-RU"/>
              </w:rPr>
              <w:t xml:space="preserve"> </w:t>
            </w:r>
            <w:r w:rsidRPr="00EC53B7">
              <w:rPr>
                <w:sz w:val="24"/>
                <w:szCs w:val="24"/>
                <w:lang w:val="ru-RU"/>
              </w:rPr>
              <w:t>выполнения</w:t>
            </w:r>
            <w:r w:rsidRPr="00EC53B7">
              <w:rPr>
                <w:spacing w:val="9"/>
                <w:sz w:val="24"/>
                <w:szCs w:val="24"/>
                <w:lang w:val="ru-RU"/>
              </w:rPr>
              <w:t xml:space="preserve"> </w:t>
            </w:r>
            <w:r w:rsidRPr="00EC53B7">
              <w:rPr>
                <w:sz w:val="24"/>
                <w:szCs w:val="24"/>
                <w:lang w:val="ru-RU"/>
              </w:rPr>
              <w:t>доступных</w:t>
            </w:r>
            <w:r w:rsidRPr="00EC53B7">
              <w:rPr>
                <w:spacing w:val="-57"/>
                <w:sz w:val="24"/>
                <w:szCs w:val="24"/>
                <w:lang w:val="ru-RU"/>
              </w:rPr>
              <w:t xml:space="preserve"> </w:t>
            </w:r>
            <w:r w:rsidRPr="00EC53B7">
              <w:rPr>
                <w:sz w:val="24"/>
                <w:szCs w:val="24"/>
                <w:lang w:val="ru-RU"/>
              </w:rPr>
              <w:t>обязанностей в</w:t>
            </w:r>
            <w:r w:rsidRPr="00EC53B7">
              <w:rPr>
                <w:spacing w:val="1"/>
                <w:sz w:val="24"/>
                <w:szCs w:val="24"/>
                <w:lang w:val="ru-RU"/>
              </w:rPr>
              <w:t xml:space="preserve"> </w:t>
            </w:r>
            <w:r w:rsidRPr="00EC53B7">
              <w:rPr>
                <w:sz w:val="24"/>
                <w:szCs w:val="24"/>
                <w:lang w:val="ru-RU"/>
              </w:rPr>
              <w:t>повседневной жизни</w:t>
            </w:r>
            <w:r w:rsidRPr="00EC53B7">
              <w:rPr>
                <w:spacing w:val="1"/>
                <w:sz w:val="24"/>
                <w:szCs w:val="24"/>
                <w:lang w:val="ru-RU"/>
              </w:rPr>
              <w:t xml:space="preserve"> </w:t>
            </w:r>
            <w:r w:rsidRPr="00EC53B7">
              <w:rPr>
                <w:sz w:val="24"/>
                <w:szCs w:val="24"/>
                <w:lang w:val="ru-RU"/>
              </w:rPr>
              <w:t>класса,</w:t>
            </w:r>
            <w:r w:rsidRPr="00EC53B7">
              <w:rPr>
                <w:spacing w:val="3"/>
                <w:sz w:val="24"/>
                <w:szCs w:val="24"/>
                <w:lang w:val="ru-RU"/>
              </w:rPr>
              <w:t xml:space="preserve"> </w:t>
            </w:r>
            <w:r w:rsidRPr="00EC53B7">
              <w:rPr>
                <w:sz w:val="24"/>
                <w:szCs w:val="24"/>
                <w:lang w:val="ru-RU"/>
              </w:rPr>
              <w:t>школы.</w:t>
            </w:r>
          </w:p>
          <w:p w14:paraId="63F0DA20" w14:textId="77777777" w:rsidR="008523CE" w:rsidRPr="00EC53B7" w:rsidRDefault="008523CE" w:rsidP="00453A35">
            <w:pPr>
              <w:pStyle w:val="TableParagraph"/>
              <w:spacing w:before="2" w:line="360" w:lineRule="auto"/>
              <w:ind w:left="110" w:right="103"/>
              <w:jc w:val="both"/>
              <w:rPr>
                <w:sz w:val="24"/>
                <w:szCs w:val="24"/>
                <w:lang w:val="ru-RU"/>
              </w:rPr>
            </w:pPr>
            <w:proofErr w:type="spellStart"/>
            <w:r w:rsidRPr="00EC53B7">
              <w:rPr>
                <w:sz w:val="24"/>
                <w:szCs w:val="24"/>
                <w:lang w:val="ru-RU"/>
              </w:rPr>
              <w:t>Сформированность</w:t>
            </w:r>
            <w:proofErr w:type="spellEnd"/>
            <w:r w:rsidRPr="00EC53B7">
              <w:rPr>
                <w:spacing w:val="60"/>
                <w:sz w:val="24"/>
                <w:szCs w:val="24"/>
                <w:lang w:val="ru-RU"/>
              </w:rPr>
              <w:t xml:space="preserve"> </w:t>
            </w:r>
            <w:r w:rsidRPr="00EC53B7">
              <w:rPr>
                <w:sz w:val="24"/>
                <w:szCs w:val="24"/>
                <w:lang w:val="ru-RU"/>
              </w:rPr>
              <w:t>знаний</w:t>
            </w:r>
            <w:r w:rsidRPr="00EC53B7">
              <w:rPr>
                <w:spacing w:val="1"/>
                <w:sz w:val="24"/>
                <w:szCs w:val="24"/>
                <w:lang w:val="ru-RU"/>
              </w:rPr>
              <w:t xml:space="preserve"> </w:t>
            </w:r>
            <w:r w:rsidRPr="00EC53B7">
              <w:rPr>
                <w:sz w:val="24"/>
                <w:szCs w:val="24"/>
                <w:lang w:val="ru-RU"/>
              </w:rPr>
              <w:t>о правилах коммуникации и</w:t>
            </w:r>
            <w:r w:rsidRPr="00EC53B7">
              <w:rPr>
                <w:spacing w:val="-58"/>
                <w:sz w:val="24"/>
                <w:szCs w:val="24"/>
                <w:lang w:val="ru-RU"/>
              </w:rPr>
              <w:t xml:space="preserve"> </w:t>
            </w:r>
            <w:r w:rsidRPr="00EC53B7">
              <w:rPr>
                <w:sz w:val="24"/>
                <w:szCs w:val="24"/>
                <w:lang w:val="ru-RU"/>
              </w:rPr>
              <w:t>умений</w:t>
            </w:r>
            <w:r w:rsidRPr="00EC53B7">
              <w:rPr>
                <w:spacing w:val="1"/>
                <w:sz w:val="24"/>
                <w:szCs w:val="24"/>
                <w:lang w:val="ru-RU"/>
              </w:rPr>
              <w:t xml:space="preserve"> </w:t>
            </w:r>
            <w:r w:rsidRPr="00EC53B7">
              <w:rPr>
                <w:sz w:val="24"/>
                <w:szCs w:val="24"/>
                <w:lang w:val="ru-RU"/>
              </w:rPr>
              <w:t>и</w:t>
            </w:r>
            <w:r w:rsidRPr="00EC53B7">
              <w:rPr>
                <w:spacing w:val="1"/>
                <w:sz w:val="24"/>
                <w:szCs w:val="24"/>
                <w:lang w:val="ru-RU"/>
              </w:rPr>
              <w:t xml:space="preserve"> </w:t>
            </w:r>
            <w:r w:rsidRPr="00EC53B7">
              <w:rPr>
                <w:sz w:val="24"/>
                <w:szCs w:val="24"/>
                <w:lang w:val="ru-RU"/>
              </w:rPr>
              <w:t>использовать</w:t>
            </w:r>
            <w:r w:rsidRPr="00EC53B7">
              <w:rPr>
                <w:spacing w:val="3"/>
                <w:sz w:val="24"/>
                <w:szCs w:val="24"/>
                <w:lang w:val="ru-RU"/>
              </w:rPr>
              <w:t xml:space="preserve"> </w:t>
            </w:r>
            <w:r w:rsidRPr="00EC53B7">
              <w:rPr>
                <w:sz w:val="24"/>
                <w:szCs w:val="24"/>
                <w:lang w:val="ru-RU"/>
              </w:rPr>
              <w:t>их</w:t>
            </w:r>
          </w:p>
          <w:p w14:paraId="59A67B31" w14:textId="29ECEE52" w:rsidR="008523CE" w:rsidRPr="00453A35" w:rsidRDefault="008523CE" w:rsidP="00453A35">
            <w:pPr>
              <w:pStyle w:val="TableParagraph"/>
              <w:spacing w:line="360" w:lineRule="auto"/>
              <w:ind w:left="110" w:right="987"/>
              <w:jc w:val="both"/>
              <w:rPr>
                <w:sz w:val="24"/>
                <w:szCs w:val="24"/>
              </w:rPr>
            </w:pPr>
            <w:proofErr w:type="gramStart"/>
            <w:r w:rsidRPr="00453A35">
              <w:rPr>
                <w:sz w:val="24"/>
                <w:szCs w:val="24"/>
              </w:rPr>
              <w:t>в</w:t>
            </w:r>
            <w:proofErr w:type="gramEnd"/>
            <w:r w:rsidRPr="00453A35">
              <w:rPr>
                <w:spacing w:val="-3"/>
                <w:sz w:val="24"/>
                <w:szCs w:val="24"/>
              </w:rPr>
              <w:t xml:space="preserve"> </w:t>
            </w:r>
            <w:proofErr w:type="spellStart"/>
            <w:r w:rsidRPr="00453A35">
              <w:rPr>
                <w:sz w:val="24"/>
                <w:szCs w:val="24"/>
              </w:rPr>
              <w:t>житейских</w:t>
            </w:r>
            <w:proofErr w:type="spellEnd"/>
            <w:r w:rsidRPr="00453A35">
              <w:rPr>
                <w:spacing w:val="-8"/>
                <w:sz w:val="24"/>
                <w:szCs w:val="24"/>
              </w:rPr>
              <w:t xml:space="preserve"> </w:t>
            </w:r>
            <w:proofErr w:type="spellStart"/>
            <w:r w:rsidRPr="00453A35">
              <w:rPr>
                <w:sz w:val="24"/>
                <w:szCs w:val="24"/>
              </w:rPr>
              <w:t>ситуациях</w:t>
            </w:r>
            <w:proofErr w:type="spellEnd"/>
            <w:r w:rsidRPr="00453A35">
              <w:rPr>
                <w:sz w:val="24"/>
                <w:szCs w:val="24"/>
              </w:rPr>
              <w:t>.</w:t>
            </w:r>
          </w:p>
        </w:tc>
        <w:tc>
          <w:tcPr>
            <w:tcW w:w="3082" w:type="dxa"/>
          </w:tcPr>
          <w:p w14:paraId="017F7A76" w14:textId="77777777" w:rsidR="008523CE" w:rsidRPr="00EC53B7" w:rsidRDefault="008523CE" w:rsidP="00453A35">
            <w:pPr>
              <w:pStyle w:val="TableParagraph"/>
              <w:spacing w:line="360" w:lineRule="auto"/>
              <w:ind w:left="105" w:right="484"/>
              <w:jc w:val="both"/>
              <w:rPr>
                <w:sz w:val="24"/>
                <w:szCs w:val="24"/>
                <w:lang w:val="ru-RU"/>
              </w:rPr>
            </w:pPr>
            <w:r w:rsidRPr="00EC53B7">
              <w:rPr>
                <w:sz w:val="24"/>
                <w:szCs w:val="24"/>
                <w:lang w:val="ru-RU"/>
              </w:rPr>
              <w:t>Участвовать в</w:t>
            </w:r>
            <w:r w:rsidRPr="00EC53B7">
              <w:rPr>
                <w:spacing w:val="1"/>
                <w:sz w:val="24"/>
                <w:szCs w:val="24"/>
                <w:lang w:val="ru-RU"/>
              </w:rPr>
              <w:t xml:space="preserve"> </w:t>
            </w:r>
            <w:r w:rsidRPr="00EC53B7">
              <w:rPr>
                <w:sz w:val="24"/>
                <w:szCs w:val="24"/>
                <w:lang w:val="ru-RU"/>
              </w:rPr>
              <w:t>повседневных делах</w:t>
            </w:r>
            <w:r w:rsidRPr="00EC53B7">
              <w:rPr>
                <w:spacing w:val="1"/>
                <w:sz w:val="24"/>
                <w:szCs w:val="24"/>
                <w:lang w:val="ru-RU"/>
              </w:rPr>
              <w:t xml:space="preserve"> </w:t>
            </w:r>
            <w:r w:rsidRPr="00EC53B7">
              <w:rPr>
                <w:sz w:val="24"/>
                <w:szCs w:val="24"/>
                <w:lang w:val="ru-RU"/>
              </w:rPr>
              <w:t>школы, класса, брать на</w:t>
            </w:r>
            <w:r w:rsidRPr="00EC53B7">
              <w:rPr>
                <w:spacing w:val="-57"/>
                <w:sz w:val="24"/>
                <w:szCs w:val="24"/>
                <w:lang w:val="ru-RU"/>
              </w:rPr>
              <w:t xml:space="preserve"> </w:t>
            </w:r>
            <w:r w:rsidRPr="00EC53B7">
              <w:rPr>
                <w:sz w:val="24"/>
                <w:szCs w:val="24"/>
                <w:lang w:val="ru-RU"/>
              </w:rPr>
              <w:t>себя ответственность в</w:t>
            </w:r>
            <w:r w:rsidRPr="00EC53B7">
              <w:rPr>
                <w:spacing w:val="1"/>
                <w:sz w:val="24"/>
                <w:szCs w:val="24"/>
                <w:lang w:val="ru-RU"/>
              </w:rPr>
              <w:t xml:space="preserve"> </w:t>
            </w:r>
            <w:r w:rsidRPr="00EC53B7">
              <w:rPr>
                <w:sz w:val="24"/>
                <w:szCs w:val="24"/>
                <w:lang w:val="ru-RU"/>
              </w:rPr>
              <w:t>быту.</w:t>
            </w:r>
          </w:p>
          <w:p w14:paraId="1289BCF6" w14:textId="77777777" w:rsidR="008523CE" w:rsidRPr="00EC53B7" w:rsidRDefault="008523CE" w:rsidP="00453A35">
            <w:pPr>
              <w:pStyle w:val="TableParagraph"/>
              <w:spacing w:line="360" w:lineRule="auto"/>
              <w:ind w:left="105" w:right="161"/>
              <w:jc w:val="both"/>
              <w:rPr>
                <w:sz w:val="24"/>
                <w:szCs w:val="24"/>
                <w:lang w:val="ru-RU"/>
              </w:rPr>
            </w:pPr>
            <w:r w:rsidRPr="00EC53B7">
              <w:rPr>
                <w:sz w:val="24"/>
                <w:szCs w:val="24"/>
                <w:lang w:val="ru-RU"/>
              </w:rPr>
              <w:t>Участвовать</w:t>
            </w:r>
            <w:r w:rsidRPr="00EC53B7">
              <w:rPr>
                <w:spacing w:val="37"/>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подготовке</w:t>
            </w:r>
            <w:r w:rsidRPr="00EC53B7">
              <w:rPr>
                <w:spacing w:val="-57"/>
                <w:sz w:val="24"/>
                <w:szCs w:val="24"/>
                <w:lang w:val="ru-RU"/>
              </w:rPr>
              <w:t xml:space="preserve"> </w:t>
            </w:r>
            <w:r w:rsidRPr="00EC53B7">
              <w:rPr>
                <w:sz w:val="24"/>
                <w:szCs w:val="24"/>
                <w:lang w:val="ru-RU"/>
              </w:rPr>
              <w:t>и</w:t>
            </w:r>
            <w:r w:rsidRPr="00EC53B7">
              <w:rPr>
                <w:spacing w:val="1"/>
                <w:sz w:val="24"/>
                <w:szCs w:val="24"/>
                <w:lang w:val="ru-RU"/>
              </w:rPr>
              <w:t xml:space="preserve"> </w:t>
            </w:r>
            <w:r w:rsidRPr="00EC53B7">
              <w:rPr>
                <w:sz w:val="24"/>
                <w:szCs w:val="24"/>
                <w:lang w:val="ru-RU"/>
              </w:rPr>
              <w:t>проведении</w:t>
            </w:r>
            <w:r w:rsidRPr="00EC53B7">
              <w:rPr>
                <w:spacing w:val="-1"/>
                <w:sz w:val="24"/>
                <w:szCs w:val="24"/>
                <w:lang w:val="ru-RU"/>
              </w:rPr>
              <w:t xml:space="preserve"> </w:t>
            </w:r>
            <w:r w:rsidRPr="00EC53B7">
              <w:rPr>
                <w:sz w:val="24"/>
                <w:szCs w:val="24"/>
                <w:lang w:val="ru-RU"/>
              </w:rPr>
              <w:t>семейных</w:t>
            </w:r>
            <w:r w:rsidRPr="00EC53B7">
              <w:rPr>
                <w:spacing w:val="1"/>
                <w:sz w:val="24"/>
                <w:szCs w:val="24"/>
                <w:lang w:val="ru-RU"/>
              </w:rPr>
              <w:t xml:space="preserve"> </w:t>
            </w:r>
            <w:r w:rsidRPr="00EC53B7">
              <w:rPr>
                <w:sz w:val="24"/>
                <w:szCs w:val="24"/>
                <w:lang w:val="ru-RU"/>
              </w:rPr>
              <w:t>мероприятий.</w:t>
            </w:r>
          </w:p>
          <w:p w14:paraId="4922F6C5" w14:textId="77777777" w:rsidR="008523CE" w:rsidRPr="00EC53B7" w:rsidRDefault="008523CE" w:rsidP="00453A35">
            <w:pPr>
              <w:pStyle w:val="TableParagraph"/>
              <w:spacing w:line="360" w:lineRule="auto"/>
              <w:ind w:left="105" w:right="189"/>
              <w:jc w:val="both"/>
              <w:rPr>
                <w:sz w:val="24"/>
                <w:szCs w:val="24"/>
                <w:lang w:val="ru-RU"/>
              </w:rPr>
            </w:pPr>
            <w:r w:rsidRPr="00EC53B7">
              <w:rPr>
                <w:sz w:val="24"/>
                <w:szCs w:val="24"/>
                <w:lang w:val="ru-RU"/>
              </w:rPr>
              <w:t>Владеть</w:t>
            </w:r>
            <w:r w:rsidRPr="00EC53B7">
              <w:rPr>
                <w:spacing w:val="7"/>
                <w:sz w:val="24"/>
                <w:szCs w:val="24"/>
                <w:lang w:val="ru-RU"/>
              </w:rPr>
              <w:t xml:space="preserve"> </w:t>
            </w:r>
            <w:r w:rsidRPr="00EC53B7">
              <w:rPr>
                <w:sz w:val="24"/>
                <w:szCs w:val="24"/>
                <w:lang w:val="ru-RU"/>
              </w:rPr>
              <w:t>умениями</w:t>
            </w:r>
            <w:r w:rsidRPr="00EC53B7">
              <w:rPr>
                <w:spacing w:val="1"/>
                <w:sz w:val="24"/>
                <w:szCs w:val="24"/>
                <w:lang w:val="ru-RU"/>
              </w:rPr>
              <w:t xml:space="preserve"> </w:t>
            </w:r>
            <w:r w:rsidRPr="00EC53B7">
              <w:rPr>
                <w:sz w:val="24"/>
                <w:szCs w:val="24"/>
                <w:lang w:val="ru-RU"/>
              </w:rPr>
              <w:t>Самообслуживания дома и</w:t>
            </w:r>
            <w:r w:rsidRPr="00EC53B7">
              <w:rPr>
                <w:spacing w:val="-57"/>
                <w:sz w:val="24"/>
                <w:szCs w:val="24"/>
                <w:lang w:val="ru-RU"/>
              </w:rPr>
              <w:t xml:space="preserve"> </w:t>
            </w:r>
            <w:r w:rsidRPr="00EC53B7">
              <w:rPr>
                <w:sz w:val="24"/>
                <w:szCs w:val="24"/>
                <w:lang w:val="ru-RU"/>
              </w:rPr>
              <w:t>в</w:t>
            </w:r>
            <w:r w:rsidRPr="00EC53B7">
              <w:rPr>
                <w:spacing w:val="2"/>
                <w:sz w:val="24"/>
                <w:szCs w:val="24"/>
                <w:lang w:val="ru-RU"/>
              </w:rPr>
              <w:t xml:space="preserve"> </w:t>
            </w:r>
            <w:r w:rsidRPr="00EC53B7">
              <w:rPr>
                <w:sz w:val="24"/>
                <w:szCs w:val="24"/>
                <w:lang w:val="ru-RU"/>
              </w:rPr>
              <w:t>школе.</w:t>
            </w:r>
          </w:p>
          <w:p w14:paraId="5D61BAE5" w14:textId="77777777" w:rsidR="008523CE" w:rsidRPr="00EC53B7" w:rsidRDefault="008523CE" w:rsidP="00453A35">
            <w:pPr>
              <w:pStyle w:val="TableParagraph"/>
              <w:spacing w:line="360" w:lineRule="auto"/>
              <w:ind w:left="105" w:right="440"/>
              <w:jc w:val="both"/>
              <w:rPr>
                <w:sz w:val="24"/>
                <w:szCs w:val="24"/>
                <w:lang w:val="ru-RU"/>
              </w:rPr>
            </w:pPr>
            <w:r w:rsidRPr="00EC53B7">
              <w:rPr>
                <w:sz w:val="24"/>
                <w:szCs w:val="24"/>
                <w:lang w:val="ru-RU"/>
              </w:rPr>
              <w:t>Иметь</w:t>
            </w:r>
            <w:r w:rsidRPr="00EC53B7">
              <w:rPr>
                <w:spacing w:val="76"/>
                <w:sz w:val="24"/>
                <w:szCs w:val="24"/>
                <w:lang w:val="ru-RU"/>
              </w:rPr>
              <w:t xml:space="preserve"> </w:t>
            </w:r>
            <w:r w:rsidRPr="00EC53B7">
              <w:rPr>
                <w:sz w:val="24"/>
                <w:szCs w:val="24"/>
                <w:lang w:val="ru-RU"/>
              </w:rPr>
              <w:t>представления</w:t>
            </w:r>
            <w:r w:rsidRPr="00EC53B7">
              <w:rPr>
                <w:spacing w:val="1"/>
                <w:sz w:val="24"/>
                <w:szCs w:val="24"/>
                <w:lang w:val="ru-RU"/>
              </w:rPr>
              <w:t xml:space="preserve"> </w:t>
            </w:r>
            <w:r w:rsidRPr="00EC53B7">
              <w:rPr>
                <w:sz w:val="24"/>
                <w:szCs w:val="24"/>
                <w:lang w:val="ru-RU"/>
              </w:rPr>
              <w:t>об устройстве школьной</w:t>
            </w:r>
            <w:r w:rsidRPr="00EC53B7">
              <w:rPr>
                <w:spacing w:val="-57"/>
                <w:sz w:val="24"/>
                <w:szCs w:val="24"/>
                <w:lang w:val="ru-RU"/>
              </w:rPr>
              <w:t xml:space="preserve"> </w:t>
            </w:r>
            <w:r w:rsidRPr="00EC53B7">
              <w:rPr>
                <w:sz w:val="24"/>
                <w:szCs w:val="24"/>
                <w:lang w:val="ru-RU"/>
              </w:rPr>
              <w:t>жизни.</w:t>
            </w:r>
          </w:p>
          <w:p w14:paraId="094BC4C0" w14:textId="77777777" w:rsidR="008523CE" w:rsidRPr="00EC53B7" w:rsidRDefault="008523CE" w:rsidP="00453A35">
            <w:pPr>
              <w:pStyle w:val="TableParagraph"/>
              <w:tabs>
                <w:tab w:val="left" w:pos="2266"/>
              </w:tabs>
              <w:spacing w:line="360" w:lineRule="auto"/>
              <w:ind w:left="105" w:right="683"/>
              <w:jc w:val="both"/>
              <w:rPr>
                <w:sz w:val="24"/>
                <w:szCs w:val="24"/>
                <w:lang w:val="ru-RU"/>
              </w:rPr>
            </w:pPr>
            <w:r w:rsidRPr="00EC53B7">
              <w:rPr>
                <w:sz w:val="24"/>
                <w:szCs w:val="24"/>
                <w:lang w:val="ru-RU"/>
              </w:rPr>
              <w:t>Уметь</w:t>
            </w:r>
            <w:r w:rsidRPr="00EC53B7">
              <w:rPr>
                <w:spacing w:val="16"/>
                <w:sz w:val="24"/>
                <w:szCs w:val="24"/>
                <w:lang w:val="ru-RU"/>
              </w:rPr>
              <w:t xml:space="preserve"> </w:t>
            </w:r>
            <w:r w:rsidRPr="00EC53B7">
              <w:rPr>
                <w:sz w:val="24"/>
                <w:szCs w:val="24"/>
                <w:lang w:val="ru-RU"/>
              </w:rPr>
              <w:t>попросить</w:t>
            </w:r>
            <w:r w:rsidRPr="00EC53B7">
              <w:rPr>
                <w:sz w:val="24"/>
                <w:szCs w:val="24"/>
                <w:lang w:val="ru-RU"/>
              </w:rPr>
              <w:tab/>
            </w:r>
            <w:r w:rsidRPr="00EC53B7">
              <w:rPr>
                <w:spacing w:val="-4"/>
                <w:sz w:val="24"/>
                <w:szCs w:val="24"/>
                <w:lang w:val="ru-RU"/>
              </w:rPr>
              <w:t>о</w:t>
            </w:r>
            <w:r w:rsidRPr="00EC53B7">
              <w:rPr>
                <w:spacing w:val="-57"/>
                <w:sz w:val="24"/>
                <w:szCs w:val="24"/>
                <w:lang w:val="ru-RU"/>
              </w:rPr>
              <w:t xml:space="preserve"> </w:t>
            </w:r>
            <w:r w:rsidRPr="00EC53B7">
              <w:rPr>
                <w:sz w:val="24"/>
                <w:szCs w:val="24"/>
                <w:lang w:val="ru-RU"/>
              </w:rPr>
              <w:t>помощи в случае</w:t>
            </w:r>
            <w:r w:rsidRPr="00EC53B7">
              <w:rPr>
                <w:spacing w:val="1"/>
                <w:sz w:val="24"/>
                <w:szCs w:val="24"/>
                <w:lang w:val="ru-RU"/>
              </w:rPr>
              <w:t xml:space="preserve"> </w:t>
            </w:r>
            <w:r w:rsidRPr="00EC53B7">
              <w:rPr>
                <w:sz w:val="24"/>
                <w:szCs w:val="24"/>
                <w:lang w:val="ru-RU"/>
              </w:rPr>
              <w:t>затруднений.</w:t>
            </w:r>
          </w:p>
          <w:p w14:paraId="3AC7C042" w14:textId="77777777" w:rsidR="008523CE" w:rsidRPr="00EC53B7" w:rsidRDefault="008523CE" w:rsidP="00453A35">
            <w:pPr>
              <w:pStyle w:val="TableParagraph"/>
              <w:spacing w:line="360" w:lineRule="auto"/>
              <w:ind w:left="105" w:right="574"/>
              <w:jc w:val="both"/>
              <w:rPr>
                <w:sz w:val="24"/>
                <w:szCs w:val="24"/>
                <w:lang w:val="ru-RU"/>
              </w:rPr>
            </w:pPr>
            <w:r w:rsidRPr="00EC53B7">
              <w:rPr>
                <w:sz w:val="24"/>
                <w:szCs w:val="24"/>
                <w:lang w:val="ru-RU"/>
              </w:rPr>
              <w:t>Ориентироваться в</w:t>
            </w:r>
            <w:r w:rsidRPr="00EC53B7">
              <w:rPr>
                <w:spacing w:val="1"/>
                <w:sz w:val="24"/>
                <w:szCs w:val="24"/>
                <w:lang w:val="ru-RU"/>
              </w:rPr>
              <w:t xml:space="preserve"> </w:t>
            </w:r>
            <w:r w:rsidRPr="00EC53B7">
              <w:rPr>
                <w:sz w:val="24"/>
                <w:szCs w:val="24"/>
                <w:lang w:val="ru-RU"/>
              </w:rPr>
              <w:t>пространстве</w:t>
            </w:r>
            <w:r w:rsidRPr="00EC53B7">
              <w:rPr>
                <w:spacing w:val="11"/>
                <w:sz w:val="24"/>
                <w:szCs w:val="24"/>
                <w:lang w:val="ru-RU"/>
              </w:rPr>
              <w:t xml:space="preserve"> </w:t>
            </w:r>
            <w:r w:rsidRPr="00EC53B7">
              <w:rPr>
                <w:sz w:val="24"/>
                <w:szCs w:val="24"/>
                <w:lang w:val="ru-RU"/>
              </w:rPr>
              <w:t>школы, в</w:t>
            </w:r>
            <w:r w:rsidRPr="00EC53B7">
              <w:rPr>
                <w:spacing w:val="-57"/>
                <w:sz w:val="24"/>
                <w:szCs w:val="24"/>
                <w:lang w:val="ru-RU"/>
              </w:rPr>
              <w:t xml:space="preserve"> </w:t>
            </w:r>
            <w:r w:rsidRPr="00EC53B7">
              <w:rPr>
                <w:sz w:val="24"/>
                <w:szCs w:val="24"/>
                <w:lang w:val="ru-RU"/>
              </w:rPr>
              <w:t>расписании</w:t>
            </w:r>
            <w:r w:rsidRPr="00EC53B7">
              <w:rPr>
                <w:spacing w:val="1"/>
                <w:sz w:val="24"/>
                <w:szCs w:val="24"/>
                <w:lang w:val="ru-RU"/>
              </w:rPr>
              <w:t xml:space="preserve"> </w:t>
            </w:r>
            <w:r w:rsidRPr="00EC53B7">
              <w:rPr>
                <w:sz w:val="24"/>
                <w:szCs w:val="24"/>
                <w:lang w:val="ru-RU"/>
              </w:rPr>
              <w:t>занятий.</w:t>
            </w:r>
          </w:p>
          <w:p w14:paraId="1C277AE5" w14:textId="77777777" w:rsidR="008523CE" w:rsidRPr="00EC53B7" w:rsidRDefault="008523CE" w:rsidP="00453A35">
            <w:pPr>
              <w:pStyle w:val="TableParagraph"/>
              <w:spacing w:line="360" w:lineRule="auto"/>
              <w:ind w:left="105" w:right="337"/>
              <w:jc w:val="both"/>
              <w:rPr>
                <w:sz w:val="24"/>
                <w:szCs w:val="24"/>
                <w:lang w:val="ru-RU"/>
              </w:rPr>
            </w:pPr>
            <w:r w:rsidRPr="00EC53B7">
              <w:rPr>
                <w:spacing w:val="-1"/>
                <w:sz w:val="24"/>
                <w:szCs w:val="24"/>
                <w:lang w:val="ru-RU"/>
              </w:rPr>
              <w:t>Уметь</w:t>
            </w:r>
            <w:r w:rsidRPr="00EC53B7">
              <w:rPr>
                <w:sz w:val="24"/>
                <w:szCs w:val="24"/>
                <w:lang w:val="ru-RU"/>
              </w:rPr>
              <w:t xml:space="preserve"> </w:t>
            </w:r>
            <w:r w:rsidRPr="00EC53B7">
              <w:rPr>
                <w:spacing w:val="-1"/>
                <w:sz w:val="24"/>
                <w:szCs w:val="24"/>
                <w:lang w:val="ru-RU"/>
              </w:rPr>
              <w:t xml:space="preserve">начать </w:t>
            </w:r>
            <w:r w:rsidRPr="00EC53B7">
              <w:rPr>
                <w:sz w:val="24"/>
                <w:szCs w:val="24"/>
                <w:lang w:val="ru-RU"/>
              </w:rPr>
              <w:t>и</w:t>
            </w:r>
            <w:r w:rsidRPr="00EC53B7">
              <w:rPr>
                <w:spacing w:val="1"/>
                <w:sz w:val="24"/>
                <w:szCs w:val="24"/>
                <w:lang w:val="ru-RU"/>
              </w:rPr>
              <w:t xml:space="preserve"> </w:t>
            </w:r>
            <w:proofErr w:type="gramStart"/>
            <w:r w:rsidRPr="00EC53B7">
              <w:rPr>
                <w:sz w:val="24"/>
                <w:szCs w:val="24"/>
                <w:lang w:val="ru-RU"/>
              </w:rPr>
              <w:t>Поддержать</w:t>
            </w:r>
            <w:proofErr w:type="gramEnd"/>
            <w:r w:rsidRPr="00EC53B7">
              <w:rPr>
                <w:spacing w:val="1"/>
                <w:sz w:val="24"/>
                <w:szCs w:val="24"/>
                <w:lang w:val="ru-RU"/>
              </w:rPr>
              <w:t xml:space="preserve"> </w:t>
            </w:r>
            <w:r w:rsidRPr="00EC53B7">
              <w:rPr>
                <w:sz w:val="24"/>
                <w:szCs w:val="24"/>
                <w:lang w:val="ru-RU"/>
              </w:rPr>
              <w:t>разговор,</w:t>
            </w:r>
            <w:r w:rsidRPr="00EC53B7">
              <w:rPr>
                <w:spacing w:val="1"/>
                <w:sz w:val="24"/>
                <w:szCs w:val="24"/>
                <w:lang w:val="ru-RU"/>
              </w:rPr>
              <w:t xml:space="preserve"> </w:t>
            </w:r>
            <w:r w:rsidRPr="00EC53B7">
              <w:rPr>
                <w:sz w:val="24"/>
                <w:szCs w:val="24"/>
                <w:lang w:val="ru-RU"/>
              </w:rPr>
              <w:t>задать вопрос, выразить</w:t>
            </w:r>
            <w:r w:rsidRPr="00EC53B7">
              <w:rPr>
                <w:spacing w:val="1"/>
                <w:sz w:val="24"/>
                <w:szCs w:val="24"/>
                <w:lang w:val="ru-RU"/>
              </w:rPr>
              <w:t xml:space="preserve"> </w:t>
            </w:r>
            <w:r w:rsidRPr="00EC53B7">
              <w:rPr>
                <w:sz w:val="24"/>
                <w:szCs w:val="24"/>
                <w:lang w:val="ru-RU"/>
              </w:rPr>
              <w:t>свои</w:t>
            </w:r>
            <w:r w:rsidRPr="00EC53B7">
              <w:rPr>
                <w:spacing w:val="-8"/>
                <w:sz w:val="24"/>
                <w:szCs w:val="24"/>
                <w:lang w:val="ru-RU"/>
              </w:rPr>
              <w:t xml:space="preserve"> </w:t>
            </w:r>
            <w:r w:rsidRPr="00EC53B7">
              <w:rPr>
                <w:sz w:val="24"/>
                <w:szCs w:val="24"/>
                <w:lang w:val="ru-RU"/>
              </w:rPr>
              <w:t>намерения,</w:t>
            </w:r>
            <w:r w:rsidRPr="00EC53B7">
              <w:rPr>
                <w:spacing w:val="-4"/>
                <w:sz w:val="24"/>
                <w:szCs w:val="24"/>
                <w:lang w:val="ru-RU"/>
              </w:rPr>
              <w:t xml:space="preserve"> </w:t>
            </w:r>
            <w:r w:rsidRPr="00EC53B7">
              <w:rPr>
                <w:sz w:val="24"/>
                <w:szCs w:val="24"/>
                <w:lang w:val="ru-RU"/>
              </w:rPr>
              <w:t>просьбу,</w:t>
            </w:r>
            <w:r w:rsidRPr="00EC53B7">
              <w:rPr>
                <w:spacing w:val="-57"/>
                <w:sz w:val="24"/>
                <w:szCs w:val="24"/>
                <w:lang w:val="ru-RU"/>
              </w:rPr>
              <w:t xml:space="preserve"> </w:t>
            </w:r>
            <w:r w:rsidRPr="00EC53B7">
              <w:rPr>
                <w:sz w:val="24"/>
                <w:szCs w:val="24"/>
                <w:lang w:val="ru-RU"/>
              </w:rPr>
              <w:t>пожелание, опасение,</w:t>
            </w:r>
            <w:r w:rsidRPr="00EC53B7">
              <w:rPr>
                <w:spacing w:val="1"/>
                <w:sz w:val="24"/>
                <w:szCs w:val="24"/>
                <w:lang w:val="ru-RU"/>
              </w:rPr>
              <w:t xml:space="preserve"> </w:t>
            </w:r>
            <w:r w:rsidRPr="00EC53B7">
              <w:rPr>
                <w:sz w:val="24"/>
                <w:szCs w:val="24"/>
                <w:lang w:val="ru-RU"/>
              </w:rPr>
              <w:t>завершить</w:t>
            </w:r>
            <w:r w:rsidRPr="00EC53B7">
              <w:rPr>
                <w:spacing w:val="-2"/>
                <w:sz w:val="24"/>
                <w:szCs w:val="24"/>
                <w:lang w:val="ru-RU"/>
              </w:rPr>
              <w:t xml:space="preserve"> </w:t>
            </w:r>
            <w:r w:rsidRPr="00EC53B7">
              <w:rPr>
                <w:sz w:val="24"/>
                <w:szCs w:val="24"/>
                <w:lang w:val="ru-RU"/>
              </w:rPr>
              <w:t>разговор.</w:t>
            </w:r>
          </w:p>
          <w:p w14:paraId="62D0DDF1" w14:textId="31A271A4" w:rsidR="008523CE" w:rsidRPr="00EC53B7" w:rsidRDefault="008523CE" w:rsidP="00453A35">
            <w:pPr>
              <w:pStyle w:val="TableParagraph"/>
              <w:spacing w:before="128" w:line="360" w:lineRule="auto"/>
              <w:ind w:left="105" w:right="228"/>
              <w:jc w:val="both"/>
              <w:rPr>
                <w:sz w:val="24"/>
                <w:szCs w:val="24"/>
                <w:lang w:val="ru-RU"/>
              </w:rPr>
            </w:pPr>
            <w:r w:rsidRPr="00EC53B7">
              <w:rPr>
                <w:sz w:val="24"/>
                <w:szCs w:val="24"/>
                <w:lang w:val="ru-RU"/>
              </w:rPr>
              <w:t>Уметь</w:t>
            </w:r>
            <w:r w:rsidRPr="00EC53B7">
              <w:rPr>
                <w:spacing w:val="13"/>
                <w:sz w:val="24"/>
                <w:szCs w:val="24"/>
                <w:lang w:val="ru-RU"/>
              </w:rPr>
              <w:t xml:space="preserve"> </w:t>
            </w:r>
            <w:r w:rsidRPr="00EC53B7">
              <w:rPr>
                <w:sz w:val="24"/>
                <w:szCs w:val="24"/>
                <w:lang w:val="ru-RU"/>
              </w:rPr>
              <w:t>корректно</w:t>
            </w:r>
            <w:r w:rsidRPr="00EC53B7">
              <w:rPr>
                <w:spacing w:val="-1"/>
                <w:sz w:val="24"/>
                <w:szCs w:val="24"/>
                <w:lang w:val="ru-RU"/>
              </w:rPr>
              <w:t xml:space="preserve"> </w:t>
            </w:r>
            <w:r w:rsidRPr="00EC53B7">
              <w:rPr>
                <w:sz w:val="24"/>
                <w:szCs w:val="24"/>
                <w:lang w:val="ru-RU"/>
              </w:rPr>
              <w:t>выразить</w:t>
            </w:r>
            <w:r w:rsidRPr="00EC53B7">
              <w:rPr>
                <w:spacing w:val="-57"/>
                <w:sz w:val="24"/>
                <w:szCs w:val="24"/>
                <w:lang w:val="ru-RU"/>
              </w:rPr>
              <w:t xml:space="preserve"> </w:t>
            </w:r>
            <w:r w:rsidRPr="00EC53B7">
              <w:rPr>
                <w:sz w:val="24"/>
                <w:szCs w:val="24"/>
                <w:lang w:val="ru-RU"/>
              </w:rPr>
              <w:t>отказ и недовольство,</w:t>
            </w:r>
            <w:r w:rsidRPr="00EC53B7">
              <w:rPr>
                <w:spacing w:val="1"/>
                <w:sz w:val="24"/>
                <w:szCs w:val="24"/>
                <w:lang w:val="ru-RU"/>
              </w:rPr>
              <w:t xml:space="preserve"> </w:t>
            </w:r>
            <w:r w:rsidRPr="00EC53B7">
              <w:rPr>
                <w:sz w:val="24"/>
                <w:szCs w:val="24"/>
                <w:lang w:val="ru-RU"/>
              </w:rPr>
              <w:t>благодарность,</w:t>
            </w:r>
            <w:r w:rsidRPr="00EC53B7">
              <w:rPr>
                <w:spacing w:val="-7"/>
                <w:sz w:val="24"/>
                <w:szCs w:val="24"/>
                <w:lang w:val="ru-RU"/>
              </w:rPr>
              <w:t xml:space="preserve"> </w:t>
            </w:r>
            <w:r w:rsidRPr="00EC53B7">
              <w:rPr>
                <w:sz w:val="24"/>
                <w:szCs w:val="24"/>
                <w:lang w:val="ru-RU"/>
              </w:rPr>
              <w:lastRenderedPageBreak/>
              <w:t>сочувствие.</w:t>
            </w:r>
          </w:p>
        </w:tc>
      </w:tr>
      <w:tr w:rsidR="00534B37" w:rsidRPr="00453A35" w14:paraId="18739435" w14:textId="77777777" w:rsidTr="004E76CB">
        <w:trPr>
          <w:trHeight w:val="5106"/>
        </w:trPr>
        <w:tc>
          <w:tcPr>
            <w:tcW w:w="3371" w:type="dxa"/>
          </w:tcPr>
          <w:p w14:paraId="52C67151" w14:textId="77777777" w:rsidR="00534B37" w:rsidRPr="00EC53B7" w:rsidRDefault="00534B37" w:rsidP="00453A35">
            <w:pPr>
              <w:pStyle w:val="TableParagraph"/>
              <w:spacing w:line="360" w:lineRule="auto"/>
              <w:ind w:left="110"/>
              <w:jc w:val="both"/>
              <w:rPr>
                <w:sz w:val="24"/>
                <w:szCs w:val="24"/>
                <w:lang w:val="ru-RU"/>
              </w:rPr>
            </w:pPr>
            <w:r w:rsidRPr="00EC53B7">
              <w:rPr>
                <w:sz w:val="24"/>
                <w:szCs w:val="24"/>
                <w:lang w:val="ru-RU"/>
              </w:rPr>
              <w:lastRenderedPageBreak/>
              <w:t>6.Владение умениями</w:t>
            </w:r>
          </w:p>
          <w:p w14:paraId="3AE0C0A9" w14:textId="77777777" w:rsidR="00534B37" w:rsidRPr="00EC53B7" w:rsidRDefault="00534B37" w:rsidP="00453A35">
            <w:pPr>
              <w:pStyle w:val="TableParagraph"/>
              <w:spacing w:line="360" w:lineRule="auto"/>
              <w:ind w:left="110" w:right="270"/>
              <w:jc w:val="both"/>
              <w:rPr>
                <w:sz w:val="24"/>
                <w:szCs w:val="24"/>
                <w:lang w:val="ru-RU"/>
              </w:rPr>
            </w:pPr>
            <w:r w:rsidRPr="00EC53B7">
              <w:rPr>
                <w:sz w:val="24"/>
                <w:szCs w:val="24"/>
                <w:lang w:val="ru-RU"/>
              </w:rPr>
              <w:t>коммуникации</w:t>
            </w:r>
            <w:r w:rsidRPr="00EC53B7">
              <w:rPr>
                <w:spacing w:val="-1"/>
                <w:sz w:val="24"/>
                <w:szCs w:val="24"/>
                <w:lang w:val="ru-RU"/>
              </w:rPr>
              <w:t xml:space="preserve"> </w:t>
            </w:r>
            <w:r w:rsidRPr="00EC53B7">
              <w:rPr>
                <w:sz w:val="24"/>
                <w:szCs w:val="24"/>
                <w:lang w:val="ru-RU"/>
              </w:rPr>
              <w:t>и</w:t>
            </w:r>
            <w:r w:rsidRPr="00EC53B7">
              <w:rPr>
                <w:spacing w:val="-3"/>
                <w:sz w:val="24"/>
                <w:szCs w:val="24"/>
                <w:lang w:val="ru-RU"/>
              </w:rPr>
              <w:t xml:space="preserve"> </w:t>
            </w:r>
            <w:r w:rsidRPr="00EC53B7">
              <w:rPr>
                <w:sz w:val="24"/>
                <w:szCs w:val="24"/>
                <w:lang w:val="ru-RU"/>
              </w:rPr>
              <w:t>принятыми</w:t>
            </w:r>
          </w:p>
          <w:p w14:paraId="28F2BA0A" w14:textId="5B4BE477" w:rsidR="00534B37" w:rsidRPr="00EC53B7" w:rsidRDefault="00534B37" w:rsidP="00453A35">
            <w:pPr>
              <w:pStyle w:val="TableParagraph"/>
              <w:spacing w:line="360" w:lineRule="auto"/>
              <w:ind w:left="110" w:right="270"/>
              <w:jc w:val="both"/>
              <w:rPr>
                <w:sz w:val="24"/>
                <w:szCs w:val="24"/>
                <w:lang w:val="ru-RU"/>
              </w:rPr>
            </w:pPr>
            <w:r w:rsidRPr="00EC53B7">
              <w:rPr>
                <w:spacing w:val="-1"/>
                <w:sz w:val="24"/>
                <w:szCs w:val="24"/>
                <w:lang w:val="ru-RU"/>
              </w:rPr>
              <w:t xml:space="preserve">нормами </w:t>
            </w:r>
            <w:r w:rsidRPr="00EC53B7">
              <w:rPr>
                <w:sz w:val="24"/>
                <w:szCs w:val="24"/>
                <w:lang w:val="ru-RU"/>
              </w:rPr>
              <w:t>социального</w:t>
            </w:r>
            <w:r w:rsidRPr="00EC53B7">
              <w:rPr>
                <w:spacing w:val="-57"/>
                <w:sz w:val="24"/>
                <w:szCs w:val="24"/>
                <w:lang w:val="ru-RU"/>
              </w:rPr>
              <w:t xml:space="preserve"> </w:t>
            </w:r>
            <w:r w:rsidRPr="00EC53B7">
              <w:rPr>
                <w:sz w:val="24"/>
                <w:szCs w:val="24"/>
                <w:lang w:val="ru-RU"/>
              </w:rPr>
              <w:t>взаимодействия</w:t>
            </w:r>
          </w:p>
        </w:tc>
        <w:tc>
          <w:tcPr>
            <w:tcW w:w="3121" w:type="dxa"/>
          </w:tcPr>
          <w:p w14:paraId="7750A03C" w14:textId="77777777" w:rsidR="00534B37" w:rsidRPr="00EC53B7" w:rsidRDefault="00534B37"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r w:rsidRPr="00EC53B7">
              <w:rPr>
                <w:spacing w:val="-4"/>
                <w:sz w:val="24"/>
                <w:szCs w:val="24"/>
                <w:lang w:val="ru-RU"/>
              </w:rPr>
              <w:t xml:space="preserve"> </w:t>
            </w:r>
            <w:r w:rsidRPr="00EC53B7">
              <w:rPr>
                <w:sz w:val="24"/>
                <w:szCs w:val="24"/>
                <w:lang w:val="ru-RU"/>
              </w:rPr>
              <w:t>умений</w:t>
            </w:r>
          </w:p>
          <w:p w14:paraId="6E2C5759" w14:textId="77777777" w:rsidR="00534B37" w:rsidRPr="00EC53B7" w:rsidRDefault="00534B37" w:rsidP="00453A35">
            <w:pPr>
              <w:pStyle w:val="TableParagraph"/>
              <w:spacing w:line="360" w:lineRule="auto"/>
              <w:ind w:left="110" w:right="987"/>
              <w:jc w:val="both"/>
              <w:rPr>
                <w:sz w:val="24"/>
                <w:szCs w:val="24"/>
                <w:lang w:val="ru-RU"/>
              </w:rPr>
            </w:pPr>
            <w:r w:rsidRPr="00EC53B7">
              <w:rPr>
                <w:sz w:val="24"/>
                <w:szCs w:val="24"/>
                <w:lang w:val="ru-RU"/>
              </w:rPr>
              <w:t>коммуникации</w:t>
            </w:r>
          </w:p>
          <w:p w14:paraId="361FDEBA" w14:textId="77777777" w:rsidR="00534B37" w:rsidRPr="00EC53B7" w:rsidRDefault="00534B37" w:rsidP="00453A35">
            <w:pPr>
              <w:pStyle w:val="TableParagraph"/>
              <w:spacing w:line="360" w:lineRule="auto"/>
              <w:ind w:left="110" w:right="790"/>
              <w:jc w:val="both"/>
              <w:rPr>
                <w:sz w:val="24"/>
                <w:szCs w:val="24"/>
                <w:lang w:val="ru-RU"/>
              </w:rPr>
            </w:pPr>
            <w:r w:rsidRPr="00EC53B7">
              <w:rPr>
                <w:sz w:val="24"/>
                <w:szCs w:val="24"/>
                <w:lang w:val="ru-RU"/>
              </w:rPr>
              <w:t>со</w:t>
            </w:r>
            <w:r w:rsidRPr="00EC53B7">
              <w:rPr>
                <w:spacing w:val="1"/>
                <w:sz w:val="24"/>
                <w:szCs w:val="24"/>
                <w:lang w:val="ru-RU"/>
              </w:rPr>
              <w:t xml:space="preserve"> </w:t>
            </w:r>
            <w:r w:rsidRPr="00EC53B7">
              <w:rPr>
                <w:sz w:val="24"/>
                <w:szCs w:val="24"/>
                <w:lang w:val="ru-RU"/>
              </w:rPr>
              <w:t>взрослыми и</w:t>
            </w:r>
            <w:r w:rsidRPr="00EC53B7">
              <w:rPr>
                <w:spacing w:val="1"/>
                <w:sz w:val="24"/>
                <w:szCs w:val="24"/>
                <w:lang w:val="ru-RU"/>
              </w:rPr>
              <w:t xml:space="preserve"> </w:t>
            </w:r>
            <w:r w:rsidRPr="00EC53B7">
              <w:rPr>
                <w:sz w:val="24"/>
                <w:szCs w:val="24"/>
                <w:lang w:val="ru-RU"/>
              </w:rPr>
              <w:t>сверстниками.</w:t>
            </w:r>
            <w:r w:rsidRPr="00EC53B7">
              <w:rPr>
                <w:spacing w:val="1"/>
                <w:sz w:val="24"/>
                <w:szCs w:val="24"/>
                <w:lang w:val="ru-RU"/>
              </w:rPr>
              <w:t xml:space="preserve"> </w:t>
            </w:r>
            <w:r w:rsidRPr="00EC53B7">
              <w:rPr>
                <w:sz w:val="24"/>
                <w:szCs w:val="24"/>
                <w:lang w:val="ru-RU"/>
              </w:rPr>
              <w:t>Владение</w:t>
            </w:r>
            <w:r w:rsidRPr="00EC53B7">
              <w:rPr>
                <w:spacing w:val="-15"/>
                <w:sz w:val="24"/>
                <w:szCs w:val="24"/>
                <w:lang w:val="ru-RU"/>
              </w:rPr>
              <w:t xml:space="preserve"> </w:t>
            </w:r>
            <w:r w:rsidRPr="00EC53B7">
              <w:rPr>
                <w:sz w:val="24"/>
                <w:szCs w:val="24"/>
                <w:lang w:val="ru-RU"/>
              </w:rPr>
              <w:t>средствами</w:t>
            </w:r>
            <w:r w:rsidRPr="00EC53B7">
              <w:rPr>
                <w:spacing w:val="-57"/>
                <w:sz w:val="24"/>
                <w:szCs w:val="24"/>
                <w:lang w:val="ru-RU"/>
              </w:rPr>
              <w:t xml:space="preserve"> </w:t>
            </w:r>
            <w:r w:rsidRPr="00EC53B7">
              <w:rPr>
                <w:sz w:val="24"/>
                <w:szCs w:val="24"/>
                <w:lang w:val="ru-RU"/>
              </w:rPr>
              <w:t>коммуникации.</w:t>
            </w:r>
          </w:p>
          <w:p w14:paraId="02D7E1A9" w14:textId="7FB066E6" w:rsidR="00534B37" w:rsidRPr="00EC53B7" w:rsidRDefault="00534B37" w:rsidP="00453A35">
            <w:pPr>
              <w:pStyle w:val="TableParagraph"/>
              <w:spacing w:line="360" w:lineRule="auto"/>
              <w:ind w:left="110" w:right="987"/>
              <w:jc w:val="both"/>
              <w:rPr>
                <w:sz w:val="24"/>
                <w:szCs w:val="24"/>
                <w:lang w:val="ru-RU"/>
              </w:rPr>
            </w:pPr>
            <w:r w:rsidRPr="00EC53B7">
              <w:rPr>
                <w:spacing w:val="-1"/>
                <w:sz w:val="24"/>
                <w:szCs w:val="24"/>
                <w:lang w:val="ru-RU"/>
              </w:rPr>
              <w:t>Адекватность</w:t>
            </w:r>
            <w:r w:rsidRPr="00EC53B7">
              <w:rPr>
                <w:spacing w:val="-29"/>
                <w:sz w:val="24"/>
                <w:szCs w:val="24"/>
                <w:lang w:val="ru-RU"/>
              </w:rPr>
              <w:t xml:space="preserve"> </w:t>
            </w:r>
            <w:r w:rsidRPr="00EC53B7">
              <w:rPr>
                <w:sz w:val="24"/>
                <w:szCs w:val="24"/>
                <w:lang w:val="ru-RU"/>
              </w:rPr>
              <w:t>применения</w:t>
            </w:r>
            <w:r w:rsidRPr="00EC53B7">
              <w:rPr>
                <w:spacing w:val="-57"/>
                <w:sz w:val="24"/>
                <w:szCs w:val="24"/>
                <w:lang w:val="ru-RU"/>
              </w:rPr>
              <w:t xml:space="preserve"> </w:t>
            </w:r>
            <w:r w:rsidRPr="00EC53B7">
              <w:rPr>
                <w:sz w:val="24"/>
                <w:szCs w:val="24"/>
                <w:lang w:val="ru-RU"/>
              </w:rPr>
              <w:t>норм</w:t>
            </w:r>
            <w:r w:rsidRPr="00EC53B7">
              <w:rPr>
                <w:spacing w:val="4"/>
                <w:sz w:val="24"/>
                <w:szCs w:val="24"/>
                <w:lang w:val="ru-RU"/>
              </w:rPr>
              <w:t xml:space="preserve"> </w:t>
            </w:r>
            <w:r w:rsidRPr="00EC53B7">
              <w:rPr>
                <w:sz w:val="24"/>
                <w:szCs w:val="24"/>
                <w:lang w:val="ru-RU"/>
              </w:rPr>
              <w:t>и</w:t>
            </w:r>
            <w:r w:rsidRPr="00EC53B7">
              <w:rPr>
                <w:spacing w:val="-3"/>
                <w:sz w:val="24"/>
                <w:szCs w:val="24"/>
                <w:lang w:val="ru-RU"/>
              </w:rPr>
              <w:t xml:space="preserve"> </w:t>
            </w:r>
            <w:r w:rsidRPr="00EC53B7">
              <w:rPr>
                <w:sz w:val="24"/>
                <w:szCs w:val="24"/>
                <w:lang w:val="ru-RU"/>
              </w:rPr>
              <w:t>правил</w:t>
            </w:r>
            <w:r w:rsidRPr="00EC53B7">
              <w:rPr>
                <w:spacing w:val="1"/>
                <w:sz w:val="24"/>
                <w:szCs w:val="24"/>
                <w:lang w:val="ru-RU"/>
              </w:rPr>
              <w:t xml:space="preserve"> </w:t>
            </w:r>
            <w:r w:rsidRPr="00EC53B7">
              <w:rPr>
                <w:sz w:val="24"/>
                <w:szCs w:val="24"/>
                <w:lang w:val="ru-RU"/>
              </w:rPr>
              <w:t>социального</w:t>
            </w:r>
            <w:r w:rsidRPr="00EC53B7">
              <w:rPr>
                <w:spacing w:val="1"/>
                <w:sz w:val="24"/>
                <w:szCs w:val="24"/>
                <w:lang w:val="ru-RU"/>
              </w:rPr>
              <w:t xml:space="preserve"> </w:t>
            </w:r>
            <w:r w:rsidRPr="00EC53B7">
              <w:rPr>
                <w:sz w:val="24"/>
                <w:szCs w:val="24"/>
                <w:lang w:val="ru-RU"/>
              </w:rPr>
              <w:t>взаимодействия.</w:t>
            </w:r>
          </w:p>
        </w:tc>
        <w:tc>
          <w:tcPr>
            <w:tcW w:w="3082" w:type="dxa"/>
          </w:tcPr>
          <w:p w14:paraId="3B74D53B" w14:textId="77777777" w:rsidR="00534B37" w:rsidRPr="00EC53B7" w:rsidRDefault="00534B37" w:rsidP="00453A35">
            <w:pPr>
              <w:pStyle w:val="TableParagraph"/>
              <w:spacing w:line="360" w:lineRule="auto"/>
              <w:ind w:left="105"/>
              <w:jc w:val="both"/>
              <w:rPr>
                <w:sz w:val="24"/>
                <w:szCs w:val="24"/>
                <w:lang w:val="ru-RU"/>
              </w:rPr>
            </w:pPr>
            <w:r w:rsidRPr="00EC53B7">
              <w:rPr>
                <w:sz w:val="24"/>
                <w:szCs w:val="24"/>
                <w:lang w:val="ru-RU"/>
              </w:rPr>
              <w:t>Поддерживать коммуникацию,</w:t>
            </w:r>
            <w:r w:rsidRPr="00EC53B7">
              <w:rPr>
                <w:spacing w:val="-4"/>
                <w:sz w:val="24"/>
                <w:szCs w:val="24"/>
                <w:lang w:val="ru-RU"/>
              </w:rPr>
              <w:t xml:space="preserve"> </w:t>
            </w:r>
            <w:r w:rsidRPr="00EC53B7">
              <w:rPr>
                <w:sz w:val="24"/>
                <w:szCs w:val="24"/>
                <w:lang w:val="ru-RU"/>
              </w:rPr>
              <w:t>применять</w:t>
            </w:r>
          </w:p>
          <w:p w14:paraId="0C25064A" w14:textId="77777777" w:rsidR="00534B37" w:rsidRPr="00EC53B7" w:rsidRDefault="00534B37" w:rsidP="00453A35">
            <w:pPr>
              <w:pStyle w:val="TableParagraph"/>
              <w:spacing w:line="360" w:lineRule="auto"/>
              <w:ind w:left="105" w:right="320"/>
              <w:jc w:val="both"/>
              <w:rPr>
                <w:sz w:val="24"/>
                <w:szCs w:val="24"/>
                <w:lang w:val="ru-RU"/>
              </w:rPr>
            </w:pPr>
            <w:r w:rsidRPr="00EC53B7">
              <w:rPr>
                <w:sz w:val="24"/>
                <w:szCs w:val="24"/>
                <w:lang w:val="ru-RU"/>
              </w:rPr>
              <w:t>адекватные</w:t>
            </w:r>
            <w:r w:rsidRPr="00EC53B7">
              <w:rPr>
                <w:spacing w:val="1"/>
                <w:sz w:val="24"/>
                <w:szCs w:val="24"/>
                <w:lang w:val="ru-RU"/>
              </w:rPr>
              <w:t xml:space="preserve"> </w:t>
            </w:r>
            <w:r w:rsidRPr="00EC53B7">
              <w:rPr>
                <w:sz w:val="24"/>
                <w:szCs w:val="24"/>
                <w:lang w:val="ru-RU"/>
              </w:rPr>
              <w:t>способы</w:t>
            </w:r>
            <w:r w:rsidRPr="00EC53B7">
              <w:rPr>
                <w:spacing w:val="1"/>
                <w:sz w:val="24"/>
                <w:szCs w:val="24"/>
                <w:lang w:val="ru-RU"/>
              </w:rPr>
              <w:t xml:space="preserve"> </w:t>
            </w:r>
            <w:r w:rsidRPr="00EC53B7">
              <w:rPr>
                <w:sz w:val="24"/>
                <w:szCs w:val="24"/>
                <w:lang w:val="ru-RU"/>
              </w:rPr>
              <w:t>поведения</w:t>
            </w:r>
            <w:r w:rsidRPr="00EC53B7">
              <w:rPr>
                <w:spacing w:val="1"/>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разных</w:t>
            </w:r>
            <w:r w:rsidRPr="00EC53B7">
              <w:rPr>
                <w:spacing w:val="1"/>
                <w:sz w:val="24"/>
                <w:szCs w:val="24"/>
                <w:lang w:val="ru-RU"/>
              </w:rPr>
              <w:t xml:space="preserve"> </w:t>
            </w:r>
            <w:r w:rsidRPr="00EC53B7">
              <w:rPr>
                <w:sz w:val="24"/>
                <w:szCs w:val="24"/>
                <w:lang w:val="ru-RU"/>
              </w:rPr>
              <w:t>ситуациях,</w:t>
            </w:r>
            <w:r w:rsidRPr="00EC53B7">
              <w:rPr>
                <w:spacing w:val="-1"/>
                <w:sz w:val="24"/>
                <w:szCs w:val="24"/>
                <w:lang w:val="ru-RU"/>
              </w:rPr>
              <w:t xml:space="preserve"> </w:t>
            </w:r>
            <w:r w:rsidRPr="00EC53B7">
              <w:rPr>
                <w:sz w:val="24"/>
                <w:szCs w:val="24"/>
                <w:lang w:val="ru-RU"/>
              </w:rPr>
              <w:t>обращаться</w:t>
            </w:r>
            <w:r w:rsidRPr="00EC53B7">
              <w:rPr>
                <w:spacing w:val="1"/>
                <w:sz w:val="24"/>
                <w:szCs w:val="24"/>
                <w:lang w:val="ru-RU"/>
              </w:rPr>
              <w:t xml:space="preserve"> </w:t>
            </w:r>
            <w:r w:rsidRPr="00EC53B7">
              <w:rPr>
                <w:sz w:val="24"/>
                <w:szCs w:val="24"/>
                <w:lang w:val="ru-RU"/>
              </w:rPr>
              <w:t>за</w:t>
            </w:r>
            <w:r w:rsidRPr="00EC53B7">
              <w:rPr>
                <w:spacing w:val="-57"/>
                <w:sz w:val="24"/>
                <w:szCs w:val="24"/>
                <w:lang w:val="ru-RU"/>
              </w:rPr>
              <w:t xml:space="preserve"> </w:t>
            </w:r>
            <w:r w:rsidRPr="00EC53B7">
              <w:rPr>
                <w:sz w:val="24"/>
                <w:szCs w:val="24"/>
                <w:lang w:val="ru-RU"/>
              </w:rPr>
              <w:t>помощью, оказывать</w:t>
            </w:r>
            <w:r w:rsidRPr="00EC53B7">
              <w:rPr>
                <w:spacing w:val="1"/>
                <w:sz w:val="24"/>
                <w:szCs w:val="24"/>
                <w:lang w:val="ru-RU"/>
              </w:rPr>
              <w:t xml:space="preserve"> </w:t>
            </w:r>
            <w:r w:rsidRPr="00EC53B7">
              <w:rPr>
                <w:sz w:val="24"/>
                <w:szCs w:val="24"/>
                <w:lang w:val="ru-RU"/>
              </w:rPr>
              <w:t>помощь.</w:t>
            </w:r>
          </w:p>
          <w:p w14:paraId="036EEDCC" w14:textId="77777777" w:rsidR="00534B37" w:rsidRPr="00EC53B7" w:rsidRDefault="00534B37" w:rsidP="00453A35">
            <w:pPr>
              <w:pStyle w:val="TableParagraph"/>
              <w:spacing w:line="360" w:lineRule="auto"/>
              <w:ind w:left="105" w:right="471"/>
              <w:jc w:val="both"/>
              <w:rPr>
                <w:sz w:val="24"/>
                <w:szCs w:val="24"/>
                <w:lang w:val="ru-RU"/>
              </w:rPr>
            </w:pPr>
            <w:r w:rsidRPr="00EC53B7">
              <w:rPr>
                <w:sz w:val="24"/>
                <w:szCs w:val="24"/>
                <w:lang w:val="ru-RU"/>
              </w:rPr>
              <w:t>Использовать</w:t>
            </w:r>
            <w:r w:rsidRPr="00EC53B7">
              <w:rPr>
                <w:spacing w:val="1"/>
                <w:sz w:val="24"/>
                <w:szCs w:val="24"/>
                <w:lang w:val="ru-RU"/>
              </w:rPr>
              <w:t xml:space="preserve"> </w:t>
            </w:r>
            <w:r w:rsidRPr="00EC53B7">
              <w:rPr>
                <w:sz w:val="24"/>
                <w:szCs w:val="24"/>
                <w:lang w:val="ru-RU"/>
              </w:rPr>
              <w:t>разнообразные средства</w:t>
            </w:r>
            <w:r w:rsidRPr="00EC53B7">
              <w:rPr>
                <w:spacing w:val="-57"/>
                <w:sz w:val="24"/>
                <w:szCs w:val="24"/>
                <w:lang w:val="ru-RU"/>
              </w:rPr>
              <w:t xml:space="preserve"> </w:t>
            </w:r>
            <w:r w:rsidRPr="00EC53B7">
              <w:rPr>
                <w:sz w:val="24"/>
                <w:szCs w:val="24"/>
                <w:lang w:val="ru-RU"/>
              </w:rPr>
              <w:t>коммуникации (в меру</w:t>
            </w:r>
            <w:r w:rsidRPr="00EC53B7">
              <w:rPr>
                <w:spacing w:val="1"/>
                <w:sz w:val="24"/>
                <w:szCs w:val="24"/>
                <w:lang w:val="ru-RU"/>
              </w:rPr>
              <w:t xml:space="preserve"> </w:t>
            </w:r>
            <w:r w:rsidRPr="00EC53B7">
              <w:rPr>
                <w:sz w:val="24"/>
                <w:szCs w:val="24"/>
                <w:lang w:val="ru-RU"/>
              </w:rPr>
              <w:t>своих возможностей)</w:t>
            </w:r>
            <w:r w:rsidRPr="00EC53B7">
              <w:rPr>
                <w:spacing w:val="1"/>
                <w:sz w:val="24"/>
                <w:szCs w:val="24"/>
                <w:lang w:val="ru-RU"/>
              </w:rPr>
              <w:t xml:space="preserve"> </w:t>
            </w:r>
            <w:r w:rsidRPr="00EC53B7">
              <w:rPr>
                <w:sz w:val="24"/>
                <w:szCs w:val="24"/>
                <w:lang w:val="ru-RU"/>
              </w:rPr>
              <w:t>согласно ситуации.</w:t>
            </w:r>
          </w:p>
          <w:p w14:paraId="2EF8C392" w14:textId="53B0985E" w:rsidR="00534B37" w:rsidRPr="00EC53B7" w:rsidRDefault="00534B37" w:rsidP="00453A35">
            <w:pPr>
              <w:pStyle w:val="TableParagraph"/>
              <w:spacing w:line="360" w:lineRule="auto"/>
              <w:ind w:left="105" w:right="679"/>
              <w:jc w:val="both"/>
              <w:rPr>
                <w:sz w:val="24"/>
                <w:szCs w:val="24"/>
                <w:lang w:val="ru-RU"/>
              </w:rPr>
            </w:pPr>
            <w:r w:rsidRPr="00EC53B7">
              <w:rPr>
                <w:sz w:val="24"/>
                <w:szCs w:val="24"/>
                <w:lang w:val="ru-RU"/>
              </w:rPr>
              <w:t>Правильно применять</w:t>
            </w:r>
            <w:r w:rsidRPr="00EC53B7">
              <w:rPr>
                <w:spacing w:val="-57"/>
                <w:sz w:val="24"/>
                <w:szCs w:val="24"/>
                <w:lang w:val="ru-RU"/>
              </w:rPr>
              <w:t xml:space="preserve"> </w:t>
            </w:r>
            <w:r w:rsidRPr="00EC53B7">
              <w:rPr>
                <w:sz w:val="24"/>
                <w:szCs w:val="24"/>
                <w:lang w:val="ru-RU"/>
              </w:rPr>
              <w:t>нормы и правила</w:t>
            </w:r>
            <w:r w:rsidRPr="00EC53B7">
              <w:rPr>
                <w:spacing w:val="1"/>
                <w:sz w:val="24"/>
                <w:szCs w:val="24"/>
                <w:lang w:val="ru-RU"/>
              </w:rPr>
              <w:t xml:space="preserve"> </w:t>
            </w:r>
            <w:r w:rsidRPr="00EC53B7">
              <w:rPr>
                <w:sz w:val="24"/>
                <w:szCs w:val="24"/>
                <w:lang w:val="ru-RU"/>
              </w:rPr>
              <w:t>социального взаимодействия.</w:t>
            </w:r>
          </w:p>
        </w:tc>
      </w:tr>
      <w:tr w:rsidR="008523CE" w:rsidRPr="00453A35" w14:paraId="3650944E" w14:textId="77777777" w:rsidTr="001425A8">
        <w:trPr>
          <w:trHeight w:val="1104"/>
        </w:trPr>
        <w:tc>
          <w:tcPr>
            <w:tcW w:w="3371" w:type="dxa"/>
          </w:tcPr>
          <w:p w14:paraId="1CFE313B" w14:textId="43686031" w:rsidR="008523CE" w:rsidRPr="00EC53B7" w:rsidRDefault="008523CE" w:rsidP="00453A35">
            <w:pPr>
              <w:pStyle w:val="TableParagraph"/>
              <w:spacing w:line="360" w:lineRule="auto"/>
              <w:ind w:left="110" w:right="270"/>
              <w:jc w:val="both"/>
              <w:rPr>
                <w:sz w:val="24"/>
                <w:szCs w:val="24"/>
                <w:lang w:val="ru-RU"/>
              </w:rPr>
            </w:pPr>
            <w:r w:rsidRPr="00EC53B7">
              <w:rPr>
                <w:sz w:val="24"/>
                <w:szCs w:val="24"/>
                <w:lang w:val="ru-RU"/>
              </w:rPr>
              <w:t>7.Способность к</w:t>
            </w:r>
            <w:r w:rsidRPr="00EC53B7">
              <w:rPr>
                <w:spacing w:val="1"/>
                <w:sz w:val="24"/>
                <w:szCs w:val="24"/>
                <w:lang w:val="ru-RU"/>
              </w:rPr>
              <w:t xml:space="preserve"> </w:t>
            </w:r>
            <w:r w:rsidRPr="00EC53B7">
              <w:rPr>
                <w:sz w:val="24"/>
                <w:szCs w:val="24"/>
                <w:lang w:val="ru-RU"/>
              </w:rPr>
              <w:t>осмыслению социального</w:t>
            </w:r>
            <w:r w:rsidRPr="00EC53B7">
              <w:rPr>
                <w:spacing w:val="1"/>
                <w:sz w:val="24"/>
                <w:szCs w:val="24"/>
                <w:lang w:val="ru-RU"/>
              </w:rPr>
              <w:t xml:space="preserve"> </w:t>
            </w:r>
            <w:proofErr w:type="gramStart"/>
            <w:r w:rsidRPr="00EC53B7">
              <w:rPr>
                <w:sz w:val="24"/>
                <w:szCs w:val="24"/>
                <w:lang w:val="ru-RU"/>
              </w:rPr>
              <w:t>окружения,</w:t>
            </w:r>
            <w:r w:rsidRPr="00EC53B7">
              <w:rPr>
                <w:sz w:val="24"/>
                <w:szCs w:val="24"/>
                <w:lang w:val="ru-RU"/>
              </w:rPr>
              <w:tab/>
            </w:r>
            <w:proofErr w:type="gramEnd"/>
            <w:r w:rsidRPr="00EC53B7">
              <w:rPr>
                <w:sz w:val="24"/>
                <w:szCs w:val="24"/>
                <w:lang w:val="ru-RU"/>
              </w:rPr>
              <w:t>своего</w:t>
            </w:r>
            <w:r w:rsidRPr="00EC53B7">
              <w:rPr>
                <w:spacing w:val="-11"/>
                <w:sz w:val="24"/>
                <w:szCs w:val="24"/>
                <w:lang w:val="ru-RU"/>
              </w:rPr>
              <w:t xml:space="preserve"> </w:t>
            </w:r>
            <w:r w:rsidRPr="00EC53B7">
              <w:rPr>
                <w:sz w:val="24"/>
                <w:szCs w:val="24"/>
                <w:lang w:val="ru-RU"/>
              </w:rPr>
              <w:t>места</w:t>
            </w:r>
            <w:r w:rsidRPr="00EC53B7">
              <w:rPr>
                <w:spacing w:val="-7"/>
                <w:sz w:val="24"/>
                <w:szCs w:val="24"/>
                <w:lang w:val="ru-RU"/>
              </w:rPr>
              <w:t xml:space="preserve"> </w:t>
            </w:r>
            <w:r w:rsidRPr="00EC53B7">
              <w:rPr>
                <w:sz w:val="24"/>
                <w:szCs w:val="24"/>
                <w:lang w:val="ru-RU"/>
              </w:rPr>
              <w:t>в</w:t>
            </w:r>
            <w:r w:rsidRPr="00EC53B7">
              <w:rPr>
                <w:spacing w:val="-57"/>
                <w:sz w:val="24"/>
                <w:szCs w:val="24"/>
                <w:lang w:val="ru-RU"/>
              </w:rPr>
              <w:t xml:space="preserve"> </w:t>
            </w:r>
            <w:r w:rsidRPr="00EC53B7">
              <w:rPr>
                <w:sz w:val="24"/>
                <w:szCs w:val="24"/>
                <w:lang w:val="ru-RU"/>
              </w:rPr>
              <w:t>нем, принятие</w:t>
            </w:r>
            <w:r w:rsidRPr="00EC53B7">
              <w:rPr>
                <w:spacing w:val="1"/>
                <w:sz w:val="24"/>
                <w:szCs w:val="24"/>
                <w:lang w:val="ru-RU"/>
              </w:rPr>
              <w:t xml:space="preserve"> </w:t>
            </w:r>
            <w:r w:rsidRPr="00EC53B7">
              <w:rPr>
                <w:sz w:val="24"/>
                <w:szCs w:val="24"/>
                <w:lang w:val="ru-RU"/>
              </w:rPr>
              <w:t>соответствующих возрасту</w:t>
            </w:r>
            <w:r w:rsidRPr="00EC53B7">
              <w:rPr>
                <w:spacing w:val="1"/>
                <w:sz w:val="24"/>
                <w:szCs w:val="24"/>
                <w:lang w:val="ru-RU"/>
              </w:rPr>
              <w:t xml:space="preserve"> </w:t>
            </w:r>
            <w:r w:rsidRPr="00EC53B7">
              <w:rPr>
                <w:sz w:val="24"/>
                <w:szCs w:val="24"/>
                <w:lang w:val="ru-RU"/>
              </w:rPr>
              <w:t>ценностей</w:t>
            </w:r>
            <w:r w:rsidRPr="00EC53B7">
              <w:rPr>
                <w:spacing w:val="3"/>
                <w:sz w:val="24"/>
                <w:szCs w:val="24"/>
                <w:lang w:val="ru-RU"/>
              </w:rPr>
              <w:t xml:space="preserve"> </w:t>
            </w:r>
            <w:r w:rsidRPr="00EC53B7">
              <w:rPr>
                <w:sz w:val="24"/>
                <w:szCs w:val="24"/>
                <w:lang w:val="ru-RU"/>
              </w:rPr>
              <w:t>и</w:t>
            </w:r>
            <w:r w:rsidRPr="00EC53B7">
              <w:rPr>
                <w:spacing w:val="8"/>
                <w:sz w:val="24"/>
                <w:szCs w:val="24"/>
                <w:lang w:val="ru-RU"/>
              </w:rPr>
              <w:t xml:space="preserve"> </w:t>
            </w:r>
            <w:r w:rsidRPr="00EC53B7">
              <w:rPr>
                <w:sz w:val="24"/>
                <w:szCs w:val="24"/>
                <w:lang w:val="ru-RU"/>
              </w:rPr>
              <w:t>социальных</w:t>
            </w:r>
            <w:r w:rsidRPr="00EC53B7">
              <w:rPr>
                <w:spacing w:val="1"/>
                <w:sz w:val="24"/>
                <w:szCs w:val="24"/>
                <w:lang w:val="ru-RU"/>
              </w:rPr>
              <w:t xml:space="preserve"> </w:t>
            </w:r>
            <w:r w:rsidRPr="00EC53B7">
              <w:rPr>
                <w:sz w:val="24"/>
                <w:szCs w:val="24"/>
                <w:lang w:val="ru-RU"/>
              </w:rPr>
              <w:t>ролей.</w:t>
            </w:r>
          </w:p>
        </w:tc>
        <w:tc>
          <w:tcPr>
            <w:tcW w:w="3121" w:type="dxa"/>
          </w:tcPr>
          <w:p w14:paraId="163F1A09" w14:textId="77777777" w:rsidR="008523CE" w:rsidRPr="00EC53B7" w:rsidRDefault="008523CE" w:rsidP="00453A35">
            <w:pPr>
              <w:pStyle w:val="TableParagraph"/>
              <w:tabs>
                <w:tab w:val="left" w:pos="1476"/>
              </w:tabs>
              <w:spacing w:line="360" w:lineRule="auto"/>
              <w:ind w:left="110" w:right="132"/>
              <w:jc w:val="both"/>
              <w:rPr>
                <w:sz w:val="24"/>
                <w:szCs w:val="24"/>
                <w:lang w:val="ru-RU"/>
              </w:rPr>
            </w:pPr>
            <w:proofErr w:type="spellStart"/>
            <w:r w:rsidRPr="00EC53B7">
              <w:rPr>
                <w:sz w:val="24"/>
                <w:szCs w:val="24"/>
                <w:lang w:val="ru-RU"/>
              </w:rPr>
              <w:t>Сформированность</w:t>
            </w:r>
            <w:proofErr w:type="spellEnd"/>
            <w:r w:rsidRPr="00EC53B7">
              <w:rPr>
                <w:spacing w:val="42"/>
                <w:sz w:val="24"/>
                <w:szCs w:val="24"/>
                <w:lang w:val="ru-RU"/>
              </w:rPr>
              <w:t xml:space="preserve"> </w:t>
            </w:r>
            <w:r w:rsidRPr="00EC53B7">
              <w:rPr>
                <w:sz w:val="24"/>
                <w:szCs w:val="24"/>
                <w:lang w:val="ru-RU"/>
              </w:rPr>
              <w:t>знаний</w:t>
            </w:r>
            <w:r w:rsidRPr="00EC53B7">
              <w:rPr>
                <w:spacing w:val="-57"/>
                <w:sz w:val="24"/>
                <w:szCs w:val="24"/>
                <w:lang w:val="ru-RU"/>
              </w:rPr>
              <w:t xml:space="preserve"> </w:t>
            </w:r>
            <w:r w:rsidRPr="00EC53B7">
              <w:rPr>
                <w:sz w:val="24"/>
                <w:szCs w:val="24"/>
                <w:lang w:val="ru-RU"/>
              </w:rPr>
              <w:t>о</w:t>
            </w:r>
            <w:r w:rsidRPr="00EC53B7">
              <w:rPr>
                <w:spacing w:val="1"/>
                <w:sz w:val="24"/>
                <w:szCs w:val="24"/>
                <w:lang w:val="ru-RU"/>
              </w:rPr>
              <w:t xml:space="preserve"> </w:t>
            </w:r>
            <w:r w:rsidRPr="00EC53B7">
              <w:rPr>
                <w:sz w:val="24"/>
                <w:szCs w:val="24"/>
                <w:lang w:val="ru-RU"/>
              </w:rPr>
              <w:t>правилах</w:t>
            </w:r>
            <w:r w:rsidRPr="00EC53B7">
              <w:rPr>
                <w:sz w:val="24"/>
                <w:szCs w:val="24"/>
                <w:lang w:val="ru-RU"/>
              </w:rPr>
              <w:tab/>
              <w:t>поведения</w:t>
            </w:r>
            <w:r w:rsidRPr="00EC53B7">
              <w:rPr>
                <w:spacing w:val="4"/>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 xml:space="preserve">разных социальных </w:t>
            </w:r>
            <w:proofErr w:type="spellStart"/>
            <w:proofErr w:type="gramStart"/>
            <w:r w:rsidRPr="00EC53B7">
              <w:rPr>
                <w:sz w:val="24"/>
                <w:szCs w:val="24"/>
                <w:lang w:val="ru-RU"/>
              </w:rPr>
              <w:t>ситуа</w:t>
            </w:r>
            <w:proofErr w:type="spellEnd"/>
            <w:r w:rsidRPr="00EC53B7">
              <w:rPr>
                <w:sz w:val="24"/>
                <w:szCs w:val="24"/>
                <w:lang w:val="ru-RU"/>
              </w:rPr>
              <w:t>-</w:t>
            </w:r>
            <w:r w:rsidRPr="00EC53B7">
              <w:rPr>
                <w:spacing w:val="1"/>
                <w:sz w:val="24"/>
                <w:szCs w:val="24"/>
                <w:lang w:val="ru-RU"/>
              </w:rPr>
              <w:t xml:space="preserve"> </w:t>
            </w:r>
            <w:proofErr w:type="spellStart"/>
            <w:r w:rsidRPr="00EC53B7">
              <w:rPr>
                <w:sz w:val="24"/>
                <w:szCs w:val="24"/>
                <w:lang w:val="ru-RU"/>
              </w:rPr>
              <w:t>циях</w:t>
            </w:r>
            <w:proofErr w:type="spellEnd"/>
            <w:proofErr w:type="gramEnd"/>
            <w:r w:rsidRPr="00EC53B7">
              <w:rPr>
                <w:sz w:val="24"/>
                <w:szCs w:val="24"/>
                <w:lang w:val="ru-RU"/>
              </w:rPr>
              <w:t>.</w:t>
            </w:r>
          </w:p>
          <w:p w14:paraId="0DD683C5" w14:textId="77777777" w:rsidR="008523CE" w:rsidRPr="00EC53B7" w:rsidRDefault="008523CE" w:rsidP="00453A35">
            <w:pPr>
              <w:pStyle w:val="TableParagraph"/>
              <w:spacing w:line="360" w:lineRule="auto"/>
              <w:ind w:left="110" w:right="245"/>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основ</w:t>
            </w:r>
            <w:r w:rsidRPr="00EC53B7">
              <w:rPr>
                <w:spacing w:val="-57"/>
                <w:sz w:val="24"/>
                <w:szCs w:val="24"/>
                <w:lang w:val="ru-RU"/>
              </w:rPr>
              <w:t xml:space="preserve"> </w:t>
            </w:r>
            <w:r w:rsidRPr="00EC53B7">
              <w:rPr>
                <w:sz w:val="24"/>
                <w:szCs w:val="24"/>
                <w:lang w:val="ru-RU"/>
              </w:rPr>
              <w:t>нравственных установок и</w:t>
            </w:r>
            <w:r w:rsidRPr="00EC53B7">
              <w:rPr>
                <w:spacing w:val="-57"/>
                <w:sz w:val="24"/>
                <w:szCs w:val="24"/>
                <w:lang w:val="ru-RU"/>
              </w:rPr>
              <w:t xml:space="preserve"> </w:t>
            </w:r>
            <w:r w:rsidRPr="00EC53B7">
              <w:rPr>
                <w:sz w:val="24"/>
                <w:szCs w:val="24"/>
                <w:lang w:val="ru-RU"/>
              </w:rPr>
              <w:t>моральных</w:t>
            </w:r>
            <w:r w:rsidRPr="00EC53B7">
              <w:rPr>
                <w:spacing w:val="-4"/>
                <w:sz w:val="24"/>
                <w:szCs w:val="24"/>
                <w:lang w:val="ru-RU"/>
              </w:rPr>
              <w:t xml:space="preserve"> </w:t>
            </w:r>
            <w:r w:rsidRPr="00EC53B7">
              <w:rPr>
                <w:sz w:val="24"/>
                <w:szCs w:val="24"/>
                <w:lang w:val="ru-RU"/>
              </w:rPr>
              <w:t>норм.</w:t>
            </w:r>
          </w:p>
          <w:p w14:paraId="7989CE64" w14:textId="77777777" w:rsidR="008523CE" w:rsidRPr="00EC53B7" w:rsidRDefault="008523CE" w:rsidP="00453A35">
            <w:pPr>
              <w:pStyle w:val="TableParagraph"/>
              <w:spacing w:line="360" w:lineRule="auto"/>
              <w:ind w:left="110" w:right="311"/>
              <w:jc w:val="both"/>
              <w:rPr>
                <w:sz w:val="24"/>
                <w:szCs w:val="24"/>
                <w:lang w:val="ru-RU"/>
              </w:rPr>
            </w:pPr>
            <w:r w:rsidRPr="00EC53B7">
              <w:rPr>
                <w:spacing w:val="-1"/>
                <w:sz w:val="24"/>
                <w:szCs w:val="24"/>
                <w:lang w:val="ru-RU"/>
              </w:rPr>
              <w:t>Адекватность</w:t>
            </w:r>
            <w:r w:rsidRPr="00EC53B7">
              <w:rPr>
                <w:spacing w:val="-29"/>
                <w:sz w:val="24"/>
                <w:szCs w:val="24"/>
                <w:lang w:val="ru-RU"/>
              </w:rPr>
              <w:t xml:space="preserve"> </w:t>
            </w:r>
            <w:r w:rsidRPr="00EC53B7">
              <w:rPr>
                <w:sz w:val="24"/>
                <w:szCs w:val="24"/>
                <w:lang w:val="ru-RU"/>
              </w:rPr>
              <w:t>применения</w:t>
            </w:r>
            <w:r w:rsidRPr="00EC53B7">
              <w:rPr>
                <w:spacing w:val="-57"/>
                <w:sz w:val="24"/>
                <w:szCs w:val="24"/>
                <w:lang w:val="ru-RU"/>
              </w:rPr>
              <w:t xml:space="preserve"> </w:t>
            </w:r>
            <w:r w:rsidRPr="00EC53B7">
              <w:rPr>
                <w:sz w:val="24"/>
                <w:szCs w:val="24"/>
                <w:lang w:val="ru-RU"/>
              </w:rPr>
              <w:t>ритуалов</w:t>
            </w:r>
            <w:r w:rsidRPr="00EC53B7">
              <w:rPr>
                <w:spacing w:val="1"/>
                <w:sz w:val="24"/>
                <w:szCs w:val="24"/>
                <w:lang w:val="ru-RU"/>
              </w:rPr>
              <w:t xml:space="preserve"> </w:t>
            </w:r>
            <w:r w:rsidRPr="00EC53B7">
              <w:rPr>
                <w:sz w:val="24"/>
                <w:szCs w:val="24"/>
                <w:lang w:val="ru-RU"/>
              </w:rPr>
              <w:t>социального</w:t>
            </w:r>
            <w:r w:rsidRPr="00EC53B7">
              <w:rPr>
                <w:spacing w:val="1"/>
                <w:sz w:val="24"/>
                <w:szCs w:val="24"/>
                <w:lang w:val="ru-RU"/>
              </w:rPr>
              <w:t xml:space="preserve"> </w:t>
            </w:r>
            <w:r w:rsidRPr="00EC53B7">
              <w:rPr>
                <w:sz w:val="24"/>
                <w:szCs w:val="24"/>
                <w:lang w:val="ru-RU"/>
              </w:rPr>
              <w:t>взаимодействия.</w:t>
            </w:r>
          </w:p>
          <w:p w14:paraId="76C8EAEA" w14:textId="23F391B9" w:rsidR="008523CE" w:rsidRPr="00EC53B7" w:rsidRDefault="009D663B"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r w:rsidRPr="00EC53B7">
              <w:rPr>
                <w:sz w:val="24"/>
                <w:szCs w:val="24"/>
                <w:lang w:val="ru-RU"/>
              </w:rPr>
              <w:t xml:space="preserve"> </w:t>
            </w:r>
            <w:r w:rsidR="008523CE" w:rsidRPr="00EC53B7">
              <w:rPr>
                <w:sz w:val="24"/>
                <w:szCs w:val="24"/>
                <w:lang w:val="ru-RU"/>
              </w:rPr>
              <w:t>умений</w:t>
            </w:r>
          </w:p>
          <w:p w14:paraId="5EB35E6D" w14:textId="14E8FF5B" w:rsidR="008523CE" w:rsidRPr="00EC53B7" w:rsidRDefault="008523CE" w:rsidP="00453A35">
            <w:pPr>
              <w:pStyle w:val="TableParagraph"/>
              <w:spacing w:line="360" w:lineRule="auto"/>
              <w:ind w:left="110" w:right="987"/>
              <w:jc w:val="both"/>
              <w:rPr>
                <w:sz w:val="24"/>
                <w:szCs w:val="24"/>
                <w:lang w:val="ru-RU"/>
              </w:rPr>
            </w:pPr>
            <w:r w:rsidRPr="00EC53B7">
              <w:rPr>
                <w:sz w:val="24"/>
                <w:szCs w:val="24"/>
                <w:lang w:val="ru-RU"/>
              </w:rPr>
              <w:t>в организации собственной</w:t>
            </w:r>
            <w:r w:rsidRPr="00EC53B7">
              <w:rPr>
                <w:spacing w:val="-57"/>
                <w:sz w:val="24"/>
                <w:szCs w:val="24"/>
                <w:lang w:val="ru-RU"/>
              </w:rPr>
              <w:t xml:space="preserve"> </w:t>
            </w:r>
            <w:r w:rsidRPr="00EC53B7">
              <w:rPr>
                <w:sz w:val="24"/>
                <w:szCs w:val="24"/>
                <w:lang w:val="ru-RU"/>
              </w:rPr>
              <w:t>деятельности.</w:t>
            </w:r>
          </w:p>
        </w:tc>
        <w:tc>
          <w:tcPr>
            <w:tcW w:w="3082" w:type="dxa"/>
          </w:tcPr>
          <w:p w14:paraId="499912B6" w14:textId="77777777" w:rsidR="008523CE" w:rsidRPr="00EC53B7" w:rsidRDefault="008523CE" w:rsidP="00453A35">
            <w:pPr>
              <w:pStyle w:val="TableParagraph"/>
              <w:spacing w:line="360" w:lineRule="auto"/>
              <w:ind w:left="105" w:right="551"/>
              <w:jc w:val="both"/>
              <w:rPr>
                <w:sz w:val="24"/>
                <w:szCs w:val="24"/>
                <w:lang w:val="ru-RU"/>
              </w:rPr>
            </w:pPr>
            <w:r w:rsidRPr="00EC53B7">
              <w:rPr>
                <w:sz w:val="24"/>
                <w:szCs w:val="24"/>
                <w:lang w:val="ru-RU"/>
              </w:rPr>
              <w:t>Соблюдать</w:t>
            </w:r>
            <w:r w:rsidRPr="00EC53B7">
              <w:rPr>
                <w:spacing w:val="3"/>
                <w:sz w:val="24"/>
                <w:szCs w:val="24"/>
                <w:lang w:val="ru-RU"/>
              </w:rPr>
              <w:t xml:space="preserve"> </w:t>
            </w:r>
            <w:r w:rsidRPr="00EC53B7">
              <w:rPr>
                <w:sz w:val="24"/>
                <w:szCs w:val="24"/>
                <w:lang w:val="ru-RU"/>
              </w:rPr>
              <w:t>правила</w:t>
            </w:r>
            <w:r w:rsidRPr="00EC53B7">
              <w:rPr>
                <w:spacing w:val="1"/>
                <w:sz w:val="24"/>
                <w:szCs w:val="24"/>
                <w:lang w:val="ru-RU"/>
              </w:rPr>
              <w:t xml:space="preserve"> </w:t>
            </w:r>
            <w:r w:rsidRPr="00EC53B7">
              <w:rPr>
                <w:sz w:val="24"/>
                <w:szCs w:val="24"/>
                <w:lang w:val="ru-RU"/>
              </w:rPr>
              <w:t>поведения</w:t>
            </w:r>
            <w:r w:rsidRPr="00EC53B7">
              <w:rPr>
                <w:spacing w:val="1"/>
                <w:sz w:val="24"/>
                <w:szCs w:val="24"/>
                <w:lang w:val="ru-RU"/>
              </w:rPr>
              <w:t xml:space="preserve"> </w:t>
            </w:r>
            <w:r w:rsidRPr="00EC53B7">
              <w:rPr>
                <w:sz w:val="24"/>
                <w:szCs w:val="24"/>
                <w:lang w:val="ru-RU"/>
              </w:rPr>
              <w:t>в</w:t>
            </w:r>
            <w:r w:rsidRPr="00EC53B7">
              <w:rPr>
                <w:spacing w:val="1"/>
                <w:sz w:val="24"/>
                <w:szCs w:val="24"/>
                <w:lang w:val="ru-RU"/>
              </w:rPr>
              <w:t xml:space="preserve"> </w:t>
            </w:r>
            <w:r w:rsidRPr="00EC53B7">
              <w:rPr>
                <w:sz w:val="24"/>
                <w:szCs w:val="24"/>
                <w:lang w:val="ru-RU"/>
              </w:rPr>
              <w:t>разных</w:t>
            </w:r>
            <w:r w:rsidRPr="00EC53B7">
              <w:rPr>
                <w:spacing w:val="1"/>
                <w:sz w:val="24"/>
                <w:szCs w:val="24"/>
                <w:lang w:val="ru-RU"/>
              </w:rPr>
              <w:t xml:space="preserve"> </w:t>
            </w:r>
            <w:r w:rsidRPr="00EC53B7">
              <w:rPr>
                <w:sz w:val="24"/>
                <w:szCs w:val="24"/>
                <w:lang w:val="ru-RU"/>
              </w:rPr>
              <w:t>социальных</w:t>
            </w:r>
            <w:r w:rsidRPr="00EC53B7">
              <w:rPr>
                <w:spacing w:val="-14"/>
                <w:sz w:val="24"/>
                <w:szCs w:val="24"/>
                <w:lang w:val="ru-RU"/>
              </w:rPr>
              <w:t xml:space="preserve"> </w:t>
            </w:r>
            <w:r w:rsidRPr="00EC53B7">
              <w:rPr>
                <w:sz w:val="24"/>
                <w:szCs w:val="24"/>
                <w:lang w:val="ru-RU"/>
              </w:rPr>
              <w:t>ситуациях:</w:t>
            </w:r>
          </w:p>
          <w:p w14:paraId="106FA2FE" w14:textId="77777777" w:rsidR="008523CE" w:rsidRPr="00453A35" w:rsidRDefault="008523CE" w:rsidP="00453A35">
            <w:pPr>
              <w:pStyle w:val="TableParagraph"/>
              <w:numPr>
                <w:ilvl w:val="0"/>
                <w:numId w:val="67"/>
              </w:numPr>
              <w:tabs>
                <w:tab w:val="left" w:pos="409"/>
              </w:tabs>
              <w:spacing w:line="360" w:lineRule="auto"/>
              <w:ind w:left="408" w:hanging="304"/>
              <w:jc w:val="both"/>
              <w:rPr>
                <w:sz w:val="24"/>
                <w:szCs w:val="24"/>
              </w:rPr>
            </w:pPr>
            <w:r w:rsidRPr="00453A35">
              <w:rPr>
                <w:sz w:val="24"/>
                <w:szCs w:val="24"/>
              </w:rPr>
              <w:t>с</w:t>
            </w:r>
            <w:r w:rsidRPr="00453A35">
              <w:rPr>
                <w:spacing w:val="-2"/>
                <w:sz w:val="24"/>
                <w:szCs w:val="24"/>
              </w:rPr>
              <w:t xml:space="preserve"> </w:t>
            </w:r>
            <w:proofErr w:type="spellStart"/>
            <w:r w:rsidRPr="00453A35">
              <w:rPr>
                <w:sz w:val="24"/>
                <w:szCs w:val="24"/>
              </w:rPr>
              <w:t>близкими</w:t>
            </w:r>
            <w:proofErr w:type="spellEnd"/>
            <w:r w:rsidRPr="00453A35">
              <w:rPr>
                <w:spacing w:val="1"/>
                <w:sz w:val="24"/>
                <w:szCs w:val="24"/>
              </w:rPr>
              <w:t xml:space="preserve"> </w:t>
            </w:r>
            <w:r w:rsidRPr="00453A35">
              <w:rPr>
                <w:sz w:val="24"/>
                <w:szCs w:val="24"/>
              </w:rPr>
              <w:t>в</w:t>
            </w:r>
            <w:r w:rsidRPr="00453A35">
              <w:rPr>
                <w:spacing w:val="-3"/>
                <w:sz w:val="24"/>
                <w:szCs w:val="24"/>
              </w:rPr>
              <w:t xml:space="preserve"> </w:t>
            </w:r>
            <w:proofErr w:type="spellStart"/>
            <w:r w:rsidRPr="00453A35">
              <w:rPr>
                <w:sz w:val="24"/>
                <w:szCs w:val="24"/>
              </w:rPr>
              <w:t>семье</w:t>
            </w:r>
            <w:proofErr w:type="spellEnd"/>
            <w:r w:rsidRPr="00453A35">
              <w:rPr>
                <w:sz w:val="24"/>
                <w:szCs w:val="24"/>
              </w:rPr>
              <w:t>;</w:t>
            </w:r>
          </w:p>
          <w:p w14:paraId="25CC99B4" w14:textId="77777777" w:rsidR="008523CE" w:rsidRPr="00453A35" w:rsidRDefault="008523CE" w:rsidP="00453A35">
            <w:pPr>
              <w:pStyle w:val="TableParagraph"/>
              <w:numPr>
                <w:ilvl w:val="0"/>
                <w:numId w:val="67"/>
              </w:numPr>
              <w:tabs>
                <w:tab w:val="left" w:pos="409"/>
              </w:tabs>
              <w:spacing w:line="360" w:lineRule="auto"/>
              <w:ind w:left="408" w:hanging="304"/>
              <w:jc w:val="both"/>
              <w:rPr>
                <w:sz w:val="24"/>
                <w:szCs w:val="24"/>
              </w:rPr>
            </w:pPr>
            <w:r w:rsidRPr="00453A35">
              <w:rPr>
                <w:sz w:val="24"/>
                <w:szCs w:val="24"/>
              </w:rPr>
              <w:t>с</w:t>
            </w:r>
            <w:r w:rsidRPr="00453A35">
              <w:rPr>
                <w:spacing w:val="-9"/>
                <w:sz w:val="24"/>
                <w:szCs w:val="24"/>
              </w:rPr>
              <w:t xml:space="preserve"> </w:t>
            </w:r>
            <w:proofErr w:type="spellStart"/>
            <w:r w:rsidRPr="00453A35">
              <w:rPr>
                <w:sz w:val="24"/>
                <w:szCs w:val="24"/>
              </w:rPr>
              <w:t>учителями</w:t>
            </w:r>
            <w:proofErr w:type="spellEnd"/>
            <w:r w:rsidRPr="00453A35">
              <w:rPr>
                <w:sz w:val="24"/>
                <w:szCs w:val="24"/>
              </w:rPr>
              <w:t>;</w:t>
            </w:r>
          </w:p>
          <w:p w14:paraId="35316768" w14:textId="77777777" w:rsidR="008523CE" w:rsidRPr="00453A35" w:rsidRDefault="008523CE" w:rsidP="00453A35">
            <w:pPr>
              <w:pStyle w:val="TableParagraph"/>
              <w:numPr>
                <w:ilvl w:val="0"/>
                <w:numId w:val="67"/>
              </w:numPr>
              <w:tabs>
                <w:tab w:val="left" w:pos="409"/>
              </w:tabs>
              <w:spacing w:line="360" w:lineRule="auto"/>
              <w:ind w:left="408" w:hanging="304"/>
              <w:jc w:val="both"/>
              <w:rPr>
                <w:sz w:val="24"/>
                <w:szCs w:val="24"/>
              </w:rPr>
            </w:pPr>
            <w:r w:rsidRPr="00453A35">
              <w:rPr>
                <w:sz w:val="24"/>
                <w:szCs w:val="24"/>
              </w:rPr>
              <w:t>с</w:t>
            </w:r>
            <w:r w:rsidRPr="00453A35">
              <w:rPr>
                <w:spacing w:val="-9"/>
                <w:sz w:val="24"/>
                <w:szCs w:val="24"/>
              </w:rPr>
              <w:t xml:space="preserve"> </w:t>
            </w:r>
            <w:proofErr w:type="spellStart"/>
            <w:r w:rsidRPr="00453A35">
              <w:rPr>
                <w:sz w:val="24"/>
                <w:szCs w:val="24"/>
              </w:rPr>
              <w:t>учениками</w:t>
            </w:r>
            <w:proofErr w:type="spellEnd"/>
            <w:r w:rsidRPr="00453A35">
              <w:rPr>
                <w:sz w:val="24"/>
                <w:szCs w:val="24"/>
              </w:rPr>
              <w:t>;</w:t>
            </w:r>
          </w:p>
          <w:p w14:paraId="4358D287" w14:textId="77777777" w:rsidR="008523CE" w:rsidRPr="00EC53B7" w:rsidRDefault="008523CE" w:rsidP="00453A35">
            <w:pPr>
              <w:pStyle w:val="TableParagraph"/>
              <w:numPr>
                <w:ilvl w:val="0"/>
                <w:numId w:val="67"/>
              </w:numPr>
              <w:tabs>
                <w:tab w:val="left" w:pos="409"/>
              </w:tabs>
              <w:spacing w:line="360" w:lineRule="auto"/>
              <w:ind w:right="165" w:firstLine="0"/>
              <w:jc w:val="both"/>
              <w:rPr>
                <w:sz w:val="24"/>
                <w:szCs w:val="24"/>
                <w:lang w:val="ru-RU"/>
              </w:rPr>
            </w:pPr>
            <w:r w:rsidRPr="00EC53B7">
              <w:rPr>
                <w:sz w:val="24"/>
                <w:szCs w:val="24"/>
                <w:lang w:val="ru-RU"/>
              </w:rPr>
              <w:t>с незнакомыми людьми.</w:t>
            </w:r>
            <w:r w:rsidRPr="00EC53B7">
              <w:rPr>
                <w:spacing w:val="-57"/>
                <w:sz w:val="24"/>
                <w:szCs w:val="24"/>
                <w:lang w:val="ru-RU"/>
              </w:rPr>
              <w:t xml:space="preserve"> </w:t>
            </w:r>
            <w:r w:rsidRPr="00EC53B7">
              <w:rPr>
                <w:sz w:val="24"/>
                <w:szCs w:val="24"/>
                <w:lang w:val="ru-RU"/>
              </w:rPr>
              <w:t>Отвечать</w:t>
            </w:r>
            <w:r w:rsidRPr="00EC53B7">
              <w:rPr>
                <w:spacing w:val="-3"/>
                <w:sz w:val="24"/>
                <w:szCs w:val="24"/>
                <w:lang w:val="ru-RU"/>
              </w:rPr>
              <w:t xml:space="preserve"> </w:t>
            </w:r>
            <w:r w:rsidRPr="00EC53B7">
              <w:rPr>
                <w:sz w:val="24"/>
                <w:szCs w:val="24"/>
                <w:lang w:val="ru-RU"/>
              </w:rPr>
              <w:t>за</w:t>
            </w:r>
            <w:r w:rsidRPr="00EC53B7">
              <w:rPr>
                <w:spacing w:val="-4"/>
                <w:sz w:val="24"/>
                <w:szCs w:val="24"/>
                <w:lang w:val="ru-RU"/>
              </w:rPr>
              <w:t xml:space="preserve"> </w:t>
            </w:r>
            <w:r w:rsidRPr="00EC53B7">
              <w:rPr>
                <w:sz w:val="24"/>
                <w:szCs w:val="24"/>
                <w:lang w:val="ru-RU"/>
              </w:rPr>
              <w:t>свои</w:t>
            </w:r>
            <w:r w:rsidRPr="00EC53B7">
              <w:rPr>
                <w:spacing w:val="-6"/>
                <w:sz w:val="24"/>
                <w:szCs w:val="24"/>
                <w:lang w:val="ru-RU"/>
              </w:rPr>
              <w:t xml:space="preserve"> </w:t>
            </w:r>
            <w:r w:rsidRPr="00EC53B7">
              <w:rPr>
                <w:sz w:val="24"/>
                <w:szCs w:val="24"/>
                <w:lang w:val="ru-RU"/>
              </w:rPr>
              <w:t>поступки.</w:t>
            </w:r>
            <w:r w:rsidRPr="00EC53B7">
              <w:rPr>
                <w:spacing w:val="-57"/>
                <w:sz w:val="24"/>
                <w:szCs w:val="24"/>
                <w:lang w:val="ru-RU"/>
              </w:rPr>
              <w:t xml:space="preserve"> </w:t>
            </w:r>
            <w:r w:rsidRPr="00EC53B7">
              <w:rPr>
                <w:sz w:val="24"/>
                <w:szCs w:val="24"/>
                <w:lang w:val="ru-RU"/>
              </w:rPr>
              <w:t>Уважать свое мнение и</w:t>
            </w:r>
            <w:r w:rsidRPr="00EC53B7">
              <w:rPr>
                <w:spacing w:val="1"/>
                <w:sz w:val="24"/>
                <w:szCs w:val="24"/>
                <w:lang w:val="ru-RU"/>
              </w:rPr>
              <w:t xml:space="preserve"> </w:t>
            </w:r>
            <w:r w:rsidRPr="00EC53B7">
              <w:rPr>
                <w:sz w:val="24"/>
                <w:szCs w:val="24"/>
                <w:lang w:val="ru-RU"/>
              </w:rPr>
              <w:t>мнение</w:t>
            </w:r>
            <w:r w:rsidRPr="00EC53B7">
              <w:rPr>
                <w:spacing w:val="-6"/>
                <w:sz w:val="24"/>
                <w:szCs w:val="24"/>
                <w:lang w:val="ru-RU"/>
              </w:rPr>
              <w:t xml:space="preserve"> </w:t>
            </w:r>
            <w:r w:rsidRPr="00EC53B7">
              <w:rPr>
                <w:sz w:val="24"/>
                <w:szCs w:val="24"/>
                <w:lang w:val="ru-RU"/>
              </w:rPr>
              <w:t>окружающих.</w:t>
            </w:r>
          </w:p>
          <w:p w14:paraId="41916567" w14:textId="77777777" w:rsidR="008523CE" w:rsidRPr="00453A35" w:rsidRDefault="008523CE" w:rsidP="00453A35">
            <w:pPr>
              <w:pStyle w:val="TableParagraph"/>
              <w:spacing w:line="360" w:lineRule="auto"/>
              <w:ind w:left="105" w:right="144"/>
              <w:jc w:val="both"/>
              <w:rPr>
                <w:sz w:val="24"/>
                <w:szCs w:val="24"/>
              </w:rPr>
            </w:pPr>
            <w:r w:rsidRPr="00EC53B7">
              <w:rPr>
                <w:sz w:val="24"/>
                <w:szCs w:val="24"/>
                <w:lang w:val="ru-RU"/>
              </w:rPr>
              <w:t>Быть благодарным,</w:t>
            </w:r>
            <w:r w:rsidRPr="00EC53B7">
              <w:rPr>
                <w:spacing w:val="1"/>
                <w:sz w:val="24"/>
                <w:szCs w:val="24"/>
                <w:lang w:val="ru-RU"/>
              </w:rPr>
              <w:t xml:space="preserve"> </w:t>
            </w:r>
            <w:r w:rsidRPr="00EC53B7">
              <w:rPr>
                <w:sz w:val="24"/>
                <w:szCs w:val="24"/>
                <w:lang w:val="ru-RU"/>
              </w:rPr>
              <w:t>проявлять сочувствие,</w:t>
            </w:r>
            <w:r w:rsidRPr="00EC53B7">
              <w:rPr>
                <w:spacing w:val="1"/>
                <w:sz w:val="24"/>
                <w:szCs w:val="24"/>
                <w:lang w:val="ru-RU"/>
              </w:rPr>
              <w:t xml:space="preserve"> </w:t>
            </w:r>
            <w:r w:rsidRPr="00EC53B7">
              <w:rPr>
                <w:sz w:val="24"/>
                <w:szCs w:val="24"/>
                <w:lang w:val="ru-RU"/>
              </w:rPr>
              <w:t>правильно выразить</w:t>
            </w:r>
            <w:r w:rsidRPr="00EC53B7">
              <w:rPr>
                <w:spacing w:val="1"/>
                <w:sz w:val="24"/>
                <w:szCs w:val="24"/>
                <w:lang w:val="ru-RU"/>
              </w:rPr>
              <w:t xml:space="preserve"> </w:t>
            </w:r>
            <w:r w:rsidRPr="00EC53B7">
              <w:rPr>
                <w:sz w:val="24"/>
                <w:szCs w:val="24"/>
                <w:lang w:val="ru-RU"/>
              </w:rPr>
              <w:t>отказ,</w:t>
            </w:r>
            <w:r w:rsidRPr="00EC53B7">
              <w:rPr>
                <w:spacing w:val="-57"/>
                <w:sz w:val="24"/>
                <w:szCs w:val="24"/>
                <w:lang w:val="ru-RU"/>
              </w:rPr>
              <w:t xml:space="preserve"> </w:t>
            </w:r>
            <w:r w:rsidRPr="00EC53B7">
              <w:rPr>
                <w:sz w:val="24"/>
                <w:szCs w:val="24"/>
                <w:lang w:val="ru-RU"/>
              </w:rPr>
              <w:t>умение корректно</w:t>
            </w:r>
            <w:r w:rsidRPr="00EC53B7">
              <w:rPr>
                <w:spacing w:val="1"/>
                <w:sz w:val="24"/>
                <w:szCs w:val="24"/>
                <w:lang w:val="ru-RU"/>
              </w:rPr>
              <w:t xml:space="preserve"> </w:t>
            </w:r>
            <w:r w:rsidRPr="00EC53B7">
              <w:rPr>
                <w:sz w:val="24"/>
                <w:szCs w:val="24"/>
                <w:lang w:val="ru-RU"/>
              </w:rPr>
              <w:t>высказать</w:t>
            </w:r>
            <w:r w:rsidRPr="00EC53B7">
              <w:rPr>
                <w:spacing w:val="3"/>
                <w:sz w:val="24"/>
                <w:szCs w:val="24"/>
                <w:lang w:val="ru-RU"/>
              </w:rPr>
              <w:t xml:space="preserve"> </w:t>
            </w:r>
            <w:r w:rsidRPr="00EC53B7">
              <w:rPr>
                <w:sz w:val="24"/>
                <w:szCs w:val="24"/>
                <w:lang w:val="ru-RU"/>
              </w:rPr>
              <w:t>просьбу,</w:t>
            </w:r>
            <w:r w:rsidRPr="00EC53B7">
              <w:rPr>
                <w:spacing w:val="1"/>
                <w:sz w:val="24"/>
                <w:szCs w:val="24"/>
                <w:lang w:val="ru-RU"/>
              </w:rPr>
              <w:t xml:space="preserve"> </w:t>
            </w:r>
            <w:r w:rsidRPr="00EC53B7">
              <w:rPr>
                <w:sz w:val="24"/>
                <w:szCs w:val="24"/>
                <w:lang w:val="ru-RU"/>
              </w:rPr>
              <w:t>намерение, опасение и др.)</w:t>
            </w:r>
            <w:r w:rsidRPr="00EC53B7">
              <w:rPr>
                <w:spacing w:val="-57"/>
                <w:sz w:val="24"/>
                <w:szCs w:val="24"/>
                <w:lang w:val="ru-RU"/>
              </w:rPr>
              <w:t xml:space="preserve"> </w:t>
            </w:r>
            <w:proofErr w:type="spellStart"/>
            <w:r w:rsidRPr="00453A35">
              <w:rPr>
                <w:sz w:val="24"/>
                <w:szCs w:val="24"/>
              </w:rPr>
              <w:lastRenderedPageBreak/>
              <w:t>Организовывать</w:t>
            </w:r>
            <w:proofErr w:type="spellEnd"/>
            <w:r w:rsidRPr="00453A35">
              <w:rPr>
                <w:spacing w:val="1"/>
                <w:sz w:val="24"/>
                <w:szCs w:val="24"/>
              </w:rPr>
              <w:t xml:space="preserve"> </w:t>
            </w:r>
            <w:proofErr w:type="spellStart"/>
            <w:r w:rsidRPr="00453A35">
              <w:rPr>
                <w:sz w:val="24"/>
                <w:szCs w:val="24"/>
              </w:rPr>
              <w:t>собственную</w:t>
            </w:r>
            <w:proofErr w:type="spellEnd"/>
            <w:r w:rsidRPr="00453A35">
              <w:rPr>
                <w:spacing w:val="-9"/>
                <w:sz w:val="24"/>
                <w:szCs w:val="24"/>
              </w:rPr>
              <w:t xml:space="preserve"> </w:t>
            </w:r>
            <w:proofErr w:type="spellStart"/>
            <w:r w:rsidRPr="00453A35">
              <w:rPr>
                <w:sz w:val="24"/>
                <w:szCs w:val="24"/>
              </w:rPr>
              <w:t>деятельность</w:t>
            </w:r>
            <w:proofErr w:type="spellEnd"/>
            <w:r w:rsidRPr="00453A35">
              <w:rPr>
                <w:sz w:val="24"/>
                <w:szCs w:val="24"/>
              </w:rPr>
              <w:t>:</w:t>
            </w:r>
          </w:p>
          <w:p w14:paraId="223A6C11" w14:textId="35F19FEE" w:rsidR="008523CE" w:rsidRPr="00EC53B7" w:rsidRDefault="008523CE" w:rsidP="00453A35">
            <w:pPr>
              <w:pStyle w:val="TableParagraph"/>
              <w:numPr>
                <w:ilvl w:val="0"/>
                <w:numId w:val="67"/>
              </w:numPr>
              <w:tabs>
                <w:tab w:val="left" w:pos="409"/>
              </w:tabs>
              <w:spacing w:line="360" w:lineRule="auto"/>
              <w:ind w:left="408" w:hanging="304"/>
              <w:jc w:val="both"/>
              <w:rPr>
                <w:sz w:val="24"/>
                <w:szCs w:val="24"/>
                <w:lang w:val="ru-RU"/>
              </w:rPr>
            </w:pPr>
            <w:r w:rsidRPr="00EC53B7">
              <w:rPr>
                <w:sz w:val="24"/>
                <w:szCs w:val="24"/>
                <w:lang w:val="ru-RU"/>
              </w:rPr>
              <w:t>в быту</w:t>
            </w:r>
            <w:r w:rsidR="009D663B" w:rsidRPr="00EC53B7">
              <w:rPr>
                <w:sz w:val="24"/>
                <w:szCs w:val="24"/>
                <w:lang w:val="ru-RU"/>
              </w:rPr>
              <w:t xml:space="preserve">, </w:t>
            </w:r>
            <w:r w:rsidRPr="00EC53B7">
              <w:rPr>
                <w:sz w:val="24"/>
                <w:szCs w:val="24"/>
                <w:lang w:val="ru-RU"/>
              </w:rPr>
              <w:t>в</w:t>
            </w:r>
            <w:r w:rsidRPr="00EC53B7">
              <w:rPr>
                <w:spacing w:val="-3"/>
                <w:sz w:val="24"/>
                <w:szCs w:val="24"/>
                <w:lang w:val="ru-RU"/>
              </w:rPr>
              <w:t xml:space="preserve"> </w:t>
            </w:r>
            <w:r w:rsidRPr="00EC53B7">
              <w:rPr>
                <w:sz w:val="24"/>
                <w:szCs w:val="24"/>
                <w:lang w:val="ru-RU"/>
              </w:rPr>
              <w:t>общественных</w:t>
            </w:r>
            <w:r w:rsidRPr="00EC53B7">
              <w:rPr>
                <w:spacing w:val="-5"/>
                <w:sz w:val="24"/>
                <w:szCs w:val="24"/>
                <w:lang w:val="ru-RU"/>
              </w:rPr>
              <w:t xml:space="preserve"> </w:t>
            </w:r>
            <w:r w:rsidRPr="00EC53B7">
              <w:rPr>
                <w:sz w:val="24"/>
                <w:szCs w:val="24"/>
                <w:lang w:val="ru-RU"/>
              </w:rPr>
              <w:t>местах</w:t>
            </w:r>
            <w:r w:rsidRPr="00EC53B7">
              <w:rPr>
                <w:spacing w:val="-57"/>
                <w:sz w:val="24"/>
                <w:szCs w:val="24"/>
                <w:lang w:val="ru-RU"/>
              </w:rPr>
              <w:t xml:space="preserve"> </w:t>
            </w:r>
            <w:r w:rsidRPr="00EC53B7">
              <w:rPr>
                <w:sz w:val="24"/>
                <w:szCs w:val="24"/>
                <w:lang w:val="ru-RU"/>
              </w:rPr>
              <w:t>и</w:t>
            </w:r>
            <w:r w:rsidRPr="00EC53B7">
              <w:rPr>
                <w:spacing w:val="2"/>
                <w:sz w:val="24"/>
                <w:szCs w:val="24"/>
                <w:lang w:val="ru-RU"/>
              </w:rPr>
              <w:t xml:space="preserve"> </w:t>
            </w:r>
            <w:r w:rsidRPr="00EC53B7">
              <w:rPr>
                <w:sz w:val="24"/>
                <w:szCs w:val="24"/>
                <w:lang w:val="ru-RU"/>
              </w:rPr>
              <w:t>т. д.</w:t>
            </w:r>
          </w:p>
        </w:tc>
      </w:tr>
      <w:tr w:rsidR="008523CE" w:rsidRPr="00453A35" w14:paraId="28AE89F7" w14:textId="77777777" w:rsidTr="001425A8">
        <w:trPr>
          <w:trHeight w:val="1104"/>
        </w:trPr>
        <w:tc>
          <w:tcPr>
            <w:tcW w:w="3371" w:type="dxa"/>
          </w:tcPr>
          <w:p w14:paraId="1B59E7A9" w14:textId="77777777" w:rsidR="008523CE" w:rsidRPr="00EC53B7" w:rsidRDefault="008523CE" w:rsidP="00453A35">
            <w:pPr>
              <w:pStyle w:val="TableParagraph"/>
              <w:spacing w:line="360" w:lineRule="auto"/>
              <w:ind w:left="110" w:right="98"/>
              <w:jc w:val="both"/>
              <w:rPr>
                <w:sz w:val="24"/>
                <w:szCs w:val="24"/>
                <w:lang w:val="ru-RU"/>
              </w:rPr>
            </w:pPr>
            <w:r w:rsidRPr="00EC53B7">
              <w:rPr>
                <w:sz w:val="24"/>
                <w:szCs w:val="24"/>
                <w:lang w:val="ru-RU"/>
              </w:rPr>
              <w:lastRenderedPageBreak/>
              <w:t xml:space="preserve">8.Принятие и освоение </w:t>
            </w:r>
            <w:proofErr w:type="gramStart"/>
            <w:r w:rsidRPr="00EC53B7">
              <w:rPr>
                <w:sz w:val="24"/>
                <w:szCs w:val="24"/>
                <w:lang w:val="ru-RU"/>
              </w:rPr>
              <w:t>со-</w:t>
            </w:r>
            <w:r w:rsidRPr="00EC53B7">
              <w:rPr>
                <w:spacing w:val="1"/>
                <w:sz w:val="24"/>
                <w:szCs w:val="24"/>
                <w:lang w:val="ru-RU"/>
              </w:rPr>
              <w:t xml:space="preserve"> </w:t>
            </w:r>
            <w:proofErr w:type="spellStart"/>
            <w:r w:rsidRPr="00EC53B7">
              <w:rPr>
                <w:sz w:val="24"/>
                <w:szCs w:val="24"/>
                <w:lang w:val="ru-RU"/>
              </w:rPr>
              <w:t>циальной</w:t>
            </w:r>
            <w:proofErr w:type="spellEnd"/>
            <w:proofErr w:type="gramEnd"/>
            <w:r w:rsidRPr="00EC53B7">
              <w:rPr>
                <w:sz w:val="24"/>
                <w:szCs w:val="24"/>
                <w:lang w:val="ru-RU"/>
              </w:rPr>
              <w:t xml:space="preserve"> роли обучающегося,</w:t>
            </w:r>
            <w:r w:rsidRPr="00EC53B7">
              <w:rPr>
                <w:spacing w:val="-57"/>
                <w:sz w:val="24"/>
                <w:szCs w:val="24"/>
                <w:lang w:val="ru-RU"/>
              </w:rPr>
              <w:t xml:space="preserve"> </w:t>
            </w:r>
            <w:r w:rsidRPr="00EC53B7">
              <w:rPr>
                <w:sz w:val="24"/>
                <w:szCs w:val="24"/>
                <w:lang w:val="ru-RU"/>
              </w:rPr>
              <w:t>развитие</w:t>
            </w:r>
            <w:r w:rsidRPr="00EC53B7">
              <w:rPr>
                <w:spacing w:val="-6"/>
                <w:sz w:val="24"/>
                <w:szCs w:val="24"/>
                <w:lang w:val="ru-RU"/>
              </w:rPr>
              <w:t xml:space="preserve"> </w:t>
            </w:r>
            <w:r w:rsidRPr="00EC53B7">
              <w:rPr>
                <w:sz w:val="24"/>
                <w:szCs w:val="24"/>
                <w:lang w:val="ru-RU"/>
              </w:rPr>
              <w:t>мотивов</w:t>
            </w:r>
            <w:r w:rsidRPr="00EC53B7">
              <w:rPr>
                <w:spacing w:val="5"/>
                <w:sz w:val="24"/>
                <w:szCs w:val="24"/>
                <w:lang w:val="ru-RU"/>
              </w:rPr>
              <w:t xml:space="preserve"> </w:t>
            </w:r>
            <w:r w:rsidRPr="00EC53B7">
              <w:rPr>
                <w:sz w:val="24"/>
                <w:szCs w:val="24"/>
                <w:lang w:val="ru-RU"/>
              </w:rPr>
              <w:t>учебной</w:t>
            </w:r>
          </w:p>
          <w:p w14:paraId="1A0E6117" w14:textId="6318FB4F" w:rsidR="008523CE" w:rsidRPr="00EC53B7" w:rsidRDefault="008523CE" w:rsidP="00453A35">
            <w:pPr>
              <w:pStyle w:val="TableParagraph"/>
              <w:spacing w:line="360" w:lineRule="auto"/>
              <w:ind w:left="110" w:right="270"/>
              <w:jc w:val="both"/>
              <w:rPr>
                <w:sz w:val="24"/>
                <w:szCs w:val="24"/>
                <w:lang w:val="ru-RU"/>
              </w:rPr>
            </w:pPr>
            <w:r w:rsidRPr="00EC53B7">
              <w:rPr>
                <w:sz w:val="24"/>
                <w:szCs w:val="24"/>
                <w:lang w:val="ru-RU"/>
              </w:rPr>
              <w:t>деятельности и</w:t>
            </w:r>
            <w:r w:rsidRPr="00EC53B7">
              <w:rPr>
                <w:spacing w:val="1"/>
                <w:sz w:val="24"/>
                <w:szCs w:val="24"/>
                <w:lang w:val="ru-RU"/>
              </w:rPr>
              <w:t xml:space="preserve"> </w:t>
            </w:r>
            <w:r w:rsidRPr="00EC53B7">
              <w:rPr>
                <w:sz w:val="24"/>
                <w:szCs w:val="24"/>
                <w:lang w:val="ru-RU"/>
              </w:rPr>
              <w:t>формирование</w:t>
            </w:r>
            <w:r w:rsidRPr="00EC53B7">
              <w:rPr>
                <w:spacing w:val="-9"/>
                <w:sz w:val="24"/>
                <w:szCs w:val="24"/>
                <w:lang w:val="ru-RU"/>
              </w:rPr>
              <w:t xml:space="preserve"> </w:t>
            </w:r>
            <w:r w:rsidRPr="00EC53B7">
              <w:rPr>
                <w:sz w:val="24"/>
                <w:szCs w:val="24"/>
                <w:lang w:val="ru-RU"/>
              </w:rPr>
              <w:t>личностного</w:t>
            </w:r>
            <w:r w:rsidRPr="00EC53B7">
              <w:rPr>
                <w:spacing w:val="-57"/>
                <w:sz w:val="24"/>
                <w:szCs w:val="24"/>
                <w:lang w:val="ru-RU"/>
              </w:rPr>
              <w:t xml:space="preserve"> </w:t>
            </w:r>
            <w:r w:rsidRPr="00EC53B7">
              <w:rPr>
                <w:sz w:val="24"/>
                <w:szCs w:val="24"/>
                <w:lang w:val="ru-RU"/>
              </w:rPr>
              <w:t>смысла учения.</w:t>
            </w:r>
          </w:p>
        </w:tc>
        <w:tc>
          <w:tcPr>
            <w:tcW w:w="3121" w:type="dxa"/>
          </w:tcPr>
          <w:p w14:paraId="506DF963" w14:textId="77777777" w:rsidR="008523CE" w:rsidRPr="00EC53B7" w:rsidRDefault="008523CE" w:rsidP="00453A35">
            <w:pPr>
              <w:pStyle w:val="TableParagraph"/>
              <w:tabs>
                <w:tab w:val="left" w:pos="1550"/>
                <w:tab w:val="left" w:pos="2271"/>
              </w:tabs>
              <w:spacing w:line="360" w:lineRule="auto"/>
              <w:ind w:left="110" w:right="116"/>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внутренней</w:t>
            </w:r>
            <w:r w:rsidRPr="00EC53B7">
              <w:rPr>
                <w:sz w:val="24"/>
                <w:szCs w:val="24"/>
                <w:lang w:val="ru-RU"/>
              </w:rPr>
              <w:tab/>
              <w:t>позиции</w:t>
            </w:r>
            <w:r w:rsidRPr="00EC53B7">
              <w:rPr>
                <w:spacing w:val="1"/>
                <w:sz w:val="24"/>
                <w:szCs w:val="24"/>
                <w:lang w:val="ru-RU"/>
              </w:rPr>
              <w:t xml:space="preserve"> </w:t>
            </w:r>
            <w:r w:rsidRPr="00EC53B7">
              <w:rPr>
                <w:sz w:val="24"/>
                <w:szCs w:val="24"/>
                <w:lang w:val="ru-RU"/>
              </w:rPr>
              <w:t>школьника</w:t>
            </w:r>
            <w:r w:rsidRPr="00EC53B7">
              <w:rPr>
                <w:sz w:val="24"/>
                <w:szCs w:val="24"/>
                <w:lang w:val="ru-RU"/>
              </w:rPr>
              <w:tab/>
              <w:t>на</w:t>
            </w:r>
            <w:r w:rsidRPr="00EC53B7">
              <w:rPr>
                <w:sz w:val="24"/>
                <w:szCs w:val="24"/>
                <w:lang w:val="ru-RU"/>
              </w:rPr>
              <w:tab/>
              <w:t>уровне</w:t>
            </w:r>
            <w:r w:rsidRPr="00EC53B7">
              <w:rPr>
                <w:spacing w:val="-57"/>
                <w:sz w:val="24"/>
                <w:szCs w:val="24"/>
                <w:lang w:val="ru-RU"/>
              </w:rPr>
              <w:t xml:space="preserve"> </w:t>
            </w:r>
            <w:r w:rsidRPr="00EC53B7">
              <w:rPr>
                <w:sz w:val="24"/>
                <w:szCs w:val="24"/>
                <w:lang w:val="ru-RU"/>
              </w:rPr>
              <w:t>положительного отношения</w:t>
            </w:r>
            <w:r w:rsidRPr="00EC53B7">
              <w:rPr>
                <w:spacing w:val="-57"/>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школе.</w:t>
            </w:r>
          </w:p>
          <w:p w14:paraId="26053630" w14:textId="77777777" w:rsidR="008523CE" w:rsidRPr="00EC53B7" w:rsidRDefault="008523CE" w:rsidP="00453A35">
            <w:pPr>
              <w:pStyle w:val="TableParagraph"/>
              <w:tabs>
                <w:tab w:val="left" w:pos="2271"/>
              </w:tabs>
              <w:spacing w:line="360" w:lineRule="auto"/>
              <w:ind w:left="110" w:right="329"/>
              <w:jc w:val="both"/>
              <w:rPr>
                <w:sz w:val="24"/>
                <w:szCs w:val="24"/>
                <w:lang w:val="ru-RU"/>
              </w:rPr>
            </w:pPr>
            <w:r w:rsidRPr="00EC53B7">
              <w:rPr>
                <w:sz w:val="24"/>
                <w:szCs w:val="24"/>
                <w:lang w:val="ru-RU"/>
              </w:rPr>
              <w:t>Ориентация</w:t>
            </w:r>
            <w:r w:rsidRPr="00EC53B7">
              <w:rPr>
                <w:sz w:val="24"/>
                <w:szCs w:val="24"/>
                <w:lang w:val="ru-RU"/>
              </w:rPr>
              <w:tab/>
              <w:t>на</w:t>
            </w:r>
            <w:r w:rsidRPr="00EC53B7">
              <w:rPr>
                <w:spacing w:val="1"/>
                <w:sz w:val="24"/>
                <w:szCs w:val="24"/>
                <w:lang w:val="ru-RU"/>
              </w:rPr>
              <w:t xml:space="preserve"> </w:t>
            </w:r>
            <w:r w:rsidRPr="00EC53B7">
              <w:rPr>
                <w:sz w:val="24"/>
                <w:szCs w:val="24"/>
                <w:lang w:val="ru-RU"/>
              </w:rPr>
              <w:t>содержательные моменты</w:t>
            </w:r>
            <w:r w:rsidRPr="00EC53B7">
              <w:rPr>
                <w:spacing w:val="-58"/>
                <w:sz w:val="24"/>
                <w:szCs w:val="24"/>
                <w:lang w:val="ru-RU"/>
              </w:rPr>
              <w:t xml:space="preserve"> </w:t>
            </w:r>
            <w:r w:rsidRPr="00EC53B7">
              <w:rPr>
                <w:sz w:val="24"/>
                <w:szCs w:val="24"/>
                <w:lang w:val="ru-RU"/>
              </w:rPr>
              <w:t>Школьной</w:t>
            </w:r>
            <w:r w:rsidRPr="00EC53B7">
              <w:rPr>
                <w:spacing w:val="1"/>
                <w:sz w:val="24"/>
                <w:szCs w:val="24"/>
                <w:lang w:val="ru-RU"/>
              </w:rPr>
              <w:t xml:space="preserve"> </w:t>
            </w:r>
            <w:r w:rsidRPr="00EC53B7">
              <w:rPr>
                <w:sz w:val="24"/>
                <w:szCs w:val="24"/>
                <w:lang w:val="ru-RU"/>
              </w:rPr>
              <w:t>действительности</w:t>
            </w:r>
            <w:r w:rsidRPr="00EC53B7">
              <w:rPr>
                <w:sz w:val="24"/>
                <w:szCs w:val="24"/>
                <w:lang w:val="ru-RU"/>
              </w:rPr>
              <w:tab/>
              <w:t>и</w:t>
            </w:r>
            <w:r w:rsidRPr="00EC53B7">
              <w:rPr>
                <w:spacing w:val="1"/>
                <w:sz w:val="24"/>
                <w:szCs w:val="24"/>
                <w:lang w:val="ru-RU"/>
              </w:rPr>
              <w:t xml:space="preserve"> </w:t>
            </w:r>
            <w:r w:rsidRPr="00EC53B7">
              <w:rPr>
                <w:sz w:val="24"/>
                <w:szCs w:val="24"/>
                <w:lang w:val="ru-RU"/>
              </w:rPr>
              <w:t>принятие</w:t>
            </w:r>
            <w:r w:rsidRPr="00EC53B7">
              <w:rPr>
                <w:spacing w:val="-4"/>
                <w:sz w:val="24"/>
                <w:szCs w:val="24"/>
                <w:lang w:val="ru-RU"/>
              </w:rPr>
              <w:t xml:space="preserve"> </w:t>
            </w:r>
            <w:r w:rsidRPr="00EC53B7">
              <w:rPr>
                <w:sz w:val="24"/>
                <w:szCs w:val="24"/>
                <w:lang w:val="ru-RU"/>
              </w:rPr>
              <w:t>образца</w:t>
            </w:r>
          </w:p>
          <w:p w14:paraId="30FCA681" w14:textId="77777777" w:rsidR="008523CE" w:rsidRPr="00EC53B7" w:rsidRDefault="008523CE" w:rsidP="00453A35">
            <w:pPr>
              <w:pStyle w:val="TableParagraph"/>
              <w:spacing w:line="360" w:lineRule="auto"/>
              <w:ind w:left="110" w:right="94"/>
              <w:jc w:val="both"/>
              <w:rPr>
                <w:sz w:val="24"/>
                <w:szCs w:val="24"/>
                <w:lang w:val="ru-RU"/>
              </w:rPr>
            </w:pPr>
            <w:r w:rsidRPr="00EC53B7">
              <w:rPr>
                <w:sz w:val="24"/>
                <w:szCs w:val="24"/>
                <w:lang w:val="ru-RU"/>
              </w:rPr>
              <w:t>«хорошего</w:t>
            </w:r>
            <w:r w:rsidRPr="00EC53B7">
              <w:rPr>
                <w:spacing w:val="4"/>
                <w:sz w:val="24"/>
                <w:szCs w:val="24"/>
                <w:lang w:val="ru-RU"/>
              </w:rPr>
              <w:t xml:space="preserve"> </w:t>
            </w:r>
            <w:r w:rsidRPr="00EC53B7">
              <w:rPr>
                <w:sz w:val="24"/>
                <w:szCs w:val="24"/>
                <w:lang w:val="ru-RU"/>
              </w:rPr>
              <w:t>ученика».</w:t>
            </w:r>
            <w:r w:rsidRPr="00EC53B7">
              <w:rPr>
                <w:spacing w:val="1"/>
                <w:sz w:val="24"/>
                <w:szCs w:val="24"/>
                <w:lang w:val="ru-RU"/>
              </w:rPr>
              <w:t xml:space="preserve"> </w:t>
            </w:r>
            <w:proofErr w:type="spellStart"/>
            <w:r w:rsidRPr="00EC53B7">
              <w:rPr>
                <w:sz w:val="24"/>
                <w:szCs w:val="24"/>
                <w:lang w:val="ru-RU"/>
              </w:rPr>
              <w:t>Сформированность</w:t>
            </w:r>
            <w:proofErr w:type="spellEnd"/>
            <w:r w:rsidRPr="00EC53B7">
              <w:rPr>
                <w:sz w:val="24"/>
                <w:szCs w:val="24"/>
                <w:lang w:val="ru-RU"/>
              </w:rPr>
              <w:t xml:space="preserve"> </w:t>
            </w:r>
            <w:proofErr w:type="spellStart"/>
            <w:proofErr w:type="gramStart"/>
            <w:r w:rsidRPr="00EC53B7">
              <w:rPr>
                <w:sz w:val="24"/>
                <w:szCs w:val="24"/>
                <w:lang w:val="ru-RU"/>
              </w:rPr>
              <w:t>выра</w:t>
            </w:r>
            <w:proofErr w:type="spellEnd"/>
            <w:r w:rsidRPr="00EC53B7">
              <w:rPr>
                <w:sz w:val="24"/>
                <w:szCs w:val="24"/>
                <w:lang w:val="ru-RU"/>
              </w:rPr>
              <w:t>-</w:t>
            </w:r>
            <w:r w:rsidRPr="00EC53B7">
              <w:rPr>
                <w:spacing w:val="1"/>
                <w:sz w:val="24"/>
                <w:szCs w:val="24"/>
                <w:lang w:val="ru-RU"/>
              </w:rPr>
              <w:t xml:space="preserve"> </w:t>
            </w:r>
            <w:proofErr w:type="spellStart"/>
            <w:r w:rsidRPr="00EC53B7">
              <w:rPr>
                <w:sz w:val="24"/>
                <w:szCs w:val="24"/>
                <w:lang w:val="ru-RU"/>
              </w:rPr>
              <w:t>женной</w:t>
            </w:r>
            <w:proofErr w:type="spellEnd"/>
            <w:proofErr w:type="gramEnd"/>
            <w:r w:rsidRPr="00EC53B7">
              <w:rPr>
                <w:sz w:val="24"/>
                <w:szCs w:val="24"/>
                <w:lang w:val="ru-RU"/>
              </w:rPr>
              <w:t xml:space="preserve"> устойчивой учебно-</w:t>
            </w:r>
            <w:r w:rsidRPr="00EC53B7">
              <w:rPr>
                <w:spacing w:val="-57"/>
                <w:sz w:val="24"/>
                <w:szCs w:val="24"/>
                <w:lang w:val="ru-RU"/>
              </w:rPr>
              <w:t xml:space="preserve"> </w:t>
            </w:r>
            <w:r w:rsidRPr="00EC53B7">
              <w:rPr>
                <w:sz w:val="24"/>
                <w:szCs w:val="24"/>
                <w:lang w:val="ru-RU"/>
              </w:rPr>
              <w:t>познавательной</w:t>
            </w:r>
          </w:p>
          <w:p w14:paraId="34AF7411" w14:textId="678C7F3F" w:rsidR="008523CE" w:rsidRPr="00453A35" w:rsidRDefault="008523CE" w:rsidP="00453A35">
            <w:pPr>
              <w:pStyle w:val="TableParagraph"/>
              <w:spacing w:line="360" w:lineRule="auto"/>
              <w:ind w:left="110" w:right="987"/>
              <w:jc w:val="both"/>
              <w:rPr>
                <w:sz w:val="24"/>
                <w:szCs w:val="24"/>
              </w:rPr>
            </w:pPr>
            <w:proofErr w:type="spellStart"/>
            <w:proofErr w:type="gramStart"/>
            <w:r w:rsidRPr="00453A35">
              <w:rPr>
                <w:sz w:val="24"/>
                <w:szCs w:val="24"/>
              </w:rPr>
              <w:t>мотивации</w:t>
            </w:r>
            <w:proofErr w:type="spellEnd"/>
            <w:proofErr w:type="gramEnd"/>
            <w:r w:rsidRPr="00453A35">
              <w:rPr>
                <w:sz w:val="24"/>
                <w:szCs w:val="24"/>
              </w:rPr>
              <w:t>.</w:t>
            </w:r>
          </w:p>
        </w:tc>
        <w:tc>
          <w:tcPr>
            <w:tcW w:w="3082" w:type="dxa"/>
          </w:tcPr>
          <w:p w14:paraId="13FA92AB" w14:textId="77777777" w:rsidR="008523CE" w:rsidRPr="00EC53B7" w:rsidRDefault="008523CE" w:rsidP="00453A35">
            <w:pPr>
              <w:pStyle w:val="TableParagraph"/>
              <w:spacing w:line="360" w:lineRule="auto"/>
              <w:ind w:left="105" w:right="197"/>
              <w:jc w:val="both"/>
              <w:rPr>
                <w:sz w:val="24"/>
                <w:szCs w:val="24"/>
                <w:lang w:val="ru-RU"/>
              </w:rPr>
            </w:pPr>
            <w:r w:rsidRPr="00EC53B7">
              <w:rPr>
                <w:sz w:val="24"/>
                <w:szCs w:val="24"/>
                <w:lang w:val="ru-RU"/>
              </w:rPr>
              <w:t>Посещать школу, не иметь</w:t>
            </w:r>
            <w:r w:rsidRPr="00EC53B7">
              <w:rPr>
                <w:spacing w:val="-57"/>
                <w:sz w:val="24"/>
                <w:szCs w:val="24"/>
                <w:lang w:val="ru-RU"/>
              </w:rPr>
              <w:t xml:space="preserve"> </w:t>
            </w:r>
            <w:r w:rsidRPr="00EC53B7">
              <w:rPr>
                <w:sz w:val="24"/>
                <w:szCs w:val="24"/>
                <w:lang w:val="ru-RU"/>
              </w:rPr>
              <w:t>пропусков</w:t>
            </w:r>
            <w:r w:rsidRPr="00EC53B7">
              <w:rPr>
                <w:spacing w:val="4"/>
                <w:sz w:val="24"/>
                <w:szCs w:val="24"/>
                <w:lang w:val="ru-RU"/>
              </w:rPr>
              <w:t xml:space="preserve"> </w:t>
            </w:r>
            <w:r w:rsidRPr="00EC53B7">
              <w:rPr>
                <w:sz w:val="24"/>
                <w:szCs w:val="24"/>
                <w:lang w:val="ru-RU"/>
              </w:rPr>
              <w:t>без</w:t>
            </w:r>
            <w:r w:rsidRPr="00EC53B7">
              <w:rPr>
                <w:spacing w:val="1"/>
                <w:sz w:val="24"/>
                <w:szCs w:val="24"/>
                <w:lang w:val="ru-RU"/>
              </w:rPr>
              <w:t xml:space="preserve"> </w:t>
            </w:r>
            <w:r w:rsidRPr="00EC53B7">
              <w:rPr>
                <w:sz w:val="24"/>
                <w:szCs w:val="24"/>
                <w:lang w:val="ru-RU"/>
              </w:rPr>
              <w:t>уважительной причины.</w:t>
            </w:r>
          </w:p>
          <w:p w14:paraId="0ED96A7D" w14:textId="77777777" w:rsidR="008523CE" w:rsidRPr="00EC53B7" w:rsidRDefault="008523CE" w:rsidP="00453A35">
            <w:pPr>
              <w:pStyle w:val="TableParagraph"/>
              <w:tabs>
                <w:tab w:val="left" w:pos="1546"/>
              </w:tabs>
              <w:spacing w:line="360" w:lineRule="auto"/>
              <w:ind w:left="105" w:right="281"/>
              <w:jc w:val="both"/>
              <w:rPr>
                <w:sz w:val="24"/>
                <w:szCs w:val="24"/>
                <w:lang w:val="ru-RU"/>
              </w:rPr>
            </w:pPr>
            <w:r w:rsidRPr="00EC53B7">
              <w:rPr>
                <w:sz w:val="24"/>
                <w:szCs w:val="24"/>
                <w:lang w:val="ru-RU"/>
              </w:rPr>
              <w:t>Соблюдать</w:t>
            </w:r>
            <w:r w:rsidRPr="00EC53B7">
              <w:rPr>
                <w:sz w:val="24"/>
                <w:szCs w:val="24"/>
                <w:lang w:val="ru-RU"/>
              </w:rPr>
              <w:tab/>
              <w:t>правила</w:t>
            </w:r>
            <w:r w:rsidRPr="00EC53B7">
              <w:rPr>
                <w:spacing w:val="1"/>
                <w:sz w:val="24"/>
                <w:szCs w:val="24"/>
                <w:lang w:val="ru-RU"/>
              </w:rPr>
              <w:t xml:space="preserve"> </w:t>
            </w:r>
            <w:r w:rsidRPr="00EC53B7">
              <w:rPr>
                <w:sz w:val="24"/>
                <w:szCs w:val="24"/>
                <w:lang w:val="ru-RU"/>
              </w:rPr>
              <w:t>поведения на уроках.</w:t>
            </w:r>
            <w:r w:rsidRPr="00EC53B7">
              <w:rPr>
                <w:spacing w:val="1"/>
                <w:sz w:val="24"/>
                <w:szCs w:val="24"/>
                <w:lang w:val="ru-RU"/>
              </w:rPr>
              <w:t xml:space="preserve"> </w:t>
            </w:r>
            <w:r w:rsidRPr="00EC53B7">
              <w:rPr>
                <w:sz w:val="24"/>
                <w:szCs w:val="24"/>
                <w:lang w:val="ru-RU"/>
              </w:rPr>
              <w:t>Соблюдать</w:t>
            </w:r>
            <w:r w:rsidRPr="00EC53B7">
              <w:rPr>
                <w:sz w:val="24"/>
                <w:szCs w:val="24"/>
                <w:lang w:val="ru-RU"/>
              </w:rPr>
              <w:tab/>
              <w:t>правила</w:t>
            </w:r>
            <w:r w:rsidRPr="00EC53B7">
              <w:rPr>
                <w:spacing w:val="1"/>
                <w:sz w:val="24"/>
                <w:szCs w:val="24"/>
                <w:lang w:val="ru-RU"/>
              </w:rPr>
              <w:t xml:space="preserve"> </w:t>
            </w:r>
            <w:r w:rsidRPr="00EC53B7">
              <w:rPr>
                <w:sz w:val="24"/>
                <w:szCs w:val="24"/>
                <w:lang w:val="ru-RU"/>
              </w:rPr>
              <w:t>поведения на переменах и</w:t>
            </w:r>
            <w:r w:rsidRPr="00EC53B7">
              <w:rPr>
                <w:spacing w:val="-57"/>
                <w:sz w:val="24"/>
                <w:szCs w:val="24"/>
                <w:lang w:val="ru-RU"/>
              </w:rPr>
              <w:t xml:space="preserve"> </w:t>
            </w:r>
            <w:r w:rsidRPr="00EC53B7">
              <w:rPr>
                <w:sz w:val="24"/>
                <w:szCs w:val="24"/>
                <w:lang w:val="ru-RU"/>
              </w:rPr>
              <w:t>мероприятиях.</w:t>
            </w:r>
          </w:p>
          <w:p w14:paraId="45D6F203" w14:textId="77777777" w:rsidR="008523CE" w:rsidRPr="00EC53B7" w:rsidRDefault="008523CE" w:rsidP="00453A35">
            <w:pPr>
              <w:pStyle w:val="TableParagraph"/>
              <w:tabs>
                <w:tab w:val="left" w:pos="1546"/>
              </w:tabs>
              <w:spacing w:line="360" w:lineRule="auto"/>
              <w:ind w:left="105" w:right="383"/>
              <w:jc w:val="both"/>
              <w:rPr>
                <w:sz w:val="24"/>
                <w:szCs w:val="24"/>
                <w:lang w:val="ru-RU"/>
              </w:rPr>
            </w:pPr>
            <w:r w:rsidRPr="00EC53B7">
              <w:rPr>
                <w:sz w:val="24"/>
                <w:szCs w:val="24"/>
                <w:lang w:val="ru-RU"/>
              </w:rPr>
              <w:t>Проявлять</w:t>
            </w:r>
            <w:r w:rsidRPr="00EC53B7">
              <w:rPr>
                <w:sz w:val="24"/>
                <w:szCs w:val="24"/>
                <w:lang w:val="ru-RU"/>
              </w:rPr>
              <w:tab/>
            </w:r>
            <w:r w:rsidRPr="00EC53B7">
              <w:rPr>
                <w:spacing w:val="-1"/>
                <w:sz w:val="24"/>
                <w:szCs w:val="24"/>
                <w:lang w:val="ru-RU"/>
              </w:rPr>
              <w:t>активность</w:t>
            </w:r>
            <w:r w:rsidRPr="00EC53B7">
              <w:rPr>
                <w:spacing w:val="-57"/>
                <w:sz w:val="24"/>
                <w:szCs w:val="24"/>
                <w:lang w:val="ru-RU"/>
              </w:rPr>
              <w:t xml:space="preserve"> </w:t>
            </w:r>
            <w:r w:rsidRPr="00EC53B7">
              <w:rPr>
                <w:sz w:val="24"/>
                <w:szCs w:val="24"/>
                <w:lang w:val="ru-RU"/>
              </w:rPr>
              <w:t>на уроках и внеурочное</w:t>
            </w:r>
            <w:r w:rsidRPr="00EC53B7">
              <w:rPr>
                <w:spacing w:val="1"/>
                <w:sz w:val="24"/>
                <w:szCs w:val="24"/>
                <w:lang w:val="ru-RU"/>
              </w:rPr>
              <w:t xml:space="preserve"> </w:t>
            </w:r>
            <w:r w:rsidRPr="00EC53B7">
              <w:rPr>
                <w:sz w:val="24"/>
                <w:szCs w:val="24"/>
                <w:lang w:val="ru-RU"/>
              </w:rPr>
              <w:t>время.</w:t>
            </w:r>
          </w:p>
          <w:p w14:paraId="4A04794E" w14:textId="6B93E049" w:rsidR="008523CE" w:rsidRPr="00453A35" w:rsidRDefault="008523CE" w:rsidP="00453A35">
            <w:pPr>
              <w:pStyle w:val="TableParagraph"/>
              <w:tabs>
                <w:tab w:val="left" w:pos="1546"/>
              </w:tabs>
              <w:spacing w:line="360" w:lineRule="auto"/>
              <w:ind w:left="105" w:right="462"/>
              <w:jc w:val="both"/>
              <w:rPr>
                <w:sz w:val="24"/>
                <w:szCs w:val="24"/>
              </w:rPr>
            </w:pPr>
            <w:r w:rsidRPr="00EC53B7">
              <w:rPr>
                <w:sz w:val="24"/>
                <w:szCs w:val="24"/>
                <w:lang w:val="ru-RU"/>
              </w:rPr>
              <w:t>Выполнять</w:t>
            </w:r>
            <w:r w:rsidRPr="00EC53B7">
              <w:rPr>
                <w:sz w:val="24"/>
                <w:szCs w:val="24"/>
                <w:lang w:val="ru-RU"/>
              </w:rPr>
              <w:tab/>
              <w:t>задания</w:t>
            </w:r>
            <w:r w:rsidRPr="00EC53B7">
              <w:rPr>
                <w:spacing w:val="1"/>
                <w:sz w:val="24"/>
                <w:szCs w:val="24"/>
                <w:lang w:val="ru-RU"/>
              </w:rPr>
              <w:t xml:space="preserve"> </w:t>
            </w:r>
            <w:r w:rsidRPr="00EC53B7">
              <w:rPr>
                <w:sz w:val="24"/>
                <w:szCs w:val="24"/>
                <w:lang w:val="ru-RU"/>
              </w:rPr>
              <w:t>учителя в школе и дома.</w:t>
            </w:r>
            <w:r w:rsidRPr="00EC53B7">
              <w:rPr>
                <w:spacing w:val="-57"/>
                <w:sz w:val="24"/>
                <w:szCs w:val="24"/>
                <w:lang w:val="ru-RU"/>
              </w:rPr>
              <w:t xml:space="preserve"> </w:t>
            </w:r>
            <w:r w:rsidRPr="00EC53B7">
              <w:rPr>
                <w:sz w:val="24"/>
                <w:szCs w:val="24"/>
                <w:lang w:val="ru-RU"/>
              </w:rPr>
              <w:t>Проявлять</w:t>
            </w:r>
            <w:r w:rsidRPr="00EC53B7">
              <w:rPr>
                <w:sz w:val="24"/>
                <w:szCs w:val="24"/>
                <w:lang w:val="ru-RU"/>
              </w:rPr>
              <w:tab/>
              <w:t>интерес</w:t>
            </w:r>
            <w:r w:rsidRPr="00EC53B7">
              <w:rPr>
                <w:spacing w:val="1"/>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учебным</w:t>
            </w:r>
            <w:r w:rsidRPr="00EC53B7">
              <w:rPr>
                <w:spacing w:val="1"/>
                <w:sz w:val="24"/>
                <w:szCs w:val="24"/>
                <w:lang w:val="ru-RU"/>
              </w:rPr>
              <w:t xml:space="preserve"> </w:t>
            </w:r>
            <w:r w:rsidR="009D663B" w:rsidRPr="00EC53B7">
              <w:rPr>
                <w:sz w:val="24"/>
                <w:szCs w:val="24"/>
                <w:lang w:val="ru-RU"/>
              </w:rPr>
              <w:t xml:space="preserve">предметам. </w:t>
            </w:r>
            <w:proofErr w:type="spellStart"/>
            <w:r w:rsidR="009D663B" w:rsidRPr="00453A35">
              <w:rPr>
                <w:sz w:val="24"/>
                <w:szCs w:val="24"/>
              </w:rPr>
              <w:t>Применять</w:t>
            </w:r>
            <w:proofErr w:type="spellEnd"/>
            <w:r w:rsidR="009D663B" w:rsidRPr="00453A35">
              <w:rPr>
                <w:sz w:val="24"/>
                <w:szCs w:val="24"/>
              </w:rPr>
              <w:t xml:space="preserve"> </w:t>
            </w:r>
            <w:proofErr w:type="spellStart"/>
            <w:r w:rsidRPr="00453A35">
              <w:rPr>
                <w:sz w:val="24"/>
                <w:szCs w:val="24"/>
              </w:rPr>
              <w:t>полученные</w:t>
            </w:r>
            <w:proofErr w:type="spellEnd"/>
            <w:r w:rsidRPr="00453A35">
              <w:rPr>
                <w:sz w:val="24"/>
                <w:szCs w:val="24"/>
              </w:rPr>
              <w:t xml:space="preserve"> </w:t>
            </w:r>
            <w:proofErr w:type="spellStart"/>
            <w:r w:rsidRPr="00453A35">
              <w:rPr>
                <w:sz w:val="24"/>
                <w:szCs w:val="24"/>
              </w:rPr>
              <w:t>знания</w:t>
            </w:r>
            <w:proofErr w:type="spellEnd"/>
            <w:r w:rsidRPr="00453A35">
              <w:rPr>
                <w:spacing w:val="-5"/>
                <w:sz w:val="24"/>
                <w:szCs w:val="24"/>
              </w:rPr>
              <w:t xml:space="preserve"> </w:t>
            </w:r>
            <w:r w:rsidRPr="00453A35">
              <w:rPr>
                <w:sz w:val="24"/>
                <w:szCs w:val="24"/>
              </w:rPr>
              <w:t>в</w:t>
            </w:r>
            <w:r w:rsidRPr="00453A35">
              <w:rPr>
                <w:spacing w:val="-2"/>
                <w:sz w:val="24"/>
                <w:szCs w:val="24"/>
              </w:rPr>
              <w:t xml:space="preserve"> </w:t>
            </w:r>
            <w:proofErr w:type="spellStart"/>
            <w:r w:rsidRPr="00453A35">
              <w:rPr>
                <w:sz w:val="24"/>
                <w:szCs w:val="24"/>
              </w:rPr>
              <w:t>жизни</w:t>
            </w:r>
            <w:proofErr w:type="spellEnd"/>
            <w:r w:rsidRPr="00453A35">
              <w:rPr>
                <w:sz w:val="24"/>
                <w:szCs w:val="24"/>
              </w:rPr>
              <w:t>.</w:t>
            </w:r>
          </w:p>
        </w:tc>
      </w:tr>
      <w:tr w:rsidR="00F22FD7" w:rsidRPr="00453A35" w14:paraId="2AEA0842" w14:textId="77777777" w:rsidTr="001425A8">
        <w:trPr>
          <w:trHeight w:val="1104"/>
        </w:trPr>
        <w:tc>
          <w:tcPr>
            <w:tcW w:w="3371" w:type="dxa"/>
          </w:tcPr>
          <w:p w14:paraId="3544EA90" w14:textId="52AFDD18" w:rsidR="00F22FD7" w:rsidRPr="00EC53B7" w:rsidRDefault="00F22FD7" w:rsidP="00453A35">
            <w:pPr>
              <w:pStyle w:val="TableParagraph"/>
              <w:spacing w:line="360" w:lineRule="auto"/>
              <w:ind w:left="110" w:right="270"/>
              <w:jc w:val="both"/>
              <w:rPr>
                <w:sz w:val="24"/>
                <w:szCs w:val="24"/>
                <w:lang w:val="ru-RU"/>
              </w:rPr>
            </w:pPr>
            <w:r w:rsidRPr="00EC53B7">
              <w:rPr>
                <w:sz w:val="24"/>
                <w:szCs w:val="24"/>
                <w:lang w:val="ru-RU"/>
              </w:rPr>
              <w:t>9.Развитие</w:t>
            </w:r>
            <w:r w:rsidRPr="00EC53B7">
              <w:rPr>
                <w:spacing w:val="2"/>
                <w:sz w:val="24"/>
                <w:szCs w:val="24"/>
                <w:lang w:val="ru-RU"/>
              </w:rPr>
              <w:t xml:space="preserve"> </w:t>
            </w:r>
            <w:r w:rsidRPr="00EC53B7">
              <w:rPr>
                <w:sz w:val="24"/>
                <w:szCs w:val="24"/>
                <w:lang w:val="ru-RU"/>
              </w:rPr>
              <w:t>умений</w:t>
            </w:r>
            <w:r w:rsidRPr="00EC53B7">
              <w:rPr>
                <w:spacing w:val="1"/>
                <w:sz w:val="24"/>
                <w:szCs w:val="24"/>
                <w:lang w:val="ru-RU"/>
              </w:rPr>
              <w:t xml:space="preserve"> </w:t>
            </w:r>
            <w:r w:rsidRPr="00EC53B7">
              <w:rPr>
                <w:sz w:val="24"/>
                <w:szCs w:val="24"/>
                <w:lang w:val="ru-RU"/>
              </w:rPr>
              <w:t>сотрудничества с взрослыми</w:t>
            </w:r>
            <w:r w:rsidRPr="00EC53B7">
              <w:rPr>
                <w:spacing w:val="-57"/>
                <w:sz w:val="24"/>
                <w:szCs w:val="24"/>
                <w:lang w:val="ru-RU"/>
              </w:rPr>
              <w:t xml:space="preserve"> </w:t>
            </w:r>
            <w:r w:rsidRPr="00EC53B7">
              <w:rPr>
                <w:sz w:val="24"/>
                <w:szCs w:val="24"/>
                <w:lang w:val="ru-RU"/>
              </w:rPr>
              <w:t>и</w:t>
            </w:r>
            <w:r w:rsidRPr="00EC53B7">
              <w:rPr>
                <w:spacing w:val="2"/>
                <w:sz w:val="24"/>
                <w:szCs w:val="24"/>
                <w:lang w:val="ru-RU"/>
              </w:rPr>
              <w:t xml:space="preserve"> </w:t>
            </w:r>
            <w:r w:rsidRPr="00EC53B7">
              <w:rPr>
                <w:sz w:val="24"/>
                <w:szCs w:val="24"/>
                <w:lang w:val="ru-RU"/>
              </w:rPr>
              <w:t>сверстниками</w:t>
            </w:r>
            <w:r w:rsidRPr="00EC53B7">
              <w:rPr>
                <w:spacing w:val="-2"/>
                <w:sz w:val="24"/>
                <w:szCs w:val="24"/>
                <w:lang w:val="ru-RU"/>
              </w:rPr>
              <w:t xml:space="preserve"> </w:t>
            </w:r>
            <w:r w:rsidRPr="00EC53B7">
              <w:rPr>
                <w:sz w:val="24"/>
                <w:szCs w:val="24"/>
                <w:lang w:val="ru-RU"/>
              </w:rPr>
              <w:t>в</w:t>
            </w:r>
            <w:r w:rsidRPr="00EC53B7">
              <w:rPr>
                <w:spacing w:val="2"/>
                <w:sz w:val="24"/>
                <w:szCs w:val="24"/>
                <w:lang w:val="ru-RU"/>
              </w:rPr>
              <w:t xml:space="preserve"> </w:t>
            </w:r>
            <w:r w:rsidRPr="00EC53B7">
              <w:rPr>
                <w:sz w:val="24"/>
                <w:szCs w:val="24"/>
                <w:lang w:val="ru-RU"/>
              </w:rPr>
              <w:t>разных</w:t>
            </w:r>
            <w:r w:rsidRPr="00EC53B7">
              <w:rPr>
                <w:spacing w:val="1"/>
                <w:sz w:val="24"/>
                <w:szCs w:val="24"/>
                <w:lang w:val="ru-RU"/>
              </w:rPr>
              <w:t xml:space="preserve"> </w:t>
            </w:r>
            <w:r w:rsidRPr="00EC53B7">
              <w:rPr>
                <w:sz w:val="24"/>
                <w:szCs w:val="24"/>
                <w:lang w:val="ru-RU"/>
              </w:rPr>
              <w:t>социальных</w:t>
            </w:r>
            <w:r w:rsidRPr="00EC53B7">
              <w:rPr>
                <w:spacing w:val="-5"/>
                <w:sz w:val="24"/>
                <w:szCs w:val="24"/>
                <w:lang w:val="ru-RU"/>
              </w:rPr>
              <w:t xml:space="preserve"> </w:t>
            </w:r>
            <w:r w:rsidRPr="00EC53B7">
              <w:rPr>
                <w:sz w:val="24"/>
                <w:szCs w:val="24"/>
                <w:lang w:val="ru-RU"/>
              </w:rPr>
              <w:t>ситуациях.</w:t>
            </w:r>
          </w:p>
        </w:tc>
        <w:tc>
          <w:tcPr>
            <w:tcW w:w="3121" w:type="dxa"/>
          </w:tcPr>
          <w:p w14:paraId="3FC1CD64" w14:textId="77777777" w:rsidR="00F22FD7" w:rsidRPr="00EC53B7" w:rsidRDefault="00F22FD7" w:rsidP="00453A35">
            <w:pPr>
              <w:pStyle w:val="TableParagraph"/>
              <w:spacing w:line="360" w:lineRule="auto"/>
              <w:ind w:left="110" w:right="90"/>
              <w:jc w:val="both"/>
              <w:rPr>
                <w:sz w:val="24"/>
                <w:szCs w:val="24"/>
                <w:lang w:val="ru-RU"/>
              </w:rPr>
            </w:pPr>
            <w:r w:rsidRPr="00EC53B7">
              <w:rPr>
                <w:sz w:val="24"/>
                <w:szCs w:val="24"/>
                <w:lang w:val="ru-RU"/>
              </w:rPr>
              <w:t>Готовность к коллективным</w:t>
            </w:r>
            <w:r w:rsidRPr="00EC53B7">
              <w:rPr>
                <w:spacing w:val="-58"/>
                <w:sz w:val="24"/>
                <w:szCs w:val="24"/>
                <w:lang w:val="ru-RU"/>
              </w:rPr>
              <w:t xml:space="preserve"> </w:t>
            </w:r>
            <w:r w:rsidRPr="00EC53B7">
              <w:rPr>
                <w:sz w:val="24"/>
                <w:szCs w:val="24"/>
                <w:lang w:val="ru-RU"/>
              </w:rPr>
              <w:t>формам</w:t>
            </w:r>
            <w:r w:rsidRPr="00EC53B7">
              <w:rPr>
                <w:spacing w:val="-7"/>
                <w:sz w:val="24"/>
                <w:szCs w:val="24"/>
                <w:lang w:val="ru-RU"/>
              </w:rPr>
              <w:t xml:space="preserve"> </w:t>
            </w:r>
            <w:r w:rsidRPr="00EC53B7">
              <w:rPr>
                <w:sz w:val="24"/>
                <w:szCs w:val="24"/>
                <w:lang w:val="ru-RU"/>
              </w:rPr>
              <w:t>общения.</w:t>
            </w:r>
          </w:p>
          <w:p w14:paraId="2FE76AD5" w14:textId="3F6C4F34" w:rsidR="00F22FD7" w:rsidRPr="00453A35" w:rsidRDefault="00F22FD7" w:rsidP="00453A35">
            <w:pPr>
              <w:pStyle w:val="TableParagraph"/>
              <w:spacing w:line="360" w:lineRule="auto"/>
              <w:ind w:left="110" w:right="987"/>
              <w:jc w:val="both"/>
              <w:rPr>
                <w:sz w:val="24"/>
                <w:szCs w:val="24"/>
              </w:rPr>
            </w:pPr>
            <w:proofErr w:type="spellStart"/>
            <w:r w:rsidRPr="00453A35">
              <w:rPr>
                <w:sz w:val="24"/>
                <w:szCs w:val="24"/>
              </w:rPr>
              <w:t>Владение</w:t>
            </w:r>
            <w:proofErr w:type="spellEnd"/>
            <w:r w:rsidR="009D663B" w:rsidRPr="00453A35">
              <w:rPr>
                <w:spacing w:val="-15"/>
                <w:sz w:val="24"/>
                <w:szCs w:val="24"/>
              </w:rPr>
              <w:t xml:space="preserve"> </w:t>
            </w:r>
            <w:proofErr w:type="spellStart"/>
            <w:r w:rsidRPr="00453A35">
              <w:rPr>
                <w:sz w:val="24"/>
                <w:szCs w:val="24"/>
              </w:rPr>
              <w:t>средствами</w:t>
            </w:r>
            <w:proofErr w:type="spellEnd"/>
            <w:r w:rsidRPr="00453A35">
              <w:rPr>
                <w:spacing w:val="-57"/>
                <w:sz w:val="24"/>
                <w:szCs w:val="24"/>
              </w:rPr>
              <w:t xml:space="preserve"> </w:t>
            </w:r>
            <w:proofErr w:type="spellStart"/>
            <w:r w:rsidRPr="00453A35">
              <w:rPr>
                <w:sz w:val="24"/>
                <w:szCs w:val="24"/>
              </w:rPr>
              <w:t>коммуникации</w:t>
            </w:r>
            <w:proofErr w:type="spellEnd"/>
            <w:r w:rsidRPr="00453A35">
              <w:rPr>
                <w:sz w:val="24"/>
                <w:szCs w:val="24"/>
              </w:rPr>
              <w:t>.</w:t>
            </w:r>
          </w:p>
        </w:tc>
        <w:tc>
          <w:tcPr>
            <w:tcW w:w="3082" w:type="dxa"/>
          </w:tcPr>
          <w:p w14:paraId="2C90D521" w14:textId="77777777" w:rsidR="00F22FD7" w:rsidRPr="00EC53B7" w:rsidRDefault="00F22FD7" w:rsidP="00453A35">
            <w:pPr>
              <w:pStyle w:val="TableParagraph"/>
              <w:spacing w:line="360" w:lineRule="auto"/>
              <w:ind w:left="105" w:right="827"/>
              <w:jc w:val="both"/>
              <w:rPr>
                <w:sz w:val="24"/>
                <w:szCs w:val="24"/>
                <w:lang w:val="ru-RU"/>
              </w:rPr>
            </w:pPr>
            <w:r w:rsidRPr="00EC53B7">
              <w:rPr>
                <w:sz w:val="24"/>
                <w:szCs w:val="24"/>
                <w:lang w:val="ru-RU"/>
              </w:rPr>
              <w:t>Проявлять интерес к</w:t>
            </w:r>
            <w:r w:rsidRPr="00EC53B7">
              <w:rPr>
                <w:spacing w:val="-57"/>
                <w:sz w:val="24"/>
                <w:szCs w:val="24"/>
                <w:lang w:val="ru-RU"/>
              </w:rPr>
              <w:t xml:space="preserve"> </w:t>
            </w:r>
            <w:r w:rsidRPr="00EC53B7">
              <w:rPr>
                <w:sz w:val="24"/>
                <w:szCs w:val="24"/>
                <w:lang w:val="ru-RU"/>
              </w:rPr>
              <w:t>общению;</w:t>
            </w:r>
          </w:p>
          <w:p w14:paraId="4B4D2DA7" w14:textId="77777777" w:rsidR="00F22FD7" w:rsidRPr="00EC53B7" w:rsidRDefault="00F22FD7" w:rsidP="00453A35">
            <w:pPr>
              <w:pStyle w:val="TableParagraph"/>
              <w:spacing w:line="360" w:lineRule="auto"/>
              <w:ind w:left="105" w:right="311"/>
              <w:jc w:val="both"/>
              <w:rPr>
                <w:sz w:val="24"/>
                <w:szCs w:val="24"/>
                <w:lang w:val="ru-RU"/>
              </w:rPr>
            </w:pPr>
            <w:r w:rsidRPr="00EC53B7">
              <w:rPr>
                <w:sz w:val="24"/>
                <w:szCs w:val="24"/>
                <w:lang w:val="ru-RU"/>
              </w:rPr>
              <w:t>помогать и поддерживать</w:t>
            </w:r>
            <w:r w:rsidRPr="00EC53B7">
              <w:rPr>
                <w:spacing w:val="-57"/>
                <w:sz w:val="24"/>
                <w:szCs w:val="24"/>
                <w:lang w:val="ru-RU"/>
              </w:rPr>
              <w:t xml:space="preserve"> </w:t>
            </w:r>
            <w:r w:rsidRPr="00EC53B7">
              <w:rPr>
                <w:sz w:val="24"/>
                <w:szCs w:val="24"/>
                <w:lang w:val="ru-RU"/>
              </w:rPr>
              <w:t>одноклассников,</w:t>
            </w:r>
            <w:r w:rsidRPr="00EC53B7">
              <w:rPr>
                <w:spacing w:val="1"/>
                <w:sz w:val="24"/>
                <w:szCs w:val="24"/>
                <w:lang w:val="ru-RU"/>
              </w:rPr>
              <w:t xml:space="preserve"> </w:t>
            </w:r>
            <w:r w:rsidRPr="00EC53B7">
              <w:rPr>
                <w:sz w:val="24"/>
                <w:szCs w:val="24"/>
                <w:lang w:val="ru-RU"/>
              </w:rPr>
              <w:t>прислушиваться</w:t>
            </w:r>
            <w:r w:rsidRPr="00EC53B7">
              <w:rPr>
                <w:spacing w:val="1"/>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их</w:t>
            </w:r>
            <w:r w:rsidRPr="00EC53B7">
              <w:rPr>
                <w:spacing w:val="1"/>
                <w:sz w:val="24"/>
                <w:szCs w:val="24"/>
                <w:lang w:val="ru-RU"/>
              </w:rPr>
              <w:t xml:space="preserve"> </w:t>
            </w:r>
            <w:r w:rsidRPr="00EC53B7">
              <w:rPr>
                <w:sz w:val="24"/>
                <w:szCs w:val="24"/>
                <w:lang w:val="ru-RU"/>
              </w:rPr>
              <w:t>советам;</w:t>
            </w:r>
          </w:p>
          <w:p w14:paraId="6ADD3143" w14:textId="77777777" w:rsidR="00F22FD7" w:rsidRPr="00EC53B7" w:rsidRDefault="00F22FD7" w:rsidP="00453A35">
            <w:pPr>
              <w:pStyle w:val="TableParagraph"/>
              <w:tabs>
                <w:tab w:val="left" w:pos="1546"/>
              </w:tabs>
              <w:spacing w:line="360" w:lineRule="auto"/>
              <w:ind w:left="105" w:right="128"/>
              <w:jc w:val="both"/>
              <w:rPr>
                <w:sz w:val="24"/>
                <w:szCs w:val="24"/>
                <w:lang w:val="ru-RU"/>
              </w:rPr>
            </w:pPr>
            <w:r w:rsidRPr="00EC53B7">
              <w:rPr>
                <w:sz w:val="24"/>
                <w:szCs w:val="24"/>
                <w:lang w:val="ru-RU"/>
              </w:rPr>
              <w:t>критически</w:t>
            </w:r>
            <w:r w:rsidRPr="00EC53B7">
              <w:rPr>
                <w:sz w:val="24"/>
                <w:szCs w:val="24"/>
                <w:lang w:val="ru-RU"/>
              </w:rPr>
              <w:tab/>
              <w:t>относиться</w:t>
            </w:r>
            <w:r w:rsidRPr="00EC53B7">
              <w:rPr>
                <w:spacing w:val="1"/>
                <w:sz w:val="24"/>
                <w:szCs w:val="24"/>
                <w:lang w:val="ru-RU"/>
              </w:rPr>
              <w:t xml:space="preserve"> </w:t>
            </w:r>
            <w:r w:rsidRPr="00EC53B7">
              <w:rPr>
                <w:sz w:val="24"/>
                <w:szCs w:val="24"/>
                <w:lang w:val="ru-RU"/>
              </w:rPr>
              <w:t>результатам</w:t>
            </w:r>
            <w:r w:rsidRPr="00EC53B7">
              <w:rPr>
                <w:spacing w:val="17"/>
                <w:sz w:val="24"/>
                <w:szCs w:val="24"/>
                <w:lang w:val="ru-RU"/>
              </w:rPr>
              <w:t xml:space="preserve"> </w:t>
            </w:r>
            <w:r w:rsidRPr="00EC53B7">
              <w:rPr>
                <w:sz w:val="24"/>
                <w:szCs w:val="24"/>
                <w:lang w:val="ru-RU"/>
              </w:rPr>
              <w:t>общения,</w:t>
            </w:r>
            <w:r w:rsidRPr="00EC53B7">
              <w:rPr>
                <w:spacing w:val="1"/>
                <w:sz w:val="24"/>
                <w:szCs w:val="24"/>
                <w:lang w:val="ru-RU"/>
              </w:rPr>
              <w:t xml:space="preserve"> </w:t>
            </w:r>
            <w:r w:rsidRPr="00EC53B7">
              <w:rPr>
                <w:sz w:val="24"/>
                <w:szCs w:val="24"/>
                <w:lang w:val="ru-RU"/>
              </w:rPr>
              <w:t>правильно оценивать</w:t>
            </w:r>
            <w:r w:rsidRPr="00EC53B7">
              <w:rPr>
                <w:spacing w:val="1"/>
                <w:sz w:val="24"/>
                <w:szCs w:val="24"/>
                <w:lang w:val="ru-RU"/>
              </w:rPr>
              <w:t xml:space="preserve"> </w:t>
            </w:r>
            <w:r w:rsidRPr="00EC53B7">
              <w:rPr>
                <w:sz w:val="24"/>
                <w:szCs w:val="24"/>
                <w:lang w:val="ru-RU"/>
              </w:rPr>
              <w:t>замечания одноклассников;</w:t>
            </w:r>
            <w:r w:rsidRPr="00EC53B7">
              <w:rPr>
                <w:spacing w:val="-57"/>
                <w:sz w:val="24"/>
                <w:szCs w:val="24"/>
                <w:lang w:val="ru-RU"/>
              </w:rPr>
              <w:t xml:space="preserve"> </w:t>
            </w:r>
            <w:r w:rsidRPr="00EC53B7">
              <w:rPr>
                <w:sz w:val="24"/>
                <w:szCs w:val="24"/>
                <w:lang w:val="ru-RU"/>
              </w:rPr>
              <w:t>ориентироваться в</w:t>
            </w:r>
            <w:r w:rsidRPr="00EC53B7">
              <w:rPr>
                <w:spacing w:val="1"/>
                <w:sz w:val="24"/>
                <w:szCs w:val="24"/>
                <w:lang w:val="ru-RU"/>
              </w:rPr>
              <w:t xml:space="preserve"> </w:t>
            </w:r>
            <w:r w:rsidRPr="00EC53B7">
              <w:rPr>
                <w:sz w:val="24"/>
                <w:szCs w:val="24"/>
                <w:lang w:val="ru-RU"/>
              </w:rPr>
              <w:t>ситуации</w:t>
            </w:r>
            <w:r w:rsidRPr="00EC53B7">
              <w:rPr>
                <w:spacing w:val="2"/>
                <w:sz w:val="24"/>
                <w:szCs w:val="24"/>
                <w:lang w:val="ru-RU"/>
              </w:rPr>
              <w:t xml:space="preserve"> </w:t>
            </w:r>
            <w:r w:rsidRPr="00EC53B7">
              <w:rPr>
                <w:sz w:val="24"/>
                <w:szCs w:val="24"/>
                <w:lang w:val="ru-RU"/>
              </w:rPr>
              <w:t>общения.</w:t>
            </w:r>
          </w:p>
          <w:p w14:paraId="42B7D020" w14:textId="77777777" w:rsidR="00F22FD7" w:rsidRPr="00EC53B7" w:rsidRDefault="00F22FD7" w:rsidP="00453A35">
            <w:pPr>
              <w:pStyle w:val="TableParagraph"/>
              <w:spacing w:line="360" w:lineRule="auto"/>
              <w:ind w:left="105" w:right="780"/>
              <w:jc w:val="both"/>
              <w:rPr>
                <w:sz w:val="24"/>
                <w:szCs w:val="24"/>
                <w:lang w:val="ru-RU"/>
              </w:rPr>
            </w:pPr>
            <w:r w:rsidRPr="00EC53B7">
              <w:rPr>
                <w:sz w:val="24"/>
                <w:szCs w:val="24"/>
                <w:lang w:val="ru-RU"/>
              </w:rPr>
              <w:t>Уметь</w:t>
            </w:r>
            <w:r w:rsidRPr="00EC53B7">
              <w:rPr>
                <w:spacing w:val="18"/>
                <w:sz w:val="24"/>
                <w:szCs w:val="24"/>
                <w:lang w:val="ru-RU"/>
              </w:rPr>
              <w:t xml:space="preserve"> </w:t>
            </w:r>
            <w:r w:rsidRPr="00EC53B7">
              <w:rPr>
                <w:sz w:val="24"/>
                <w:szCs w:val="24"/>
                <w:lang w:val="ru-RU"/>
              </w:rPr>
              <w:t>выразить</w:t>
            </w:r>
            <w:r w:rsidRPr="00EC53B7">
              <w:rPr>
                <w:spacing w:val="1"/>
                <w:sz w:val="24"/>
                <w:szCs w:val="24"/>
                <w:lang w:val="ru-RU"/>
              </w:rPr>
              <w:t xml:space="preserve"> </w:t>
            </w:r>
            <w:r w:rsidRPr="00EC53B7">
              <w:rPr>
                <w:sz w:val="24"/>
                <w:szCs w:val="24"/>
                <w:lang w:val="ru-RU"/>
              </w:rPr>
              <w:t>свое</w:t>
            </w:r>
            <w:r w:rsidRPr="00EC53B7">
              <w:rPr>
                <w:spacing w:val="-57"/>
                <w:sz w:val="24"/>
                <w:szCs w:val="24"/>
                <w:lang w:val="ru-RU"/>
              </w:rPr>
              <w:t xml:space="preserve"> </w:t>
            </w:r>
            <w:r w:rsidRPr="00EC53B7">
              <w:rPr>
                <w:sz w:val="24"/>
                <w:szCs w:val="24"/>
                <w:lang w:val="ru-RU"/>
              </w:rPr>
              <w:t>отношение к</w:t>
            </w:r>
            <w:r w:rsidRPr="00EC53B7">
              <w:rPr>
                <w:spacing w:val="1"/>
                <w:sz w:val="24"/>
                <w:szCs w:val="24"/>
                <w:lang w:val="ru-RU"/>
              </w:rPr>
              <w:t xml:space="preserve"> </w:t>
            </w:r>
            <w:r w:rsidRPr="00EC53B7">
              <w:rPr>
                <w:sz w:val="24"/>
                <w:szCs w:val="24"/>
                <w:lang w:val="ru-RU"/>
              </w:rPr>
              <w:lastRenderedPageBreak/>
              <w:t>происходящему:</w:t>
            </w:r>
            <w:r w:rsidRPr="00EC53B7">
              <w:rPr>
                <w:spacing w:val="1"/>
                <w:sz w:val="24"/>
                <w:szCs w:val="24"/>
                <w:lang w:val="ru-RU"/>
              </w:rPr>
              <w:t xml:space="preserve"> </w:t>
            </w:r>
            <w:r w:rsidRPr="00EC53B7">
              <w:rPr>
                <w:sz w:val="24"/>
                <w:szCs w:val="24"/>
                <w:lang w:val="ru-RU"/>
              </w:rPr>
              <w:t>речью, мимикой или</w:t>
            </w:r>
          </w:p>
          <w:p w14:paraId="5BFA4305" w14:textId="730CB2CB" w:rsidR="00F22FD7" w:rsidRPr="00EC53B7" w:rsidRDefault="00F22FD7" w:rsidP="00453A35">
            <w:pPr>
              <w:pStyle w:val="TableParagraph"/>
              <w:spacing w:line="360" w:lineRule="auto"/>
              <w:ind w:left="105" w:right="339"/>
              <w:jc w:val="both"/>
              <w:rPr>
                <w:sz w:val="24"/>
                <w:szCs w:val="24"/>
                <w:lang w:val="ru-RU"/>
              </w:rPr>
            </w:pPr>
            <w:r w:rsidRPr="00EC53B7">
              <w:rPr>
                <w:sz w:val="24"/>
                <w:szCs w:val="24"/>
                <w:lang w:val="ru-RU"/>
              </w:rPr>
              <w:t>жестами, осознавать свое</w:t>
            </w:r>
            <w:r w:rsidRPr="00EC53B7">
              <w:rPr>
                <w:spacing w:val="-57"/>
                <w:sz w:val="24"/>
                <w:szCs w:val="24"/>
                <w:lang w:val="ru-RU"/>
              </w:rPr>
              <w:t xml:space="preserve"> </w:t>
            </w:r>
            <w:r w:rsidRPr="00EC53B7">
              <w:rPr>
                <w:sz w:val="24"/>
                <w:szCs w:val="24"/>
                <w:lang w:val="ru-RU"/>
              </w:rPr>
              <w:t>поведение</w:t>
            </w:r>
            <w:r w:rsidRPr="00EC53B7">
              <w:rPr>
                <w:spacing w:val="-1"/>
                <w:sz w:val="24"/>
                <w:szCs w:val="24"/>
                <w:lang w:val="ru-RU"/>
              </w:rPr>
              <w:t xml:space="preserve"> </w:t>
            </w:r>
            <w:r w:rsidRPr="00EC53B7">
              <w:rPr>
                <w:sz w:val="24"/>
                <w:szCs w:val="24"/>
                <w:lang w:val="ru-RU"/>
              </w:rPr>
              <w:t>в</w:t>
            </w:r>
            <w:r w:rsidRPr="00EC53B7">
              <w:rPr>
                <w:spacing w:val="-3"/>
                <w:sz w:val="24"/>
                <w:szCs w:val="24"/>
                <w:lang w:val="ru-RU"/>
              </w:rPr>
              <w:t xml:space="preserve"> </w:t>
            </w:r>
            <w:r w:rsidRPr="00EC53B7">
              <w:rPr>
                <w:sz w:val="24"/>
                <w:szCs w:val="24"/>
                <w:lang w:val="ru-RU"/>
              </w:rPr>
              <w:t>коллективе,</w:t>
            </w:r>
            <w:r w:rsidR="00534B37" w:rsidRPr="00EC53B7">
              <w:rPr>
                <w:sz w:val="24"/>
                <w:szCs w:val="24"/>
                <w:lang w:val="ru-RU"/>
              </w:rPr>
              <w:t xml:space="preserve"> </w:t>
            </w:r>
            <w:r w:rsidRPr="00EC53B7">
              <w:rPr>
                <w:sz w:val="24"/>
                <w:szCs w:val="24"/>
                <w:lang w:val="ru-RU"/>
              </w:rPr>
              <w:t>следовать адекватным</w:t>
            </w:r>
            <w:r w:rsidRPr="00EC53B7">
              <w:rPr>
                <w:spacing w:val="-58"/>
                <w:sz w:val="24"/>
                <w:szCs w:val="24"/>
                <w:lang w:val="ru-RU"/>
              </w:rPr>
              <w:t xml:space="preserve"> </w:t>
            </w:r>
            <w:r w:rsidRPr="00EC53B7">
              <w:rPr>
                <w:sz w:val="24"/>
                <w:szCs w:val="24"/>
                <w:lang w:val="ru-RU"/>
              </w:rPr>
              <w:t>формам</w:t>
            </w:r>
            <w:r w:rsidRPr="00EC53B7">
              <w:rPr>
                <w:spacing w:val="-1"/>
                <w:sz w:val="24"/>
                <w:szCs w:val="24"/>
                <w:lang w:val="ru-RU"/>
              </w:rPr>
              <w:t xml:space="preserve"> </w:t>
            </w:r>
            <w:r w:rsidRPr="00EC53B7">
              <w:rPr>
                <w:sz w:val="24"/>
                <w:szCs w:val="24"/>
                <w:lang w:val="ru-RU"/>
              </w:rPr>
              <w:t>поведения.</w:t>
            </w:r>
          </w:p>
        </w:tc>
      </w:tr>
      <w:tr w:rsidR="00F22FD7" w:rsidRPr="00453A35" w14:paraId="252F7F61" w14:textId="77777777" w:rsidTr="009D663B">
        <w:trPr>
          <w:trHeight w:val="414"/>
        </w:trPr>
        <w:tc>
          <w:tcPr>
            <w:tcW w:w="3371" w:type="dxa"/>
          </w:tcPr>
          <w:p w14:paraId="715C7008" w14:textId="2937053E" w:rsidR="00F22FD7" w:rsidRPr="00EC53B7" w:rsidRDefault="00F22FD7" w:rsidP="00453A35">
            <w:pPr>
              <w:pStyle w:val="TableParagraph"/>
              <w:spacing w:line="360" w:lineRule="auto"/>
              <w:ind w:left="110" w:right="270"/>
              <w:jc w:val="both"/>
              <w:rPr>
                <w:sz w:val="24"/>
                <w:szCs w:val="24"/>
                <w:lang w:val="ru-RU"/>
              </w:rPr>
            </w:pPr>
            <w:r w:rsidRPr="00EC53B7">
              <w:rPr>
                <w:sz w:val="24"/>
                <w:szCs w:val="24"/>
                <w:lang w:val="ru-RU"/>
              </w:rPr>
              <w:lastRenderedPageBreak/>
              <w:t>10.Формирование</w:t>
            </w:r>
            <w:r w:rsidRPr="00EC53B7">
              <w:rPr>
                <w:spacing w:val="1"/>
                <w:sz w:val="24"/>
                <w:szCs w:val="24"/>
                <w:lang w:val="ru-RU"/>
              </w:rPr>
              <w:t xml:space="preserve"> </w:t>
            </w:r>
            <w:r w:rsidRPr="00EC53B7">
              <w:rPr>
                <w:sz w:val="24"/>
                <w:szCs w:val="24"/>
                <w:lang w:val="ru-RU"/>
              </w:rPr>
              <w:t>эстетических потребностей,</w:t>
            </w:r>
            <w:r w:rsidRPr="00EC53B7">
              <w:rPr>
                <w:spacing w:val="-57"/>
                <w:sz w:val="24"/>
                <w:szCs w:val="24"/>
                <w:lang w:val="ru-RU"/>
              </w:rPr>
              <w:t xml:space="preserve"> </w:t>
            </w:r>
            <w:r w:rsidRPr="00EC53B7">
              <w:rPr>
                <w:sz w:val="24"/>
                <w:szCs w:val="24"/>
                <w:lang w:val="ru-RU"/>
              </w:rPr>
              <w:t>ценностей</w:t>
            </w:r>
            <w:r w:rsidRPr="00EC53B7">
              <w:rPr>
                <w:spacing w:val="1"/>
                <w:sz w:val="24"/>
                <w:szCs w:val="24"/>
                <w:lang w:val="ru-RU"/>
              </w:rPr>
              <w:t xml:space="preserve"> </w:t>
            </w:r>
            <w:r w:rsidRPr="00EC53B7">
              <w:rPr>
                <w:sz w:val="24"/>
                <w:szCs w:val="24"/>
                <w:lang w:val="ru-RU"/>
              </w:rPr>
              <w:t>и</w:t>
            </w:r>
            <w:r w:rsidRPr="00EC53B7">
              <w:rPr>
                <w:spacing w:val="-3"/>
                <w:sz w:val="24"/>
                <w:szCs w:val="24"/>
                <w:lang w:val="ru-RU"/>
              </w:rPr>
              <w:t xml:space="preserve"> </w:t>
            </w:r>
            <w:r w:rsidRPr="00EC53B7">
              <w:rPr>
                <w:sz w:val="24"/>
                <w:szCs w:val="24"/>
                <w:lang w:val="ru-RU"/>
              </w:rPr>
              <w:t>чувств.</w:t>
            </w:r>
          </w:p>
        </w:tc>
        <w:tc>
          <w:tcPr>
            <w:tcW w:w="3121" w:type="dxa"/>
          </w:tcPr>
          <w:p w14:paraId="3ED0EAA6" w14:textId="77777777" w:rsidR="00F22FD7" w:rsidRPr="00EC53B7" w:rsidRDefault="00F22FD7"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58"/>
                <w:sz w:val="24"/>
                <w:szCs w:val="24"/>
                <w:lang w:val="ru-RU"/>
              </w:rPr>
              <w:t xml:space="preserve"> </w:t>
            </w:r>
            <w:r w:rsidRPr="00EC53B7">
              <w:rPr>
                <w:sz w:val="24"/>
                <w:szCs w:val="24"/>
                <w:lang w:val="ru-RU"/>
              </w:rPr>
              <w:t>Элементарных</w:t>
            </w:r>
            <w:r w:rsidRPr="00EC53B7">
              <w:rPr>
                <w:spacing w:val="1"/>
                <w:sz w:val="24"/>
                <w:szCs w:val="24"/>
                <w:lang w:val="ru-RU"/>
              </w:rPr>
              <w:t xml:space="preserve"> </w:t>
            </w:r>
            <w:r w:rsidRPr="00EC53B7">
              <w:rPr>
                <w:sz w:val="24"/>
                <w:szCs w:val="24"/>
                <w:lang w:val="ru-RU"/>
              </w:rPr>
              <w:t>представлений</w:t>
            </w:r>
          </w:p>
          <w:p w14:paraId="6FC6B4F3" w14:textId="77777777" w:rsidR="00F22FD7" w:rsidRPr="00EC53B7" w:rsidRDefault="00F22FD7" w:rsidP="00453A35">
            <w:pPr>
              <w:pStyle w:val="TableParagraph"/>
              <w:tabs>
                <w:tab w:val="left" w:pos="2271"/>
              </w:tabs>
              <w:spacing w:line="360" w:lineRule="auto"/>
              <w:ind w:left="110" w:right="160"/>
              <w:jc w:val="both"/>
              <w:rPr>
                <w:sz w:val="24"/>
                <w:szCs w:val="24"/>
                <w:lang w:val="ru-RU"/>
              </w:rPr>
            </w:pPr>
            <w:r w:rsidRPr="00EC53B7">
              <w:rPr>
                <w:sz w:val="24"/>
                <w:szCs w:val="24"/>
                <w:lang w:val="ru-RU"/>
              </w:rPr>
              <w:t>об</w:t>
            </w:r>
            <w:r w:rsidRPr="00EC53B7">
              <w:rPr>
                <w:spacing w:val="-2"/>
                <w:sz w:val="24"/>
                <w:szCs w:val="24"/>
                <w:lang w:val="ru-RU"/>
              </w:rPr>
              <w:t xml:space="preserve"> </w:t>
            </w:r>
            <w:r w:rsidRPr="00EC53B7">
              <w:rPr>
                <w:sz w:val="24"/>
                <w:szCs w:val="24"/>
                <w:lang w:val="ru-RU"/>
              </w:rPr>
              <w:t>эстетических</w:t>
            </w:r>
            <w:r w:rsidRPr="00EC53B7">
              <w:rPr>
                <w:sz w:val="24"/>
                <w:szCs w:val="24"/>
                <w:lang w:val="ru-RU"/>
              </w:rPr>
              <w:tab/>
              <w:t>и</w:t>
            </w:r>
            <w:r w:rsidRPr="00EC53B7">
              <w:rPr>
                <w:spacing w:val="1"/>
                <w:sz w:val="24"/>
                <w:szCs w:val="24"/>
                <w:lang w:val="ru-RU"/>
              </w:rPr>
              <w:t xml:space="preserve"> </w:t>
            </w:r>
            <w:r w:rsidRPr="00EC53B7">
              <w:rPr>
                <w:sz w:val="24"/>
                <w:szCs w:val="24"/>
                <w:lang w:val="ru-RU"/>
              </w:rPr>
              <w:t>художественных ценностях</w:t>
            </w:r>
            <w:r w:rsidRPr="00EC53B7">
              <w:rPr>
                <w:spacing w:val="-57"/>
                <w:sz w:val="24"/>
                <w:szCs w:val="24"/>
                <w:lang w:val="ru-RU"/>
              </w:rPr>
              <w:t xml:space="preserve"> </w:t>
            </w:r>
            <w:r w:rsidRPr="00EC53B7">
              <w:rPr>
                <w:sz w:val="24"/>
                <w:szCs w:val="24"/>
                <w:lang w:val="ru-RU"/>
              </w:rPr>
              <w:t>отечественной культуры.</w:t>
            </w:r>
          </w:p>
          <w:p w14:paraId="0242E62F" w14:textId="32E22F30" w:rsidR="00F22FD7" w:rsidRPr="00EC53B7" w:rsidRDefault="00F22FD7"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009D663B" w:rsidRPr="00EC53B7">
              <w:rPr>
                <w:sz w:val="24"/>
                <w:szCs w:val="24"/>
                <w:lang w:val="ru-RU"/>
              </w:rPr>
              <w:t xml:space="preserve">творческой </w:t>
            </w:r>
            <w:r w:rsidRPr="00EC53B7">
              <w:rPr>
                <w:spacing w:val="-1"/>
                <w:sz w:val="24"/>
                <w:szCs w:val="24"/>
                <w:lang w:val="ru-RU"/>
              </w:rPr>
              <w:t>активности,</w:t>
            </w:r>
            <w:r w:rsidRPr="00EC53B7">
              <w:rPr>
                <w:spacing w:val="-57"/>
                <w:sz w:val="24"/>
                <w:szCs w:val="24"/>
                <w:lang w:val="ru-RU"/>
              </w:rPr>
              <w:t xml:space="preserve"> </w:t>
            </w:r>
            <w:r w:rsidRPr="00EC53B7">
              <w:rPr>
                <w:sz w:val="24"/>
                <w:szCs w:val="24"/>
                <w:lang w:val="ru-RU"/>
              </w:rPr>
              <w:t>интереса к искусству,</w:t>
            </w:r>
            <w:r w:rsidRPr="00EC53B7">
              <w:rPr>
                <w:spacing w:val="1"/>
                <w:sz w:val="24"/>
                <w:szCs w:val="24"/>
                <w:lang w:val="ru-RU"/>
              </w:rPr>
              <w:t xml:space="preserve"> </w:t>
            </w:r>
            <w:r w:rsidRPr="00EC53B7">
              <w:rPr>
                <w:sz w:val="24"/>
                <w:szCs w:val="24"/>
                <w:lang w:val="ru-RU"/>
              </w:rPr>
              <w:t>художественным</w:t>
            </w:r>
            <w:r w:rsidRPr="00EC53B7">
              <w:rPr>
                <w:spacing w:val="1"/>
                <w:sz w:val="24"/>
                <w:szCs w:val="24"/>
                <w:lang w:val="ru-RU"/>
              </w:rPr>
              <w:t xml:space="preserve"> </w:t>
            </w:r>
            <w:r w:rsidRPr="00EC53B7">
              <w:rPr>
                <w:sz w:val="24"/>
                <w:szCs w:val="24"/>
                <w:lang w:val="ru-RU"/>
              </w:rPr>
              <w:t>традициям</w:t>
            </w:r>
            <w:r w:rsidRPr="00EC53B7">
              <w:rPr>
                <w:spacing w:val="-5"/>
                <w:sz w:val="24"/>
                <w:szCs w:val="24"/>
                <w:lang w:val="ru-RU"/>
              </w:rPr>
              <w:t xml:space="preserve"> </w:t>
            </w:r>
            <w:r w:rsidRPr="00EC53B7">
              <w:rPr>
                <w:sz w:val="24"/>
                <w:szCs w:val="24"/>
                <w:lang w:val="ru-RU"/>
              </w:rPr>
              <w:t>своего</w:t>
            </w:r>
            <w:r w:rsidRPr="00EC53B7">
              <w:rPr>
                <w:spacing w:val="-2"/>
                <w:sz w:val="24"/>
                <w:szCs w:val="24"/>
                <w:lang w:val="ru-RU"/>
              </w:rPr>
              <w:t xml:space="preserve"> </w:t>
            </w:r>
            <w:r w:rsidRPr="00EC53B7">
              <w:rPr>
                <w:sz w:val="24"/>
                <w:szCs w:val="24"/>
                <w:lang w:val="ru-RU"/>
              </w:rPr>
              <w:t>народа.</w:t>
            </w:r>
          </w:p>
        </w:tc>
        <w:tc>
          <w:tcPr>
            <w:tcW w:w="3082" w:type="dxa"/>
          </w:tcPr>
          <w:p w14:paraId="0FF8E193" w14:textId="77777777" w:rsidR="00F22FD7" w:rsidRPr="00EC53B7" w:rsidRDefault="00F22FD7" w:rsidP="00453A35">
            <w:pPr>
              <w:pStyle w:val="TableParagraph"/>
              <w:spacing w:line="360" w:lineRule="auto"/>
              <w:ind w:left="105" w:right="134"/>
              <w:jc w:val="both"/>
              <w:rPr>
                <w:sz w:val="24"/>
                <w:szCs w:val="24"/>
                <w:lang w:val="ru-RU"/>
              </w:rPr>
            </w:pPr>
            <w:r w:rsidRPr="00EC53B7">
              <w:rPr>
                <w:sz w:val="24"/>
                <w:szCs w:val="24"/>
                <w:lang w:val="ru-RU"/>
              </w:rPr>
              <w:t>Видеть и понимать красоту</w:t>
            </w:r>
            <w:r w:rsidRPr="00EC53B7">
              <w:rPr>
                <w:spacing w:val="-57"/>
                <w:sz w:val="24"/>
                <w:szCs w:val="24"/>
                <w:lang w:val="ru-RU"/>
              </w:rPr>
              <w:t xml:space="preserve"> </w:t>
            </w:r>
            <w:r w:rsidRPr="00EC53B7">
              <w:rPr>
                <w:sz w:val="24"/>
                <w:szCs w:val="24"/>
                <w:lang w:val="ru-RU"/>
              </w:rPr>
              <w:t>в</w:t>
            </w:r>
            <w:r w:rsidRPr="00EC53B7">
              <w:rPr>
                <w:spacing w:val="-2"/>
                <w:sz w:val="24"/>
                <w:szCs w:val="24"/>
                <w:lang w:val="ru-RU"/>
              </w:rPr>
              <w:t xml:space="preserve"> </w:t>
            </w:r>
            <w:r w:rsidRPr="00EC53B7">
              <w:rPr>
                <w:sz w:val="24"/>
                <w:szCs w:val="24"/>
                <w:lang w:val="ru-RU"/>
              </w:rPr>
              <w:t>окружающем</w:t>
            </w:r>
            <w:r w:rsidRPr="00EC53B7">
              <w:rPr>
                <w:spacing w:val="2"/>
                <w:sz w:val="24"/>
                <w:szCs w:val="24"/>
                <w:lang w:val="ru-RU"/>
              </w:rPr>
              <w:t xml:space="preserve"> </w:t>
            </w:r>
            <w:r w:rsidRPr="00EC53B7">
              <w:rPr>
                <w:sz w:val="24"/>
                <w:szCs w:val="24"/>
                <w:lang w:val="ru-RU"/>
              </w:rPr>
              <w:t>мире.</w:t>
            </w:r>
          </w:p>
          <w:p w14:paraId="59F27C99" w14:textId="77777777" w:rsidR="00F22FD7" w:rsidRPr="00EC53B7" w:rsidRDefault="00F22FD7" w:rsidP="00453A35">
            <w:pPr>
              <w:pStyle w:val="TableParagraph"/>
              <w:spacing w:before="7" w:line="360" w:lineRule="auto"/>
              <w:jc w:val="both"/>
              <w:rPr>
                <w:b/>
                <w:sz w:val="24"/>
                <w:szCs w:val="24"/>
                <w:lang w:val="ru-RU"/>
              </w:rPr>
            </w:pPr>
          </w:p>
          <w:p w14:paraId="46A2DC43" w14:textId="77777777" w:rsidR="00F22FD7" w:rsidRPr="00EC53B7" w:rsidRDefault="00F22FD7" w:rsidP="00453A35">
            <w:pPr>
              <w:pStyle w:val="TableParagraph"/>
              <w:spacing w:line="360" w:lineRule="auto"/>
              <w:ind w:left="105" w:right="594"/>
              <w:jc w:val="both"/>
              <w:rPr>
                <w:sz w:val="24"/>
                <w:szCs w:val="24"/>
                <w:lang w:val="ru-RU"/>
              </w:rPr>
            </w:pPr>
            <w:r w:rsidRPr="00EC53B7">
              <w:rPr>
                <w:sz w:val="24"/>
                <w:szCs w:val="24"/>
                <w:lang w:val="ru-RU"/>
              </w:rPr>
              <w:t>Выражать свои мысли,</w:t>
            </w:r>
            <w:r w:rsidRPr="00EC53B7">
              <w:rPr>
                <w:spacing w:val="-57"/>
                <w:sz w:val="24"/>
                <w:szCs w:val="24"/>
                <w:lang w:val="ru-RU"/>
              </w:rPr>
              <w:t xml:space="preserve"> </w:t>
            </w:r>
            <w:r w:rsidRPr="00EC53B7">
              <w:rPr>
                <w:sz w:val="24"/>
                <w:szCs w:val="24"/>
                <w:lang w:val="ru-RU"/>
              </w:rPr>
              <w:t>чувства, впечатления в</w:t>
            </w:r>
            <w:r w:rsidRPr="00EC53B7">
              <w:rPr>
                <w:spacing w:val="-57"/>
                <w:sz w:val="24"/>
                <w:szCs w:val="24"/>
                <w:lang w:val="ru-RU"/>
              </w:rPr>
              <w:t xml:space="preserve"> </w:t>
            </w:r>
            <w:r w:rsidRPr="00EC53B7">
              <w:rPr>
                <w:sz w:val="24"/>
                <w:szCs w:val="24"/>
                <w:lang w:val="ru-RU"/>
              </w:rPr>
              <w:t>форме эстетического</w:t>
            </w:r>
            <w:r w:rsidRPr="00EC53B7">
              <w:rPr>
                <w:spacing w:val="1"/>
                <w:sz w:val="24"/>
                <w:szCs w:val="24"/>
                <w:lang w:val="ru-RU"/>
              </w:rPr>
              <w:t xml:space="preserve"> </w:t>
            </w:r>
            <w:r w:rsidRPr="00EC53B7">
              <w:rPr>
                <w:sz w:val="24"/>
                <w:szCs w:val="24"/>
                <w:lang w:val="ru-RU"/>
              </w:rPr>
              <w:t>суждения,</w:t>
            </w:r>
            <w:r w:rsidRPr="00EC53B7">
              <w:rPr>
                <w:spacing w:val="2"/>
                <w:sz w:val="24"/>
                <w:szCs w:val="24"/>
                <w:lang w:val="ru-RU"/>
              </w:rPr>
              <w:t xml:space="preserve"> </w:t>
            </w:r>
            <w:r w:rsidRPr="00EC53B7">
              <w:rPr>
                <w:sz w:val="24"/>
                <w:szCs w:val="24"/>
                <w:lang w:val="ru-RU"/>
              </w:rPr>
              <w:t>оценки.</w:t>
            </w:r>
          </w:p>
          <w:p w14:paraId="70E8D8A5" w14:textId="77777777" w:rsidR="00F22FD7" w:rsidRPr="00EC53B7" w:rsidRDefault="00F22FD7" w:rsidP="00453A35">
            <w:pPr>
              <w:pStyle w:val="TableParagraph"/>
              <w:spacing w:line="360" w:lineRule="auto"/>
              <w:ind w:left="105"/>
              <w:jc w:val="both"/>
              <w:rPr>
                <w:sz w:val="24"/>
                <w:szCs w:val="24"/>
                <w:lang w:val="ru-RU"/>
              </w:rPr>
            </w:pPr>
            <w:r w:rsidRPr="00EC53B7">
              <w:rPr>
                <w:sz w:val="24"/>
                <w:szCs w:val="24"/>
                <w:lang w:val="ru-RU"/>
              </w:rPr>
              <w:t>Участвовать</w:t>
            </w:r>
            <w:r w:rsidRPr="00EC53B7">
              <w:rPr>
                <w:spacing w:val="32"/>
                <w:sz w:val="24"/>
                <w:szCs w:val="24"/>
                <w:lang w:val="ru-RU"/>
              </w:rPr>
              <w:t xml:space="preserve"> </w:t>
            </w:r>
            <w:r w:rsidRPr="00EC53B7">
              <w:rPr>
                <w:sz w:val="24"/>
                <w:szCs w:val="24"/>
                <w:lang w:val="ru-RU"/>
              </w:rPr>
              <w:t>в различных</w:t>
            </w:r>
            <w:r w:rsidRPr="00EC53B7">
              <w:rPr>
                <w:spacing w:val="-57"/>
                <w:sz w:val="24"/>
                <w:szCs w:val="24"/>
                <w:lang w:val="ru-RU"/>
              </w:rPr>
              <w:t xml:space="preserve"> </w:t>
            </w:r>
            <w:r w:rsidRPr="00EC53B7">
              <w:rPr>
                <w:sz w:val="24"/>
                <w:szCs w:val="24"/>
                <w:lang w:val="ru-RU"/>
              </w:rPr>
              <w:t>видах</w:t>
            </w:r>
            <w:r w:rsidRPr="00EC53B7">
              <w:rPr>
                <w:spacing w:val="-4"/>
                <w:sz w:val="24"/>
                <w:szCs w:val="24"/>
                <w:lang w:val="ru-RU"/>
              </w:rPr>
              <w:t xml:space="preserve"> </w:t>
            </w:r>
            <w:r w:rsidRPr="00EC53B7">
              <w:rPr>
                <w:sz w:val="24"/>
                <w:szCs w:val="24"/>
                <w:lang w:val="ru-RU"/>
              </w:rPr>
              <w:t>творческой</w:t>
            </w:r>
          </w:p>
          <w:p w14:paraId="2FCC17C5" w14:textId="77777777" w:rsidR="00F22FD7" w:rsidRPr="00EC53B7" w:rsidRDefault="00F22FD7" w:rsidP="00453A35">
            <w:pPr>
              <w:pStyle w:val="TableParagraph"/>
              <w:spacing w:line="360" w:lineRule="auto"/>
              <w:ind w:left="105" w:right="485"/>
              <w:jc w:val="both"/>
              <w:rPr>
                <w:sz w:val="24"/>
                <w:szCs w:val="24"/>
                <w:lang w:val="ru-RU"/>
              </w:rPr>
            </w:pPr>
            <w:r w:rsidRPr="00EC53B7">
              <w:rPr>
                <w:sz w:val="24"/>
                <w:szCs w:val="24"/>
                <w:lang w:val="ru-RU"/>
              </w:rPr>
              <w:t>деятельности, выражать</w:t>
            </w:r>
            <w:r w:rsidRPr="00EC53B7">
              <w:rPr>
                <w:spacing w:val="-57"/>
                <w:sz w:val="24"/>
                <w:szCs w:val="24"/>
                <w:lang w:val="ru-RU"/>
              </w:rPr>
              <w:t xml:space="preserve"> </w:t>
            </w:r>
            <w:r w:rsidRPr="00EC53B7">
              <w:rPr>
                <w:sz w:val="24"/>
                <w:szCs w:val="24"/>
                <w:lang w:val="ru-RU"/>
              </w:rPr>
              <w:t>себя в доступных видах</w:t>
            </w:r>
            <w:r w:rsidRPr="00EC53B7">
              <w:rPr>
                <w:spacing w:val="-57"/>
                <w:sz w:val="24"/>
                <w:szCs w:val="24"/>
                <w:lang w:val="ru-RU"/>
              </w:rPr>
              <w:t xml:space="preserve"> </w:t>
            </w:r>
            <w:r w:rsidRPr="00EC53B7">
              <w:rPr>
                <w:sz w:val="24"/>
                <w:szCs w:val="24"/>
                <w:lang w:val="ru-RU"/>
              </w:rPr>
              <w:t>творчества.</w:t>
            </w:r>
          </w:p>
          <w:p w14:paraId="5B85558A" w14:textId="43B8B4B6" w:rsidR="00F22FD7" w:rsidRPr="00EC53B7" w:rsidRDefault="00F22FD7" w:rsidP="00453A35">
            <w:pPr>
              <w:pStyle w:val="TableParagraph"/>
              <w:spacing w:before="128" w:line="360" w:lineRule="auto"/>
              <w:ind w:left="105" w:right="228"/>
              <w:jc w:val="both"/>
              <w:rPr>
                <w:sz w:val="24"/>
                <w:szCs w:val="24"/>
                <w:lang w:val="ru-RU"/>
              </w:rPr>
            </w:pPr>
            <w:r w:rsidRPr="00EC53B7">
              <w:rPr>
                <w:sz w:val="24"/>
                <w:szCs w:val="24"/>
                <w:lang w:val="ru-RU"/>
              </w:rPr>
              <w:t>Понимать художественные</w:t>
            </w:r>
            <w:r w:rsidRPr="00EC53B7">
              <w:rPr>
                <w:spacing w:val="-57"/>
                <w:sz w:val="24"/>
                <w:szCs w:val="24"/>
                <w:lang w:val="ru-RU"/>
              </w:rPr>
              <w:t xml:space="preserve"> </w:t>
            </w:r>
            <w:r w:rsidRPr="00EC53B7">
              <w:rPr>
                <w:sz w:val="24"/>
                <w:szCs w:val="24"/>
                <w:lang w:val="ru-RU"/>
              </w:rPr>
              <w:t>традиции своего</w:t>
            </w:r>
            <w:r w:rsidRPr="00EC53B7">
              <w:rPr>
                <w:spacing w:val="3"/>
                <w:sz w:val="24"/>
                <w:szCs w:val="24"/>
                <w:lang w:val="ru-RU"/>
              </w:rPr>
              <w:t xml:space="preserve"> </w:t>
            </w:r>
            <w:r w:rsidRPr="00EC53B7">
              <w:rPr>
                <w:sz w:val="24"/>
                <w:szCs w:val="24"/>
                <w:lang w:val="ru-RU"/>
              </w:rPr>
              <w:t>народа.</w:t>
            </w:r>
          </w:p>
        </w:tc>
      </w:tr>
      <w:tr w:rsidR="00F22FD7" w:rsidRPr="00453A35" w14:paraId="01279ACB" w14:textId="77777777" w:rsidTr="001425A8">
        <w:trPr>
          <w:trHeight w:val="1104"/>
        </w:trPr>
        <w:tc>
          <w:tcPr>
            <w:tcW w:w="3371" w:type="dxa"/>
          </w:tcPr>
          <w:p w14:paraId="1FF98349" w14:textId="77777777" w:rsidR="00F22FD7" w:rsidRPr="00EC53B7" w:rsidRDefault="00F22FD7" w:rsidP="00453A35">
            <w:pPr>
              <w:pStyle w:val="TableParagraph"/>
              <w:spacing w:line="360" w:lineRule="auto"/>
              <w:ind w:left="110"/>
              <w:jc w:val="both"/>
              <w:rPr>
                <w:sz w:val="24"/>
                <w:szCs w:val="24"/>
                <w:lang w:val="ru-RU"/>
              </w:rPr>
            </w:pPr>
            <w:r w:rsidRPr="00EC53B7">
              <w:rPr>
                <w:sz w:val="24"/>
                <w:szCs w:val="24"/>
                <w:lang w:val="ru-RU"/>
              </w:rPr>
              <w:t>11.Развитие</w:t>
            </w:r>
            <w:r w:rsidRPr="00EC53B7">
              <w:rPr>
                <w:spacing w:val="-1"/>
                <w:sz w:val="24"/>
                <w:szCs w:val="24"/>
                <w:lang w:val="ru-RU"/>
              </w:rPr>
              <w:t xml:space="preserve"> </w:t>
            </w:r>
            <w:r w:rsidRPr="00EC53B7">
              <w:rPr>
                <w:sz w:val="24"/>
                <w:szCs w:val="24"/>
                <w:lang w:val="ru-RU"/>
              </w:rPr>
              <w:t>этических</w:t>
            </w:r>
          </w:p>
          <w:p w14:paraId="0100B8AE" w14:textId="422E40D7" w:rsidR="00F22FD7" w:rsidRPr="00EC53B7" w:rsidRDefault="00F22FD7" w:rsidP="00453A35">
            <w:pPr>
              <w:pStyle w:val="TableParagraph"/>
              <w:spacing w:line="360" w:lineRule="auto"/>
              <w:ind w:left="110" w:right="270"/>
              <w:jc w:val="both"/>
              <w:rPr>
                <w:sz w:val="24"/>
                <w:szCs w:val="24"/>
                <w:lang w:val="ru-RU"/>
              </w:rPr>
            </w:pPr>
            <w:r w:rsidRPr="00EC53B7">
              <w:rPr>
                <w:sz w:val="24"/>
                <w:szCs w:val="24"/>
                <w:lang w:val="ru-RU"/>
              </w:rPr>
              <w:t>чувств, доброжелательности и</w:t>
            </w:r>
            <w:r w:rsidRPr="00EC53B7">
              <w:rPr>
                <w:spacing w:val="-57"/>
                <w:sz w:val="24"/>
                <w:szCs w:val="24"/>
                <w:lang w:val="ru-RU"/>
              </w:rPr>
              <w:t xml:space="preserve"> </w:t>
            </w:r>
            <w:r w:rsidRPr="00EC53B7">
              <w:rPr>
                <w:sz w:val="24"/>
                <w:szCs w:val="24"/>
                <w:lang w:val="ru-RU"/>
              </w:rPr>
              <w:t>эмоционально нравственной</w:t>
            </w:r>
            <w:r w:rsidRPr="00EC53B7">
              <w:rPr>
                <w:spacing w:val="1"/>
                <w:sz w:val="24"/>
                <w:szCs w:val="24"/>
                <w:lang w:val="ru-RU"/>
              </w:rPr>
              <w:t xml:space="preserve"> </w:t>
            </w:r>
            <w:r w:rsidRPr="00EC53B7">
              <w:rPr>
                <w:sz w:val="24"/>
                <w:szCs w:val="24"/>
                <w:lang w:val="ru-RU"/>
              </w:rPr>
              <w:t>отзывчивости,</w:t>
            </w:r>
            <w:r w:rsidRPr="00EC53B7">
              <w:rPr>
                <w:spacing w:val="-3"/>
                <w:sz w:val="24"/>
                <w:szCs w:val="24"/>
                <w:lang w:val="ru-RU"/>
              </w:rPr>
              <w:t xml:space="preserve"> </w:t>
            </w:r>
            <w:r w:rsidRPr="00EC53B7">
              <w:rPr>
                <w:sz w:val="24"/>
                <w:szCs w:val="24"/>
                <w:lang w:val="ru-RU"/>
              </w:rPr>
              <w:t>понимания</w:t>
            </w:r>
            <w:r w:rsidRPr="00EC53B7">
              <w:rPr>
                <w:sz w:val="24"/>
                <w:szCs w:val="24"/>
                <w:lang w:val="ru-RU"/>
              </w:rPr>
              <w:tab/>
              <w:t>и</w:t>
            </w:r>
            <w:r w:rsidRPr="00EC53B7">
              <w:rPr>
                <w:spacing w:val="1"/>
                <w:sz w:val="24"/>
                <w:szCs w:val="24"/>
                <w:lang w:val="ru-RU"/>
              </w:rPr>
              <w:t xml:space="preserve"> </w:t>
            </w:r>
            <w:r w:rsidRPr="00EC53B7">
              <w:rPr>
                <w:sz w:val="24"/>
                <w:szCs w:val="24"/>
                <w:lang w:val="ru-RU"/>
              </w:rPr>
              <w:t>сопереживания чувствам</w:t>
            </w:r>
            <w:r w:rsidRPr="00EC53B7">
              <w:rPr>
                <w:spacing w:val="1"/>
                <w:sz w:val="24"/>
                <w:szCs w:val="24"/>
                <w:lang w:val="ru-RU"/>
              </w:rPr>
              <w:t xml:space="preserve"> </w:t>
            </w:r>
            <w:r w:rsidRPr="00EC53B7">
              <w:rPr>
                <w:sz w:val="24"/>
                <w:szCs w:val="24"/>
                <w:lang w:val="ru-RU"/>
              </w:rPr>
              <w:t>других</w:t>
            </w:r>
            <w:r w:rsidRPr="00EC53B7">
              <w:rPr>
                <w:spacing w:val="-3"/>
                <w:sz w:val="24"/>
                <w:szCs w:val="24"/>
                <w:lang w:val="ru-RU"/>
              </w:rPr>
              <w:t xml:space="preserve"> </w:t>
            </w:r>
            <w:r w:rsidRPr="00EC53B7">
              <w:rPr>
                <w:sz w:val="24"/>
                <w:szCs w:val="24"/>
                <w:lang w:val="ru-RU"/>
              </w:rPr>
              <w:t>людей.</w:t>
            </w:r>
          </w:p>
        </w:tc>
        <w:tc>
          <w:tcPr>
            <w:tcW w:w="3121" w:type="dxa"/>
          </w:tcPr>
          <w:p w14:paraId="037A503A" w14:textId="77777777" w:rsidR="00F22FD7" w:rsidRPr="00EC53B7" w:rsidRDefault="00F22FD7" w:rsidP="00453A35">
            <w:pPr>
              <w:pStyle w:val="TableParagraph"/>
              <w:spacing w:line="360" w:lineRule="auto"/>
              <w:ind w:left="110" w:right="803"/>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этических чувств,</w:t>
            </w:r>
            <w:r w:rsidRPr="00EC53B7">
              <w:rPr>
                <w:spacing w:val="1"/>
                <w:sz w:val="24"/>
                <w:szCs w:val="24"/>
                <w:lang w:val="ru-RU"/>
              </w:rPr>
              <w:t xml:space="preserve"> </w:t>
            </w:r>
            <w:r w:rsidRPr="00EC53B7">
              <w:rPr>
                <w:sz w:val="24"/>
                <w:szCs w:val="24"/>
                <w:lang w:val="ru-RU"/>
              </w:rPr>
              <w:t>доброжелательности,</w:t>
            </w:r>
            <w:r w:rsidRPr="00EC53B7">
              <w:rPr>
                <w:spacing w:val="-57"/>
                <w:sz w:val="24"/>
                <w:szCs w:val="24"/>
                <w:lang w:val="ru-RU"/>
              </w:rPr>
              <w:t xml:space="preserve"> </w:t>
            </w:r>
            <w:r w:rsidRPr="00EC53B7">
              <w:rPr>
                <w:sz w:val="24"/>
                <w:szCs w:val="24"/>
                <w:lang w:val="ru-RU"/>
              </w:rPr>
              <w:t>эмоционально-</w:t>
            </w:r>
            <w:r w:rsidRPr="00EC53B7">
              <w:rPr>
                <w:spacing w:val="1"/>
                <w:sz w:val="24"/>
                <w:szCs w:val="24"/>
                <w:lang w:val="ru-RU"/>
              </w:rPr>
              <w:t xml:space="preserve"> </w:t>
            </w:r>
            <w:r w:rsidRPr="00EC53B7">
              <w:rPr>
                <w:sz w:val="24"/>
                <w:szCs w:val="24"/>
                <w:lang w:val="ru-RU"/>
              </w:rPr>
              <w:t>нравственной</w:t>
            </w:r>
            <w:r w:rsidRPr="00EC53B7">
              <w:rPr>
                <w:spacing w:val="1"/>
                <w:sz w:val="24"/>
                <w:szCs w:val="24"/>
                <w:lang w:val="ru-RU"/>
              </w:rPr>
              <w:t xml:space="preserve"> </w:t>
            </w:r>
            <w:r w:rsidRPr="00EC53B7">
              <w:rPr>
                <w:sz w:val="24"/>
                <w:szCs w:val="24"/>
                <w:lang w:val="ru-RU"/>
              </w:rPr>
              <w:t>отзывчивости.</w:t>
            </w:r>
          </w:p>
          <w:p w14:paraId="06646590" w14:textId="77777777" w:rsidR="00F22FD7" w:rsidRPr="00EC53B7" w:rsidRDefault="00F22FD7" w:rsidP="00453A35">
            <w:pPr>
              <w:pStyle w:val="TableParagraph"/>
              <w:spacing w:line="360" w:lineRule="auto"/>
              <w:ind w:left="110" w:right="424"/>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понимания и</w:t>
            </w:r>
            <w:r w:rsidRPr="00EC53B7">
              <w:rPr>
                <w:spacing w:val="1"/>
                <w:sz w:val="24"/>
                <w:szCs w:val="24"/>
                <w:lang w:val="ru-RU"/>
              </w:rPr>
              <w:t xml:space="preserve"> </w:t>
            </w:r>
            <w:r w:rsidRPr="00EC53B7">
              <w:rPr>
                <w:sz w:val="24"/>
                <w:szCs w:val="24"/>
                <w:lang w:val="ru-RU"/>
              </w:rPr>
              <w:t>сопереживания</w:t>
            </w:r>
            <w:r w:rsidRPr="00EC53B7">
              <w:rPr>
                <w:spacing w:val="-10"/>
                <w:sz w:val="24"/>
                <w:szCs w:val="24"/>
                <w:lang w:val="ru-RU"/>
              </w:rPr>
              <w:t xml:space="preserve"> </w:t>
            </w:r>
            <w:r w:rsidRPr="00EC53B7">
              <w:rPr>
                <w:sz w:val="24"/>
                <w:szCs w:val="24"/>
                <w:lang w:val="ru-RU"/>
              </w:rPr>
              <w:t>чувствам</w:t>
            </w:r>
          </w:p>
          <w:p w14:paraId="13B990D4" w14:textId="54990A65" w:rsidR="00F22FD7" w:rsidRPr="00EC53B7" w:rsidRDefault="00F22FD7" w:rsidP="00453A35">
            <w:pPr>
              <w:pStyle w:val="TableParagraph"/>
              <w:spacing w:line="360" w:lineRule="auto"/>
              <w:ind w:left="110" w:right="987"/>
              <w:jc w:val="both"/>
              <w:rPr>
                <w:sz w:val="24"/>
                <w:szCs w:val="24"/>
                <w:lang w:val="ru-RU"/>
              </w:rPr>
            </w:pPr>
            <w:r w:rsidRPr="00EC53B7">
              <w:rPr>
                <w:sz w:val="24"/>
                <w:szCs w:val="24"/>
                <w:lang w:val="ru-RU"/>
              </w:rPr>
              <w:t>других</w:t>
            </w:r>
            <w:r w:rsidRPr="00EC53B7">
              <w:rPr>
                <w:spacing w:val="-6"/>
                <w:sz w:val="24"/>
                <w:szCs w:val="24"/>
                <w:lang w:val="ru-RU"/>
              </w:rPr>
              <w:t xml:space="preserve"> </w:t>
            </w:r>
            <w:r w:rsidRPr="00EC53B7">
              <w:rPr>
                <w:sz w:val="24"/>
                <w:szCs w:val="24"/>
                <w:lang w:val="ru-RU"/>
              </w:rPr>
              <w:t>людей.</w:t>
            </w:r>
          </w:p>
        </w:tc>
        <w:tc>
          <w:tcPr>
            <w:tcW w:w="3082" w:type="dxa"/>
          </w:tcPr>
          <w:p w14:paraId="50F5CF89" w14:textId="0E30B0AB" w:rsidR="00F22FD7" w:rsidRPr="00EC53B7" w:rsidRDefault="00F22FD7" w:rsidP="00453A35">
            <w:pPr>
              <w:pStyle w:val="TableParagraph"/>
              <w:spacing w:before="128" w:line="360" w:lineRule="auto"/>
              <w:ind w:left="105" w:right="228"/>
              <w:jc w:val="both"/>
              <w:rPr>
                <w:sz w:val="24"/>
                <w:szCs w:val="24"/>
                <w:lang w:val="ru-RU"/>
              </w:rPr>
            </w:pPr>
            <w:r w:rsidRPr="00EC53B7">
              <w:rPr>
                <w:sz w:val="24"/>
                <w:szCs w:val="24"/>
                <w:lang w:val="ru-RU"/>
              </w:rPr>
              <w:t>Уважать и любить себя.</w:t>
            </w:r>
            <w:r w:rsidRPr="00EC53B7">
              <w:rPr>
                <w:spacing w:val="1"/>
                <w:sz w:val="24"/>
                <w:szCs w:val="24"/>
                <w:lang w:val="ru-RU"/>
              </w:rPr>
              <w:t xml:space="preserve"> </w:t>
            </w:r>
            <w:r w:rsidRPr="00EC53B7">
              <w:rPr>
                <w:sz w:val="24"/>
                <w:szCs w:val="24"/>
                <w:lang w:val="ru-RU"/>
              </w:rPr>
              <w:t>Проявлять</w:t>
            </w:r>
            <w:r w:rsidRPr="00EC53B7">
              <w:rPr>
                <w:spacing w:val="4"/>
                <w:sz w:val="24"/>
                <w:szCs w:val="24"/>
                <w:lang w:val="ru-RU"/>
              </w:rPr>
              <w:t xml:space="preserve"> </w:t>
            </w:r>
            <w:r w:rsidRPr="00EC53B7">
              <w:rPr>
                <w:sz w:val="24"/>
                <w:szCs w:val="24"/>
                <w:lang w:val="ru-RU"/>
              </w:rPr>
              <w:t>чувства</w:t>
            </w:r>
            <w:r w:rsidRPr="00EC53B7">
              <w:rPr>
                <w:spacing w:val="1"/>
                <w:sz w:val="24"/>
                <w:szCs w:val="24"/>
                <w:lang w:val="ru-RU"/>
              </w:rPr>
              <w:t xml:space="preserve"> </w:t>
            </w:r>
            <w:r w:rsidRPr="00EC53B7">
              <w:rPr>
                <w:sz w:val="24"/>
                <w:szCs w:val="24"/>
                <w:lang w:val="ru-RU"/>
              </w:rPr>
              <w:t>доброжелательности,</w:t>
            </w:r>
            <w:r w:rsidRPr="00EC53B7">
              <w:rPr>
                <w:spacing w:val="1"/>
                <w:sz w:val="24"/>
                <w:szCs w:val="24"/>
                <w:lang w:val="ru-RU"/>
              </w:rPr>
              <w:t xml:space="preserve"> </w:t>
            </w:r>
            <w:r w:rsidRPr="00EC53B7">
              <w:rPr>
                <w:sz w:val="24"/>
                <w:szCs w:val="24"/>
                <w:lang w:val="ru-RU"/>
              </w:rPr>
              <w:t>искренности,</w:t>
            </w:r>
            <w:r w:rsidRPr="00EC53B7">
              <w:rPr>
                <w:spacing w:val="1"/>
                <w:sz w:val="24"/>
                <w:szCs w:val="24"/>
                <w:lang w:val="ru-RU"/>
              </w:rPr>
              <w:t xml:space="preserve"> </w:t>
            </w:r>
            <w:r w:rsidRPr="00EC53B7">
              <w:rPr>
                <w:sz w:val="24"/>
                <w:szCs w:val="24"/>
                <w:lang w:val="ru-RU"/>
              </w:rPr>
              <w:t>уважительности,</w:t>
            </w:r>
            <w:r w:rsidRPr="00EC53B7">
              <w:rPr>
                <w:spacing w:val="1"/>
                <w:sz w:val="24"/>
                <w:szCs w:val="24"/>
                <w:lang w:val="ru-RU"/>
              </w:rPr>
              <w:t xml:space="preserve"> </w:t>
            </w:r>
            <w:r w:rsidRPr="00EC53B7">
              <w:rPr>
                <w:sz w:val="24"/>
                <w:szCs w:val="24"/>
                <w:lang w:val="ru-RU"/>
              </w:rPr>
              <w:t>справедливости,</w:t>
            </w:r>
            <w:r w:rsidRPr="00EC53B7">
              <w:rPr>
                <w:spacing w:val="1"/>
                <w:sz w:val="24"/>
                <w:szCs w:val="24"/>
                <w:lang w:val="ru-RU"/>
              </w:rPr>
              <w:t xml:space="preserve"> </w:t>
            </w:r>
            <w:r w:rsidRPr="00EC53B7">
              <w:rPr>
                <w:sz w:val="24"/>
                <w:szCs w:val="24"/>
                <w:lang w:val="ru-RU"/>
              </w:rPr>
              <w:t>вежливости,</w:t>
            </w:r>
            <w:r w:rsidRPr="00EC53B7">
              <w:rPr>
                <w:spacing w:val="-5"/>
                <w:sz w:val="24"/>
                <w:szCs w:val="24"/>
                <w:lang w:val="ru-RU"/>
              </w:rPr>
              <w:t xml:space="preserve"> </w:t>
            </w:r>
            <w:r w:rsidRPr="00EC53B7">
              <w:rPr>
                <w:sz w:val="24"/>
                <w:szCs w:val="24"/>
                <w:lang w:val="ru-RU"/>
              </w:rPr>
              <w:t>терпения</w:t>
            </w:r>
            <w:r w:rsidRPr="00EC53B7">
              <w:rPr>
                <w:spacing w:val="-7"/>
                <w:sz w:val="24"/>
                <w:szCs w:val="24"/>
                <w:lang w:val="ru-RU"/>
              </w:rPr>
              <w:t xml:space="preserve"> </w:t>
            </w:r>
            <w:r w:rsidRPr="00EC53B7">
              <w:rPr>
                <w:sz w:val="24"/>
                <w:szCs w:val="24"/>
                <w:lang w:val="ru-RU"/>
              </w:rPr>
              <w:t>по</w:t>
            </w:r>
            <w:r w:rsidRPr="00EC53B7">
              <w:rPr>
                <w:spacing w:val="-57"/>
                <w:sz w:val="24"/>
                <w:szCs w:val="24"/>
                <w:lang w:val="ru-RU"/>
              </w:rPr>
              <w:t xml:space="preserve"> </w:t>
            </w:r>
            <w:r w:rsidRPr="00EC53B7">
              <w:rPr>
                <w:sz w:val="24"/>
                <w:szCs w:val="24"/>
                <w:lang w:val="ru-RU"/>
              </w:rPr>
              <w:t>отношению к другим</w:t>
            </w:r>
            <w:r w:rsidRPr="00EC53B7">
              <w:rPr>
                <w:spacing w:val="1"/>
                <w:sz w:val="24"/>
                <w:szCs w:val="24"/>
                <w:lang w:val="ru-RU"/>
              </w:rPr>
              <w:t xml:space="preserve"> </w:t>
            </w:r>
            <w:r w:rsidRPr="00EC53B7">
              <w:rPr>
                <w:sz w:val="24"/>
                <w:szCs w:val="24"/>
                <w:lang w:val="ru-RU"/>
              </w:rPr>
              <w:t>людям.</w:t>
            </w:r>
          </w:p>
        </w:tc>
      </w:tr>
      <w:tr w:rsidR="00F22FD7" w:rsidRPr="00453A35" w14:paraId="1F7B63F1" w14:textId="77777777" w:rsidTr="001425A8">
        <w:trPr>
          <w:trHeight w:val="1104"/>
        </w:trPr>
        <w:tc>
          <w:tcPr>
            <w:tcW w:w="3371" w:type="dxa"/>
          </w:tcPr>
          <w:p w14:paraId="62D6722F" w14:textId="2F797FAB" w:rsidR="00F22FD7" w:rsidRPr="00EC53B7" w:rsidRDefault="00F22FD7" w:rsidP="00453A35">
            <w:pPr>
              <w:pStyle w:val="TableParagraph"/>
              <w:spacing w:line="360" w:lineRule="auto"/>
              <w:ind w:left="110" w:right="270"/>
              <w:jc w:val="both"/>
              <w:rPr>
                <w:sz w:val="24"/>
                <w:szCs w:val="24"/>
                <w:lang w:val="ru-RU"/>
              </w:rPr>
            </w:pPr>
            <w:r w:rsidRPr="00EC53B7">
              <w:rPr>
                <w:sz w:val="24"/>
                <w:szCs w:val="24"/>
                <w:lang w:val="ru-RU"/>
              </w:rPr>
              <w:t>12.Формирование установки</w:t>
            </w:r>
            <w:r w:rsidRPr="00EC53B7">
              <w:rPr>
                <w:spacing w:val="-57"/>
                <w:sz w:val="24"/>
                <w:szCs w:val="24"/>
                <w:lang w:val="ru-RU"/>
              </w:rPr>
              <w:t xml:space="preserve"> </w:t>
            </w:r>
            <w:r w:rsidRPr="00EC53B7">
              <w:rPr>
                <w:sz w:val="24"/>
                <w:szCs w:val="24"/>
                <w:lang w:val="ru-RU"/>
              </w:rPr>
              <w:t>за безопасный, здоровый</w:t>
            </w:r>
            <w:r w:rsidRPr="00EC53B7">
              <w:rPr>
                <w:spacing w:val="1"/>
                <w:sz w:val="24"/>
                <w:szCs w:val="24"/>
                <w:lang w:val="ru-RU"/>
              </w:rPr>
              <w:t xml:space="preserve"> </w:t>
            </w:r>
            <w:r w:rsidRPr="00EC53B7">
              <w:rPr>
                <w:sz w:val="24"/>
                <w:szCs w:val="24"/>
                <w:lang w:val="ru-RU"/>
              </w:rPr>
              <w:t>образ жизни, наличие</w:t>
            </w:r>
            <w:r w:rsidRPr="00EC53B7">
              <w:rPr>
                <w:spacing w:val="1"/>
                <w:sz w:val="24"/>
                <w:szCs w:val="24"/>
                <w:lang w:val="ru-RU"/>
              </w:rPr>
              <w:t xml:space="preserve"> </w:t>
            </w:r>
            <w:r w:rsidRPr="00EC53B7">
              <w:rPr>
                <w:sz w:val="24"/>
                <w:szCs w:val="24"/>
                <w:lang w:val="ru-RU"/>
              </w:rPr>
              <w:lastRenderedPageBreak/>
              <w:t>мотивации к творческому</w:t>
            </w:r>
            <w:r w:rsidRPr="00EC53B7">
              <w:rPr>
                <w:spacing w:val="1"/>
                <w:sz w:val="24"/>
                <w:szCs w:val="24"/>
                <w:lang w:val="ru-RU"/>
              </w:rPr>
              <w:t xml:space="preserve"> </w:t>
            </w:r>
            <w:r w:rsidRPr="00EC53B7">
              <w:rPr>
                <w:sz w:val="24"/>
                <w:szCs w:val="24"/>
                <w:lang w:val="ru-RU"/>
              </w:rPr>
              <w:t>труду, работе на результат,</w:t>
            </w:r>
            <w:r w:rsidRPr="00EC53B7">
              <w:rPr>
                <w:spacing w:val="1"/>
                <w:sz w:val="24"/>
                <w:szCs w:val="24"/>
                <w:lang w:val="ru-RU"/>
              </w:rPr>
              <w:t xml:space="preserve"> </w:t>
            </w:r>
            <w:r w:rsidRPr="00EC53B7">
              <w:rPr>
                <w:sz w:val="24"/>
                <w:szCs w:val="24"/>
                <w:lang w:val="ru-RU"/>
              </w:rPr>
              <w:t>бережному отношению к</w:t>
            </w:r>
            <w:r w:rsidRPr="00EC53B7">
              <w:rPr>
                <w:spacing w:val="1"/>
                <w:sz w:val="24"/>
                <w:szCs w:val="24"/>
                <w:lang w:val="ru-RU"/>
              </w:rPr>
              <w:t xml:space="preserve"> </w:t>
            </w:r>
            <w:r w:rsidRPr="00EC53B7">
              <w:rPr>
                <w:sz w:val="24"/>
                <w:szCs w:val="24"/>
                <w:lang w:val="ru-RU"/>
              </w:rPr>
              <w:t>материальным и духовным</w:t>
            </w:r>
            <w:r w:rsidRPr="00EC53B7">
              <w:rPr>
                <w:spacing w:val="1"/>
                <w:sz w:val="24"/>
                <w:szCs w:val="24"/>
                <w:lang w:val="ru-RU"/>
              </w:rPr>
              <w:t xml:space="preserve"> </w:t>
            </w:r>
            <w:r w:rsidRPr="00EC53B7">
              <w:rPr>
                <w:sz w:val="24"/>
                <w:szCs w:val="24"/>
                <w:lang w:val="ru-RU"/>
              </w:rPr>
              <w:t>ценностям.</w:t>
            </w:r>
          </w:p>
        </w:tc>
        <w:tc>
          <w:tcPr>
            <w:tcW w:w="3121" w:type="dxa"/>
          </w:tcPr>
          <w:p w14:paraId="63238235" w14:textId="77777777" w:rsidR="00F22FD7" w:rsidRPr="00EC53B7" w:rsidRDefault="00F22FD7" w:rsidP="00453A35">
            <w:pPr>
              <w:pStyle w:val="TableParagraph"/>
              <w:spacing w:line="360" w:lineRule="auto"/>
              <w:ind w:left="110" w:right="170"/>
              <w:jc w:val="both"/>
              <w:rPr>
                <w:sz w:val="24"/>
                <w:szCs w:val="24"/>
                <w:lang w:val="ru-RU"/>
              </w:rPr>
            </w:pPr>
            <w:proofErr w:type="spellStart"/>
            <w:r w:rsidRPr="00EC53B7">
              <w:rPr>
                <w:sz w:val="24"/>
                <w:szCs w:val="24"/>
                <w:lang w:val="ru-RU"/>
              </w:rPr>
              <w:lastRenderedPageBreak/>
              <w:t>Сформированность</w:t>
            </w:r>
            <w:proofErr w:type="spellEnd"/>
            <w:r w:rsidRPr="00EC53B7">
              <w:rPr>
                <w:spacing w:val="-7"/>
                <w:sz w:val="24"/>
                <w:szCs w:val="24"/>
                <w:lang w:val="ru-RU"/>
              </w:rPr>
              <w:t xml:space="preserve"> </w:t>
            </w:r>
            <w:r w:rsidRPr="00EC53B7">
              <w:rPr>
                <w:sz w:val="24"/>
                <w:szCs w:val="24"/>
                <w:lang w:val="ru-RU"/>
              </w:rPr>
              <w:t>умений</w:t>
            </w:r>
            <w:r w:rsidRPr="00EC53B7">
              <w:rPr>
                <w:spacing w:val="-57"/>
                <w:sz w:val="24"/>
                <w:szCs w:val="24"/>
                <w:lang w:val="ru-RU"/>
              </w:rPr>
              <w:t xml:space="preserve"> </w:t>
            </w:r>
            <w:r w:rsidRPr="00EC53B7">
              <w:rPr>
                <w:sz w:val="24"/>
                <w:szCs w:val="24"/>
                <w:lang w:val="ru-RU"/>
              </w:rPr>
              <w:t>личной</w:t>
            </w:r>
            <w:r w:rsidRPr="00EC53B7">
              <w:rPr>
                <w:spacing w:val="-3"/>
                <w:sz w:val="24"/>
                <w:szCs w:val="24"/>
                <w:lang w:val="ru-RU"/>
              </w:rPr>
              <w:t xml:space="preserve"> </w:t>
            </w:r>
            <w:r w:rsidRPr="00EC53B7">
              <w:rPr>
                <w:sz w:val="24"/>
                <w:szCs w:val="24"/>
                <w:lang w:val="ru-RU"/>
              </w:rPr>
              <w:t>гигиены.</w:t>
            </w:r>
          </w:p>
          <w:p w14:paraId="64472935" w14:textId="77777777" w:rsidR="00F22FD7" w:rsidRPr="00EC53B7" w:rsidRDefault="00F22FD7" w:rsidP="00453A35">
            <w:pPr>
              <w:pStyle w:val="TableParagraph"/>
              <w:spacing w:line="360" w:lineRule="auto"/>
              <w:ind w:left="110"/>
              <w:jc w:val="both"/>
              <w:rPr>
                <w:sz w:val="24"/>
                <w:szCs w:val="24"/>
                <w:lang w:val="ru-RU"/>
              </w:rPr>
            </w:pPr>
            <w:proofErr w:type="spellStart"/>
            <w:r w:rsidRPr="00EC53B7">
              <w:rPr>
                <w:sz w:val="24"/>
                <w:szCs w:val="24"/>
                <w:lang w:val="ru-RU"/>
              </w:rPr>
              <w:t>Сформированность</w:t>
            </w:r>
            <w:proofErr w:type="spellEnd"/>
          </w:p>
          <w:p w14:paraId="1904BD0F" w14:textId="77777777" w:rsidR="00F22FD7" w:rsidRPr="00EC53B7" w:rsidRDefault="00F22FD7" w:rsidP="00453A35">
            <w:pPr>
              <w:pStyle w:val="TableParagraph"/>
              <w:spacing w:line="360" w:lineRule="auto"/>
              <w:ind w:left="110"/>
              <w:jc w:val="both"/>
              <w:rPr>
                <w:sz w:val="24"/>
                <w:szCs w:val="24"/>
                <w:lang w:val="ru-RU"/>
              </w:rPr>
            </w:pPr>
            <w:r w:rsidRPr="00EC53B7">
              <w:rPr>
                <w:sz w:val="24"/>
                <w:szCs w:val="24"/>
                <w:lang w:val="ru-RU"/>
              </w:rPr>
              <w:lastRenderedPageBreak/>
              <w:t>понятий «здоровый</w:t>
            </w:r>
            <w:r w:rsidRPr="00EC53B7">
              <w:rPr>
                <w:spacing w:val="1"/>
                <w:sz w:val="24"/>
                <w:szCs w:val="24"/>
                <w:lang w:val="ru-RU"/>
              </w:rPr>
              <w:t xml:space="preserve"> </w:t>
            </w:r>
            <w:r w:rsidRPr="00EC53B7">
              <w:rPr>
                <w:sz w:val="24"/>
                <w:szCs w:val="24"/>
                <w:lang w:val="ru-RU"/>
              </w:rPr>
              <w:t>образ</w:t>
            </w:r>
            <w:r w:rsidRPr="00EC53B7">
              <w:rPr>
                <w:spacing w:val="-57"/>
                <w:sz w:val="24"/>
                <w:szCs w:val="24"/>
                <w:lang w:val="ru-RU"/>
              </w:rPr>
              <w:t xml:space="preserve"> </w:t>
            </w:r>
            <w:r w:rsidRPr="00EC53B7">
              <w:rPr>
                <w:sz w:val="24"/>
                <w:szCs w:val="24"/>
                <w:lang w:val="ru-RU"/>
              </w:rPr>
              <w:t>жизни»,</w:t>
            </w:r>
            <w:r w:rsidRPr="00EC53B7">
              <w:rPr>
                <w:spacing w:val="3"/>
                <w:sz w:val="24"/>
                <w:szCs w:val="24"/>
                <w:lang w:val="ru-RU"/>
              </w:rPr>
              <w:t xml:space="preserve"> </w:t>
            </w:r>
            <w:r w:rsidRPr="00EC53B7">
              <w:rPr>
                <w:sz w:val="24"/>
                <w:szCs w:val="24"/>
                <w:lang w:val="ru-RU"/>
              </w:rPr>
              <w:t>«вредные</w:t>
            </w:r>
            <w:r w:rsidRPr="00EC53B7">
              <w:rPr>
                <w:spacing w:val="1"/>
                <w:sz w:val="24"/>
                <w:szCs w:val="24"/>
                <w:lang w:val="ru-RU"/>
              </w:rPr>
              <w:t xml:space="preserve"> </w:t>
            </w:r>
            <w:r w:rsidRPr="00EC53B7">
              <w:rPr>
                <w:sz w:val="24"/>
                <w:szCs w:val="24"/>
                <w:lang w:val="ru-RU"/>
              </w:rPr>
              <w:t>привычки».</w:t>
            </w:r>
          </w:p>
          <w:p w14:paraId="65D5A404" w14:textId="77777777" w:rsidR="00F22FD7" w:rsidRPr="00EC53B7" w:rsidRDefault="00F22FD7" w:rsidP="00453A35">
            <w:pPr>
              <w:pStyle w:val="TableParagraph"/>
              <w:spacing w:line="360" w:lineRule="auto"/>
              <w:ind w:left="110" w:right="170"/>
              <w:jc w:val="both"/>
              <w:rPr>
                <w:sz w:val="24"/>
                <w:szCs w:val="24"/>
                <w:lang w:val="ru-RU"/>
              </w:rPr>
            </w:pPr>
            <w:proofErr w:type="spellStart"/>
            <w:r w:rsidRPr="00EC53B7">
              <w:rPr>
                <w:sz w:val="24"/>
                <w:szCs w:val="24"/>
                <w:lang w:val="ru-RU"/>
              </w:rPr>
              <w:t>Сформированность</w:t>
            </w:r>
            <w:proofErr w:type="spellEnd"/>
            <w:r w:rsidRPr="00EC53B7">
              <w:rPr>
                <w:spacing w:val="-7"/>
                <w:sz w:val="24"/>
                <w:szCs w:val="24"/>
                <w:lang w:val="ru-RU"/>
              </w:rPr>
              <w:t xml:space="preserve"> </w:t>
            </w:r>
            <w:r w:rsidRPr="00EC53B7">
              <w:rPr>
                <w:sz w:val="24"/>
                <w:szCs w:val="24"/>
                <w:lang w:val="ru-RU"/>
              </w:rPr>
              <w:t>умений</w:t>
            </w:r>
            <w:r w:rsidRPr="00EC53B7">
              <w:rPr>
                <w:spacing w:val="-57"/>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творческому</w:t>
            </w:r>
            <w:r w:rsidRPr="00EC53B7">
              <w:rPr>
                <w:spacing w:val="-8"/>
                <w:sz w:val="24"/>
                <w:szCs w:val="24"/>
                <w:lang w:val="ru-RU"/>
              </w:rPr>
              <w:t xml:space="preserve"> </w:t>
            </w:r>
            <w:r w:rsidRPr="00EC53B7">
              <w:rPr>
                <w:sz w:val="24"/>
                <w:szCs w:val="24"/>
                <w:lang w:val="ru-RU"/>
              </w:rPr>
              <w:t>труду.</w:t>
            </w:r>
          </w:p>
          <w:p w14:paraId="57E766AA" w14:textId="500216CD" w:rsidR="00F22FD7" w:rsidRPr="00EC53B7" w:rsidRDefault="00F22FD7" w:rsidP="00453A35">
            <w:pPr>
              <w:pStyle w:val="TableParagraph"/>
              <w:spacing w:line="360" w:lineRule="auto"/>
              <w:ind w:left="110" w:right="987"/>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бережного отношения к</w:t>
            </w:r>
            <w:r w:rsidRPr="00EC53B7">
              <w:rPr>
                <w:spacing w:val="1"/>
                <w:sz w:val="24"/>
                <w:szCs w:val="24"/>
                <w:lang w:val="ru-RU"/>
              </w:rPr>
              <w:t xml:space="preserve"> </w:t>
            </w:r>
            <w:r w:rsidRPr="00EC53B7">
              <w:rPr>
                <w:sz w:val="24"/>
                <w:szCs w:val="24"/>
                <w:lang w:val="ru-RU"/>
              </w:rPr>
              <w:t>материальным и духовным</w:t>
            </w:r>
            <w:r w:rsidRPr="00EC53B7">
              <w:rPr>
                <w:spacing w:val="-57"/>
                <w:sz w:val="24"/>
                <w:szCs w:val="24"/>
                <w:lang w:val="ru-RU"/>
              </w:rPr>
              <w:t xml:space="preserve"> </w:t>
            </w:r>
            <w:r w:rsidRPr="00EC53B7">
              <w:rPr>
                <w:sz w:val="24"/>
                <w:szCs w:val="24"/>
                <w:lang w:val="ru-RU"/>
              </w:rPr>
              <w:t>ценностям.</w:t>
            </w:r>
          </w:p>
        </w:tc>
        <w:tc>
          <w:tcPr>
            <w:tcW w:w="3082" w:type="dxa"/>
          </w:tcPr>
          <w:p w14:paraId="7B319F25" w14:textId="77777777" w:rsidR="00F22FD7" w:rsidRPr="00EC53B7" w:rsidRDefault="00F22FD7" w:rsidP="00453A35">
            <w:pPr>
              <w:pStyle w:val="TableParagraph"/>
              <w:spacing w:line="360" w:lineRule="auto"/>
              <w:ind w:left="105" w:right="202"/>
              <w:jc w:val="both"/>
              <w:rPr>
                <w:sz w:val="24"/>
                <w:szCs w:val="24"/>
                <w:lang w:val="ru-RU"/>
              </w:rPr>
            </w:pPr>
            <w:r w:rsidRPr="00EC53B7">
              <w:rPr>
                <w:sz w:val="24"/>
                <w:szCs w:val="24"/>
                <w:lang w:val="ru-RU"/>
              </w:rPr>
              <w:lastRenderedPageBreak/>
              <w:t>Применять умения личной</w:t>
            </w:r>
            <w:r w:rsidRPr="00EC53B7">
              <w:rPr>
                <w:spacing w:val="-57"/>
                <w:sz w:val="24"/>
                <w:szCs w:val="24"/>
                <w:lang w:val="ru-RU"/>
              </w:rPr>
              <w:t xml:space="preserve"> </w:t>
            </w:r>
            <w:r w:rsidRPr="00EC53B7">
              <w:rPr>
                <w:sz w:val="24"/>
                <w:szCs w:val="24"/>
                <w:lang w:val="ru-RU"/>
              </w:rPr>
              <w:t>гигиены в повседневной</w:t>
            </w:r>
            <w:r w:rsidRPr="00EC53B7">
              <w:rPr>
                <w:spacing w:val="1"/>
                <w:sz w:val="24"/>
                <w:szCs w:val="24"/>
                <w:lang w:val="ru-RU"/>
              </w:rPr>
              <w:t xml:space="preserve"> </w:t>
            </w:r>
            <w:r w:rsidRPr="00EC53B7">
              <w:rPr>
                <w:sz w:val="24"/>
                <w:szCs w:val="24"/>
                <w:lang w:val="ru-RU"/>
              </w:rPr>
              <w:t>жизни.</w:t>
            </w:r>
          </w:p>
          <w:p w14:paraId="39B34521" w14:textId="77777777" w:rsidR="00F22FD7" w:rsidRPr="00EC53B7" w:rsidRDefault="00F22FD7" w:rsidP="00453A35">
            <w:pPr>
              <w:pStyle w:val="TableParagraph"/>
              <w:spacing w:line="360" w:lineRule="auto"/>
              <w:ind w:left="105" w:right="545"/>
              <w:jc w:val="both"/>
              <w:rPr>
                <w:sz w:val="24"/>
                <w:szCs w:val="24"/>
                <w:lang w:val="ru-RU"/>
              </w:rPr>
            </w:pPr>
            <w:r w:rsidRPr="00EC53B7">
              <w:rPr>
                <w:sz w:val="24"/>
                <w:szCs w:val="24"/>
                <w:lang w:val="ru-RU"/>
              </w:rPr>
              <w:lastRenderedPageBreak/>
              <w:t>Различать</w:t>
            </w:r>
            <w:r w:rsidRPr="00EC53B7">
              <w:rPr>
                <w:spacing w:val="4"/>
                <w:sz w:val="24"/>
                <w:szCs w:val="24"/>
                <w:lang w:val="ru-RU"/>
              </w:rPr>
              <w:t xml:space="preserve"> </w:t>
            </w:r>
            <w:r w:rsidRPr="00EC53B7">
              <w:rPr>
                <w:sz w:val="24"/>
                <w:szCs w:val="24"/>
                <w:lang w:val="ru-RU"/>
              </w:rPr>
              <w:t>вредные</w:t>
            </w:r>
            <w:r w:rsidRPr="00EC53B7">
              <w:rPr>
                <w:spacing w:val="1"/>
                <w:sz w:val="24"/>
                <w:szCs w:val="24"/>
                <w:lang w:val="ru-RU"/>
              </w:rPr>
              <w:t xml:space="preserve"> </w:t>
            </w:r>
            <w:r w:rsidRPr="00EC53B7">
              <w:rPr>
                <w:sz w:val="24"/>
                <w:szCs w:val="24"/>
                <w:lang w:val="ru-RU"/>
              </w:rPr>
              <w:t>привычки от полезных.</w:t>
            </w:r>
            <w:r w:rsidRPr="00EC53B7">
              <w:rPr>
                <w:spacing w:val="-58"/>
                <w:sz w:val="24"/>
                <w:szCs w:val="24"/>
                <w:lang w:val="ru-RU"/>
              </w:rPr>
              <w:t xml:space="preserve"> </w:t>
            </w:r>
            <w:r w:rsidRPr="00EC53B7">
              <w:rPr>
                <w:sz w:val="24"/>
                <w:szCs w:val="24"/>
                <w:lang w:val="ru-RU"/>
              </w:rPr>
              <w:t>Заниматься спортом.</w:t>
            </w:r>
          </w:p>
          <w:p w14:paraId="2D6FD20A" w14:textId="77777777" w:rsidR="00F22FD7" w:rsidRPr="00EC53B7" w:rsidRDefault="00F22FD7" w:rsidP="00453A35">
            <w:pPr>
              <w:pStyle w:val="TableParagraph"/>
              <w:spacing w:line="360" w:lineRule="auto"/>
              <w:ind w:left="105" w:right="138"/>
              <w:jc w:val="both"/>
              <w:rPr>
                <w:sz w:val="24"/>
                <w:szCs w:val="24"/>
                <w:lang w:val="ru-RU"/>
              </w:rPr>
            </w:pPr>
            <w:r w:rsidRPr="00EC53B7">
              <w:rPr>
                <w:sz w:val="24"/>
                <w:szCs w:val="24"/>
                <w:lang w:val="ru-RU"/>
              </w:rPr>
              <w:t>Применять</w:t>
            </w:r>
            <w:r w:rsidRPr="00EC53B7">
              <w:rPr>
                <w:spacing w:val="4"/>
                <w:sz w:val="24"/>
                <w:szCs w:val="24"/>
                <w:lang w:val="ru-RU"/>
              </w:rPr>
              <w:t xml:space="preserve"> </w:t>
            </w:r>
            <w:r w:rsidRPr="00EC53B7">
              <w:rPr>
                <w:sz w:val="24"/>
                <w:szCs w:val="24"/>
                <w:lang w:val="ru-RU"/>
              </w:rPr>
              <w:t>различные</w:t>
            </w:r>
            <w:r w:rsidRPr="00EC53B7">
              <w:rPr>
                <w:spacing w:val="1"/>
                <w:sz w:val="24"/>
                <w:szCs w:val="24"/>
                <w:lang w:val="ru-RU"/>
              </w:rPr>
              <w:t xml:space="preserve"> </w:t>
            </w:r>
            <w:r w:rsidRPr="00EC53B7">
              <w:rPr>
                <w:sz w:val="24"/>
                <w:szCs w:val="24"/>
                <w:lang w:val="ru-RU"/>
              </w:rPr>
              <w:t>формы ЗОЖ в</w:t>
            </w:r>
            <w:r w:rsidRPr="00EC53B7">
              <w:rPr>
                <w:spacing w:val="1"/>
                <w:sz w:val="24"/>
                <w:szCs w:val="24"/>
                <w:lang w:val="ru-RU"/>
              </w:rPr>
              <w:t xml:space="preserve"> </w:t>
            </w:r>
            <w:r w:rsidRPr="00EC53B7">
              <w:rPr>
                <w:sz w:val="24"/>
                <w:szCs w:val="24"/>
                <w:lang w:val="ru-RU"/>
              </w:rPr>
              <w:t>повседневной жизни.</w:t>
            </w:r>
            <w:r w:rsidRPr="00EC53B7">
              <w:rPr>
                <w:spacing w:val="1"/>
                <w:sz w:val="24"/>
                <w:szCs w:val="24"/>
                <w:lang w:val="ru-RU"/>
              </w:rPr>
              <w:t xml:space="preserve"> </w:t>
            </w:r>
            <w:r w:rsidRPr="00EC53B7">
              <w:rPr>
                <w:sz w:val="24"/>
                <w:szCs w:val="24"/>
                <w:lang w:val="ru-RU"/>
              </w:rPr>
              <w:t>Создавать художественные</w:t>
            </w:r>
            <w:r w:rsidRPr="00EC53B7">
              <w:rPr>
                <w:spacing w:val="-57"/>
                <w:sz w:val="24"/>
                <w:szCs w:val="24"/>
                <w:lang w:val="ru-RU"/>
              </w:rPr>
              <w:t xml:space="preserve"> </w:t>
            </w:r>
            <w:r w:rsidRPr="00EC53B7">
              <w:rPr>
                <w:sz w:val="24"/>
                <w:szCs w:val="24"/>
                <w:lang w:val="ru-RU"/>
              </w:rPr>
              <w:t>образы</w:t>
            </w:r>
            <w:r w:rsidRPr="00EC53B7">
              <w:rPr>
                <w:spacing w:val="-2"/>
                <w:sz w:val="24"/>
                <w:szCs w:val="24"/>
                <w:lang w:val="ru-RU"/>
              </w:rPr>
              <w:t xml:space="preserve"> </w:t>
            </w:r>
            <w:r w:rsidRPr="00EC53B7">
              <w:rPr>
                <w:sz w:val="24"/>
                <w:szCs w:val="24"/>
                <w:lang w:val="ru-RU"/>
              </w:rPr>
              <w:t>в</w:t>
            </w:r>
            <w:r w:rsidRPr="00EC53B7">
              <w:rPr>
                <w:spacing w:val="5"/>
                <w:sz w:val="24"/>
                <w:szCs w:val="24"/>
                <w:lang w:val="ru-RU"/>
              </w:rPr>
              <w:t xml:space="preserve"> </w:t>
            </w:r>
            <w:r w:rsidRPr="00EC53B7">
              <w:rPr>
                <w:sz w:val="24"/>
                <w:szCs w:val="24"/>
                <w:lang w:val="ru-RU"/>
              </w:rPr>
              <w:t>своем</w:t>
            </w:r>
            <w:r w:rsidRPr="00EC53B7">
              <w:rPr>
                <w:spacing w:val="1"/>
                <w:sz w:val="24"/>
                <w:szCs w:val="24"/>
                <w:lang w:val="ru-RU"/>
              </w:rPr>
              <w:t xml:space="preserve"> </w:t>
            </w:r>
            <w:r w:rsidRPr="00EC53B7">
              <w:rPr>
                <w:sz w:val="24"/>
                <w:szCs w:val="24"/>
                <w:lang w:val="ru-RU"/>
              </w:rPr>
              <w:t>воображении.</w:t>
            </w:r>
          </w:p>
          <w:p w14:paraId="35D99550" w14:textId="77777777" w:rsidR="00F22FD7" w:rsidRPr="00EC53B7" w:rsidRDefault="00F22FD7" w:rsidP="00453A35">
            <w:pPr>
              <w:pStyle w:val="TableParagraph"/>
              <w:spacing w:line="360" w:lineRule="auto"/>
              <w:ind w:left="105"/>
              <w:jc w:val="both"/>
              <w:rPr>
                <w:sz w:val="24"/>
                <w:szCs w:val="24"/>
                <w:lang w:val="ru-RU"/>
              </w:rPr>
            </w:pPr>
            <w:r w:rsidRPr="00EC53B7">
              <w:rPr>
                <w:sz w:val="24"/>
                <w:szCs w:val="24"/>
                <w:lang w:val="ru-RU"/>
              </w:rPr>
              <w:t>Участвовать</w:t>
            </w:r>
            <w:r w:rsidRPr="00EC53B7">
              <w:rPr>
                <w:spacing w:val="1"/>
                <w:sz w:val="24"/>
                <w:szCs w:val="24"/>
                <w:lang w:val="ru-RU"/>
              </w:rPr>
              <w:t xml:space="preserve"> </w:t>
            </w:r>
            <w:r w:rsidRPr="00EC53B7">
              <w:rPr>
                <w:sz w:val="24"/>
                <w:szCs w:val="24"/>
                <w:lang w:val="ru-RU"/>
              </w:rPr>
              <w:t>в доступных</w:t>
            </w:r>
            <w:r w:rsidRPr="00EC53B7">
              <w:rPr>
                <w:spacing w:val="-57"/>
                <w:sz w:val="24"/>
                <w:szCs w:val="24"/>
                <w:lang w:val="ru-RU"/>
              </w:rPr>
              <w:t xml:space="preserve"> </w:t>
            </w:r>
            <w:r w:rsidRPr="00EC53B7">
              <w:rPr>
                <w:sz w:val="24"/>
                <w:szCs w:val="24"/>
                <w:lang w:val="ru-RU"/>
              </w:rPr>
              <w:t>ему формах творческой</w:t>
            </w:r>
            <w:r w:rsidRPr="00EC53B7">
              <w:rPr>
                <w:spacing w:val="1"/>
                <w:sz w:val="24"/>
                <w:szCs w:val="24"/>
                <w:lang w:val="ru-RU"/>
              </w:rPr>
              <w:t xml:space="preserve"> </w:t>
            </w:r>
            <w:r w:rsidRPr="00EC53B7">
              <w:rPr>
                <w:sz w:val="24"/>
                <w:szCs w:val="24"/>
                <w:lang w:val="ru-RU"/>
              </w:rPr>
              <w:t>деятельности.</w:t>
            </w:r>
          </w:p>
          <w:p w14:paraId="7741E312" w14:textId="77777777" w:rsidR="00F22FD7" w:rsidRPr="00EC53B7" w:rsidRDefault="00F22FD7" w:rsidP="00453A35">
            <w:pPr>
              <w:pStyle w:val="TableParagraph"/>
              <w:spacing w:line="360" w:lineRule="auto"/>
              <w:ind w:left="105" w:right="231"/>
              <w:jc w:val="both"/>
              <w:rPr>
                <w:sz w:val="24"/>
                <w:szCs w:val="24"/>
                <w:lang w:val="ru-RU"/>
              </w:rPr>
            </w:pPr>
            <w:r w:rsidRPr="00EC53B7">
              <w:rPr>
                <w:sz w:val="24"/>
                <w:szCs w:val="24"/>
                <w:lang w:val="ru-RU"/>
              </w:rPr>
              <w:t>Положительно относиться</w:t>
            </w:r>
            <w:r w:rsidRPr="00EC53B7">
              <w:rPr>
                <w:spacing w:val="-57"/>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трудовой</w:t>
            </w:r>
            <w:r w:rsidRPr="00EC53B7">
              <w:rPr>
                <w:spacing w:val="3"/>
                <w:sz w:val="24"/>
                <w:szCs w:val="24"/>
                <w:lang w:val="ru-RU"/>
              </w:rPr>
              <w:t xml:space="preserve"> </w:t>
            </w:r>
            <w:r w:rsidRPr="00EC53B7">
              <w:rPr>
                <w:sz w:val="24"/>
                <w:szCs w:val="24"/>
                <w:lang w:val="ru-RU"/>
              </w:rPr>
              <w:t>творческой</w:t>
            </w:r>
            <w:r w:rsidRPr="00EC53B7">
              <w:rPr>
                <w:spacing w:val="1"/>
                <w:sz w:val="24"/>
                <w:szCs w:val="24"/>
                <w:lang w:val="ru-RU"/>
              </w:rPr>
              <w:t xml:space="preserve"> </w:t>
            </w:r>
            <w:r w:rsidRPr="00EC53B7">
              <w:rPr>
                <w:sz w:val="24"/>
                <w:szCs w:val="24"/>
                <w:lang w:val="ru-RU"/>
              </w:rPr>
              <w:t>деятельности.</w:t>
            </w:r>
          </w:p>
          <w:p w14:paraId="35B10E8B" w14:textId="77777777" w:rsidR="00F22FD7" w:rsidRPr="00EC53B7" w:rsidRDefault="00F22FD7" w:rsidP="00453A35">
            <w:pPr>
              <w:pStyle w:val="TableParagraph"/>
              <w:spacing w:line="360" w:lineRule="auto"/>
              <w:ind w:left="105" w:right="377"/>
              <w:jc w:val="both"/>
              <w:rPr>
                <w:sz w:val="24"/>
                <w:szCs w:val="24"/>
                <w:lang w:val="ru-RU"/>
              </w:rPr>
            </w:pPr>
            <w:r w:rsidRPr="00EC53B7">
              <w:rPr>
                <w:sz w:val="24"/>
                <w:szCs w:val="24"/>
                <w:lang w:val="ru-RU"/>
              </w:rPr>
              <w:t>Уметь</w:t>
            </w:r>
            <w:r w:rsidRPr="00EC53B7">
              <w:rPr>
                <w:spacing w:val="14"/>
                <w:sz w:val="24"/>
                <w:szCs w:val="24"/>
                <w:lang w:val="ru-RU"/>
              </w:rPr>
              <w:t xml:space="preserve"> </w:t>
            </w:r>
            <w:r w:rsidRPr="00EC53B7">
              <w:rPr>
                <w:sz w:val="24"/>
                <w:szCs w:val="24"/>
                <w:lang w:val="ru-RU"/>
              </w:rPr>
              <w:t>сотрудничать</w:t>
            </w:r>
            <w:r w:rsidRPr="00EC53B7">
              <w:rPr>
                <w:spacing w:val="-7"/>
                <w:sz w:val="24"/>
                <w:szCs w:val="24"/>
                <w:lang w:val="ru-RU"/>
              </w:rPr>
              <w:t xml:space="preserve"> </w:t>
            </w:r>
            <w:r w:rsidRPr="00EC53B7">
              <w:rPr>
                <w:sz w:val="24"/>
                <w:szCs w:val="24"/>
                <w:lang w:val="ru-RU"/>
              </w:rPr>
              <w:t>со</w:t>
            </w:r>
            <w:r w:rsidRPr="00EC53B7">
              <w:rPr>
                <w:spacing w:val="1"/>
                <w:sz w:val="24"/>
                <w:szCs w:val="24"/>
                <w:lang w:val="ru-RU"/>
              </w:rPr>
              <w:t xml:space="preserve"> </w:t>
            </w:r>
            <w:r w:rsidRPr="00EC53B7">
              <w:rPr>
                <w:sz w:val="24"/>
                <w:szCs w:val="24"/>
                <w:lang w:val="ru-RU"/>
              </w:rPr>
              <w:t>сверстниками, старшими</w:t>
            </w:r>
            <w:r w:rsidRPr="00EC53B7">
              <w:rPr>
                <w:spacing w:val="-57"/>
                <w:sz w:val="24"/>
                <w:szCs w:val="24"/>
                <w:lang w:val="ru-RU"/>
              </w:rPr>
              <w:t xml:space="preserve"> </w:t>
            </w:r>
            <w:r w:rsidRPr="00EC53B7">
              <w:rPr>
                <w:sz w:val="24"/>
                <w:szCs w:val="24"/>
                <w:lang w:val="ru-RU"/>
              </w:rPr>
              <w:t>детьми</w:t>
            </w:r>
            <w:r w:rsidRPr="00EC53B7">
              <w:rPr>
                <w:spacing w:val="1"/>
                <w:sz w:val="24"/>
                <w:szCs w:val="24"/>
                <w:lang w:val="ru-RU"/>
              </w:rPr>
              <w:t xml:space="preserve"> </w:t>
            </w:r>
            <w:r w:rsidRPr="00EC53B7">
              <w:rPr>
                <w:sz w:val="24"/>
                <w:szCs w:val="24"/>
                <w:lang w:val="ru-RU"/>
              </w:rPr>
              <w:t>и</w:t>
            </w:r>
            <w:r w:rsidRPr="00EC53B7">
              <w:rPr>
                <w:spacing w:val="-3"/>
                <w:sz w:val="24"/>
                <w:szCs w:val="24"/>
                <w:lang w:val="ru-RU"/>
              </w:rPr>
              <w:t xml:space="preserve"> </w:t>
            </w:r>
            <w:r w:rsidRPr="00EC53B7">
              <w:rPr>
                <w:sz w:val="24"/>
                <w:szCs w:val="24"/>
                <w:lang w:val="ru-RU"/>
              </w:rPr>
              <w:t>взрослыми.</w:t>
            </w:r>
          </w:p>
          <w:p w14:paraId="6487BEA3" w14:textId="77777777" w:rsidR="00F22FD7" w:rsidRPr="00EC53B7" w:rsidRDefault="00F22FD7" w:rsidP="00453A35">
            <w:pPr>
              <w:pStyle w:val="TableParagraph"/>
              <w:tabs>
                <w:tab w:val="left" w:pos="1546"/>
              </w:tabs>
              <w:spacing w:line="360" w:lineRule="auto"/>
              <w:ind w:left="105" w:right="237"/>
              <w:jc w:val="both"/>
              <w:rPr>
                <w:sz w:val="24"/>
                <w:szCs w:val="24"/>
                <w:lang w:val="ru-RU"/>
              </w:rPr>
            </w:pPr>
            <w:r w:rsidRPr="00EC53B7">
              <w:rPr>
                <w:sz w:val="24"/>
                <w:szCs w:val="24"/>
                <w:lang w:val="ru-RU"/>
              </w:rPr>
              <w:t>Понимать</w:t>
            </w:r>
            <w:r w:rsidRPr="00EC53B7">
              <w:rPr>
                <w:spacing w:val="-1"/>
                <w:sz w:val="24"/>
                <w:szCs w:val="24"/>
                <w:lang w:val="ru-RU"/>
              </w:rPr>
              <w:t xml:space="preserve"> </w:t>
            </w:r>
            <w:r w:rsidRPr="00EC53B7">
              <w:rPr>
                <w:sz w:val="24"/>
                <w:szCs w:val="24"/>
                <w:lang w:val="ru-RU"/>
              </w:rPr>
              <w:t>и</w:t>
            </w:r>
            <w:r w:rsidRPr="00EC53B7">
              <w:rPr>
                <w:sz w:val="24"/>
                <w:szCs w:val="24"/>
                <w:lang w:val="ru-RU"/>
              </w:rPr>
              <w:tab/>
              <w:t>ценить</w:t>
            </w:r>
            <w:r w:rsidRPr="00EC53B7">
              <w:rPr>
                <w:spacing w:val="1"/>
                <w:sz w:val="24"/>
                <w:szCs w:val="24"/>
                <w:lang w:val="ru-RU"/>
              </w:rPr>
              <w:t xml:space="preserve"> </w:t>
            </w:r>
            <w:r w:rsidRPr="00EC53B7">
              <w:rPr>
                <w:sz w:val="24"/>
                <w:szCs w:val="24"/>
                <w:lang w:val="ru-RU"/>
              </w:rPr>
              <w:t>роль</w:t>
            </w:r>
            <w:r w:rsidRPr="00EC53B7">
              <w:rPr>
                <w:spacing w:val="1"/>
                <w:sz w:val="24"/>
                <w:szCs w:val="24"/>
                <w:lang w:val="ru-RU"/>
              </w:rPr>
              <w:t xml:space="preserve"> </w:t>
            </w:r>
            <w:r w:rsidRPr="00EC53B7">
              <w:rPr>
                <w:sz w:val="24"/>
                <w:szCs w:val="24"/>
                <w:lang w:val="ru-RU"/>
              </w:rPr>
              <w:t>трудовой деятельности в</w:t>
            </w:r>
            <w:r w:rsidRPr="00EC53B7">
              <w:rPr>
                <w:spacing w:val="1"/>
                <w:sz w:val="24"/>
                <w:szCs w:val="24"/>
                <w:lang w:val="ru-RU"/>
              </w:rPr>
              <w:t xml:space="preserve"> </w:t>
            </w:r>
            <w:r w:rsidRPr="00EC53B7">
              <w:rPr>
                <w:sz w:val="24"/>
                <w:szCs w:val="24"/>
                <w:lang w:val="ru-RU"/>
              </w:rPr>
              <w:t>жизни</w:t>
            </w:r>
            <w:r w:rsidRPr="00EC53B7">
              <w:rPr>
                <w:spacing w:val="-3"/>
                <w:sz w:val="24"/>
                <w:szCs w:val="24"/>
                <w:lang w:val="ru-RU"/>
              </w:rPr>
              <w:t xml:space="preserve"> </w:t>
            </w:r>
            <w:r w:rsidRPr="00EC53B7">
              <w:rPr>
                <w:sz w:val="24"/>
                <w:szCs w:val="24"/>
                <w:lang w:val="ru-RU"/>
              </w:rPr>
              <w:t>человека.</w:t>
            </w:r>
          </w:p>
          <w:p w14:paraId="635A6FAE" w14:textId="46A972BE" w:rsidR="00F22FD7" w:rsidRPr="00EC53B7" w:rsidRDefault="00F22FD7" w:rsidP="00453A35">
            <w:pPr>
              <w:pStyle w:val="TableParagraph"/>
              <w:spacing w:before="128" w:line="360" w:lineRule="auto"/>
              <w:ind w:left="105" w:right="228"/>
              <w:jc w:val="both"/>
              <w:rPr>
                <w:sz w:val="24"/>
                <w:szCs w:val="24"/>
                <w:lang w:val="ru-RU"/>
              </w:rPr>
            </w:pPr>
            <w:r w:rsidRPr="00EC53B7">
              <w:rPr>
                <w:sz w:val="24"/>
                <w:szCs w:val="24"/>
                <w:lang w:val="ru-RU"/>
              </w:rPr>
              <w:t>Быть искренним,</w:t>
            </w:r>
            <w:r w:rsidRPr="00EC53B7">
              <w:rPr>
                <w:spacing w:val="1"/>
                <w:sz w:val="24"/>
                <w:szCs w:val="24"/>
                <w:lang w:val="ru-RU"/>
              </w:rPr>
              <w:t xml:space="preserve"> </w:t>
            </w:r>
            <w:r w:rsidRPr="00EC53B7">
              <w:rPr>
                <w:sz w:val="24"/>
                <w:szCs w:val="24"/>
                <w:lang w:val="ru-RU"/>
              </w:rPr>
              <w:t>заботливым по отношению</w:t>
            </w:r>
            <w:r w:rsidRPr="00EC53B7">
              <w:rPr>
                <w:spacing w:val="-57"/>
                <w:sz w:val="24"/>
                <w:szCs w:val="24"/>
                <w:lang w:val="ru-RU"/>
              </w:rPr>
              <w:t xml:space="preserve"> </w:t>
            </w:r>
            <w:r w:rsidRPr="00EC53B7">
              <w:rPr>
                <w:sz w:val="24"/>
                <w:szCs w:val="24"/>
                <w:lang w:val="ru-RU"/>
              </w:rPr>
              <w:t>к</w:t>
            </w:r>
            <w:r w:rsidRPr="00EC53B7">
              <w:rPr>
                <w:spacing w:val="-1"/>
                <w:sz w:val="24"/>
                <w:szCs w:val="24"/>
                <w:lang w:val="ru-RU"/>
              </w:rPr>
              <w:t xml:space="preserve"> </w:t>
            </w:r>
            <w:r w:rsidRPr="00EC53B7">
              <w:rPr>
                <w:sz w:val="24"/>
                <w:szCs w:val="24"/>
                <w:lang w:val="ru-RU"/>
              </w:rPr>
              <w:t>себе и</w:t>
            </w:r>
            <w:r w:rsidRPr="00EC53B7">
              <w:rPr>
                <w:spacing w:val="1"/>
                <w:sz w:val="24"/>
                <w:szCs w:val="24"/>
                <w:lang w:val="ru-RU"/>
              </w:rPr>
              <w:t xml:space="preserve"> </w:t>
            </w:r>
            <w:r w:rsidRPr="00EC53B7">
              <w:rPr>
                <w:sz w:val="24"/>
                <w:szCs w:val="24"/>
                <w:lang w:val="ru-RU"/>
              </w:rPr>
              <w:t>другим</w:t>
            </w:r>
            <w:r w:rsidRPr="00EC53B7">
              <w:rPr>
                <w:spacing w:val="2"/>
                <w:sz w:val="24"/>
                <w:szCs w:val="24"/>
                <w:lang w:val="ru-RU"/>
              </w:rPr>
              <w:t xml:space="preserve"> </w:t>
            </w:r>
            <w:r w:rsidRPr="00EC53B7">
              <w:rPr>
                <w:sz w:val="24"/>
                <w:szCs w:val="24"/>
                <w:lang w:val="ru-RU"/>
              </w:rPr>
              <w:t>людям</w:t>
            </w:r>
          </w:p>
        </w:tc>
      </w:tr>
      <w:tr w:rsidR="00F22FD7" w:rsidRPr="00453A35" w14:paraId="0B7629C9" w14:textId="77777777" w:rsidTr="001425A8">
        <w:trPr>
          <w:trHeight w:val="1104"/>
        </w:trPr>
        <w:tc>
          <w:tcPr>
            <w:tcW w:w="3371" w:type="dxa"/>
          </w:tcPr>
          <w:p w14:paraId="33CCB8F0" w14:textId="6BA89AB6" w:rsidR="00F22FD7" w:rsidRPr="00EC53B7" w:rsidRDefault="00F22FD7" w:rsidP="00453A35">
            <w:pPr>
              <w:pStyle w:val="TableParagraph"/>
              <w:spacing w:line="360" w:lineRule="auto"/>
              <w:ind w:left="110" w:right="270"/>
              <w:jc w:val="both"/>
              <w:rPr>
                <w:sz w:val="24"/>
                <w:szCs w:val="24"/>
                <w:lang w:val="ru-RU"/>
              </w:rPr>
            </w:pPr>
            <w:r w:rsidRPr="00EC53B7">
              <w:rPr>
                <w:spacing w:val="-1"/>
                <w:sz w:val="24"/>
                <w:szCs w:val="24"/>
                <w:lang w:val="ru-RU"/>
              </w:rPr>
              <w:lastRenderedPageBreak/>
              <w:t>13.Формирование</w:t>
            </w:r>
            <w:r w:rsidR="00534B37" w:rsidRPr="00EC53B7">
              <w:rPr>
                <w:spacing w:val="-1"/>
                <w:sz w:val="24"/>
                <w:szCs w:val="24"/>
                <w:lang w:val="ru-RU"/>
              </w:rPr>
              <w:t xml:space="preserve"> </w:t>
            </w:r>
            <w:proofErr w:type="gramStart"/>
            <w:r w:rsidRPr="00EC53B7">
              <w:rPr>
                <w:spacing w:val="-1"/>
                <w:sz w:val="24"/>
                <w:szCs w:val="24"/>
                <w:lang w:val="ru-RU"/>
              </w:rPr>
              <w:t>готовности</w:t>
            </w:r>
            <w:r w:rsidR="00534B37" w:rsidRPr="00EC53B7">
              <w:rPr>
                <w:spacing w:val="-1"/>
                <w:sz w:val="24"/>
                <w:szCs w:val="24"/>
                <w:lang w:val="ru-RU"/>
              </w:rPr>
              <w:t xml:space="preserve"> </w:t>
            </w:r>
            <w:r w:rsidRPr="00EC53B7">
              <w:rPr>
                <w:spacing w:val="-57"/>
                <w:sz w:val="24"/>
                <w:szCs w:val="24"/>
                <w:lang w:val="ru-RU"/>
              </w:rPr>
              <w:t xml:space="preserve"> </w:t>
            </w:r>
            <w:r w:rsidRPr="00EC53B7">
              <w:rPr>
                <w:sz w:val="24"/>
                <w:szCs w:val="24"/>
                <w:lang w:val="ru-RU"/>
              </w:rPr>
              <w:t>к</w:t>
            </w:r>
            <w:proofErr w:type="gramEnd"/>
            <w:r w:rsidRPr="00EC53B7">
              <w:rPr>
                <w:spacing w:val="-1"/>
                <w:sz w:val="24"/>
                <w:szCs w:val="24"/>
                <w:lang w:val="ru-RU"/>
              </w:rPr>
              <w:t xml:space="preserve"> </w:t>
            </w:r>
            <w:r w:rsidRPr="00EC53B7">
              <w:rPr>
                <w:sz w:val="24"/>
                <w:szCs w:val="24"/>
                <w:lang w:val="ru-RU"/>
              </w:rPr>
              <w:t>самостоятельной</w:t>
            </w:r>
            <w:r w:rsidRPr="00EC53B7">
              <w:rPr>
                <w:spacing w:val="-1"/>
                <w:sz w:val="24"/>
                <w:szCs w:val="24"/>
                <w:lang w:val="ru-RU"/>
              </w:rPr>
              <w:t xml:space="preserve"> </w:t>
            </w:r>
            <w:r w:rsidRPr="00EC53B7">
              <w:rPr>
                <w:sz w:val="24"/>
                <w:szCs w:val="24"/>
                <w:lang w:val="ru-RU"/>
              </w:rPr>
              <w:t>жизни.</w:t>
            </w:r>
          </w:p>
        </w:tc>
        <w:tc>
          <w:tcPr>
            <w:tcW w:w="3121" w:type="dxa"/>
          </w:tcPr>
          <w:p w14:paraId="3E7171DF" w14:textId="77777777" w:rsidR="00F22FD7" w:rsidRPr="00EC53B7" w:rsidRDefault="00F22FD7" w:rsidP="00453A35">
            <w:pPr>
              <w:pStyle w:val="TableParagraph"/>
              <w:tabs>
                <w:tab w:val="left" w:pos="1550"/>
              </w:tabs>
              <w:spacing w:line="360" w:lineRule="auto"/>
              <w:ind w:left="110" w:right="132"/>
              <w:jc w:val="both"/>
              <w:rPr>
                <w:sz w:val="24"/>
                <w:szCs w:val="24"/>
                <w:lang w:val="ru-RU"/>
              </w:rPr>
            </w:pP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начального</w:t>
            </w:r>
            <w:r w:rsidRPr="00EC53B7">
              <w:rPr>
                <w:spacing w:val="-4"/>
                <w:sz w:val="24"/>
                <w:szCs w:val="24"/>
                <w:lang w:val="ru-RU"/>
              </w:rPr>
              <w:t xml:space="preserve"> </w:t>
            </w:r>
            <w:r w:rsidRPr="00EC53B7">
              <w:rPr>
                <w:sz w:val="24"/>
                <w:szCs w:val="24"/>
                <w:lang w:val="ru-RU"/>
              </w:rPr>
              <w:t>опыта</w:t>
            </w:r>
            <w:r w:rsidRPr="00EC53B7">
              <w:rPr>
                <w:spacing w:val="-4"/>
                <w:sz w:val="24"/>
                <w:szCs w:val="24"/>
                <w:lang w:val="ru-RU"/>
              </w:rPr>
              <w:t xml:space="preserve"> </w:t>
            </w:r>
            <w:r w:rsidRPr="00EC53B7">
              <w:rPr>
                <w:sz w:val="24"/>
                <w:szCs w:val="24"/>
                <w:lang w:val="ru-RU"/>
              </w:rPr>
              <w:t>участия</w:t>
            </w:r>
            <w:r w:rsidRPr="00EC53B7">
              <w:rPr>
                <w:spacing w:val="-4"/>
                <w:sz w:val="24"/>
                <w:szCs w:val="24"/>
                <w:lang w:val="ru-RU"/>
              </w:rPr>
              <w:t xml:space="preserve"> </w:t>
            </w:r>
            <w:r w:rsidRPr="00EC53B7">
              <w:rPr>
                <w:sz w:val="24"/>
                <w:szCs w:val="24"/>
                <w:lang w:val="ru-RU"/>
              </w:rPr>
              <w:t>в</w:t>
            </w:r>
            <w:r w:rsidRPr="00EC53B7">
              <w:rPr>
                <w:spacing w:val="-57"/>
                <w:sz w:val="24"/>
                <w:szCs w:val="24"/>
                <w:lang w:val="ru-RU"/>
              </w:rPr>
              <w:t xml:space="preserve"> </w:t>
            </w:r>
            <w:r w:rsidRPr="00EC53B7">
              <w:rPr>
                <w:sz w:val="24"/>
                <w:szCs w:val="24"/>
                <w:lang w:val="ru-RU"/>
              </w:rPr>
              <w:t>различных</w:t>
            </w:r>
            <w:r w:rsidRPr="00EC53B7">
              <w:rPr>
                <w:sz w:val="24"/>
                <w:szCs w:val="24"/>
                <w:lang w:val="ru-RU"/>
              </w:rPr>
              <w:tab/>
              <w:t>видах</w:t>
            </w:r>
            <w:r w:rsidRPr="00EC53B7">
              <w:rPr>
                <w:spacing w:val="1"/>
                <w:sz w:val="24"/>
                <w:szCs w:val="24"/>
                <w:lang w:val="ru-RU"/>
              </w:rPr>
              <w:t xml:space="preserve"> </w:t>
            </w:r>
            <w:r w:rsidRPr="00EC53B7">
              <w:rPr>
                <w:sz w:val="24"/>
                <w:szCs w:val="24"/>
                <w:lang w:val="ru-RU"/>
              </w:rPr>
              <w:t>общественно-полезной</w:t>
            </w:r>
          </w:p>
          <w:p w14:paraId="4FDF94DF" w14:textId="72D80790" w:rsidR="00F22FD7" w:rsidRPr="00EC53B7" w:rsidRDefault="00F22FD7" w:rsidP="00453A35">
            <w:pPr>
              <w:pStyle w:val="TableParagraph"/>
              <w:spacing w:line="360" w:lineRule="auto"/>
              <w:ind w:left="110" w:right="987"/>
              <w:jc w:val="both"/>
              <w:rPr>
                <w:sz w:val="24"/>
                <w:szCs w:val="24"/>
                <w:lang w:val="ru-RU"/>
              </w:rPr>
            </w:pPr>
            <w:r w:rsidRPr="00EC53B7">
              <w:rPr>
                <w:sz w:val="24"/>
                <w:szCs w:val="24"/>
                <w:lang w:val="ru-RU"/>
              </w:rPr>
              <w:t>деятельности</w:t>
            </w:r>
            <w:r w:rsidRPr="00EC53B7">
              <w:rPr>
                <w:spacing w:val="1"/>
                <w:sz w:val="24"/>
                <w:szCs w:val="24"/>
                <w:lang w:val="ru-RU"/>
              </w:rPr>
              <w:t xml:space="preserve"> </w:t>
            </w:r>
            <w:proofErr w:type="spellStart"/>
            <w:r w:rsidRPr="00EC53B7">
              <w:rPr>
                <w:sz w:val="24"/>
                <w:szCs w:val="24"/>
                <w:lang w:val="ru-RU"/>
              </w:rPr>
              <w:t>Сформированность</w:t>
            </w:r>
            <w:proofErr w:type="spellEnd"/>
            <w:r w:rsidRPr="00EC53B7">
              <w:rPr>
                <w:spacing w:val="1"/>
                <w:sz w:val="24"/>
                <w:szCs w:val="24"/>
                <w:lang w:val="ru-RU"/>
              </w:rPr>
              <w:t xml:space="preserve"> </w:t>
            </w:r>
            <w:r w:rsidRPr="00EC53B7">
              <w:rPr>
                <w:sz w:val="24"/>
                <w:szCs w:val="24"/>
                <w:lang w:val="ru-RU"/>
              </w:rPr>
              <w:t>житейских</w:t>
            </w:r>
            <w:r w:rsidR="00534B37" w:rsidRPr="00EC53B7">
              <w:rPr>
                <w:sz w:val="24"/>
                <w:szCs w:val="24"/>
                <w:lang w:val="ru-RU"/>
              </w:rPr>
              <w:t xml:space="preserve"> </w:t>
            </w:r>
            <w:r w:rsidRPr="00EC53B7">
              <w:rPr>
                <w:sz w:val="24"/>
                <w:szCs w:val="24"/>
                <w:lang w:val="ru-RU"/>
              </w:rPr>
              <w:t>умений</w:t>
            </w:r>
            <w:r w:rsidRPr="00EC53B7">
              <w:rPr>
                <w:spacing w:val="1"/>
                <w:sz w:val="24"/>
                <w:szCs w:val="24"/>
                <w:lang w:val="ru-RU"/>
              </w:rPr>
              <w:t xml:space="preserve"> </w:t>
            </w:r>
            <w:proofErr w:type="spellStart"/>
            <w:r w:rsidRPr="00EC53B7">
              <w:rPr>
                <w:sz w:val="24"/>
                <w:szCs w:val="24"/>
                <w:lang w:val="ru-RU"/>
              </w:rPr>
              <w:t>самообслуживани</w:t>
            </w:r>
            <w:r w:rsidR="00534B37" w:rsidRPr="00EC53B7">
              <w:rPr>
                <w:sz w:val="24"/>
                <w:szCs w:val="24"/>
                <w:lang w:val="ru-RU"/>
              </w:rPr>
              <w:t>я</w:t>
            </w:r>
            <w:r w:rsidRPr="00EC53B7">
              <w:rPr>
                <w:sz w:val="24"/>
                <w:szCs w:val="24"/>
                <w:lang w:val="ru-RU"/>
              </w:rPr>
              <w:t>Сформированность</w:t>
            </w:r>
            <w:proofErr w:type="spellEnd"/>
            <w:r w:rsidRPr="00EC53B7">
              <w:rPr>
                <w:spacing w:val="-10"/>
                <w:sz w:val="24"/>
                <w:szCs w:val="24"/>
                <w:lang w:val="ru-RU"/>
              </w:rPr>
              <w:t xml:space="preserve"> </w:t>
            </w:r>
            <w:r w:rsidRPr="00EC53B7">
              <w:rPr>
                <w:sz w:val="24"/>
                <w:szCs w:val="24"/>
                <w:lang w:val="ru-RU"/>
              </w:rPr>
              <w:lastRenderedPageBreak/>
              <w:t>умений</w:t>
            </w:r>
            <w:r w:rsidRPr="00EC53B7">
              <w:rPr>
                <w:spacing w:val="-57"/>
                <w:sz w:val="24"/>
                <w:szCs w:val="24"/>
                <w:lang w:val="ru-RU"/>
              </w:rPr>
              <w:t xml:space="preserve"> </w:t>
            </w:r>
            <w:r w:rsidRPr="00EC53B7">
              <w:rPr>
                <w:sz w:val="24"/>
                <w:szCs w:val="24"/>
                <w:lang w:val="ru-RU"/>
              </w:rPr>
              <w:t>межличностного</w:t>
            </w:r>
            <w:r w:rsidRPr="00EC53B7">
              <w:rPr>
                <w:spacing w:val="-2"/>
                <w:sz w:val="24"/>
                <w:szCs w:val="24"/>
                <w:lang w:val="ru-RU"/>
              </w:rPr>
              <w:t xml:space="preserve"> </w:t>
            </w:r>
            <w:r w:rsidRPr="00EC53B7">
              <w:rPr>
                <w:sz w:val="24"/>
                <w:szCs w:val="24"/>
                <w:lang w:val="ru-RU"/>
              </w:rPr>
              <w:t>общения.</w:t>
            </w:r>
          </w:p>
        </w:tc>
        <w:tc>
          <w:tcPr>
            <w:tcW w:w="3082" w:type="dxa"/>
          </w:tcPr>
          <w:p w14:paraId="6D5403BB" w14:textId="77777777" w:rsidR="00F22FD7" w:rsidRPr="00EC53B7" w:rsidRDefault="00F22FD7" w:rsidP="00453A35">
            <w:pPr>
              <w:pStyle w:val="TableParagraph"/>
              <w:spacing w:line="360" w:lineRule="auto"/>
              <w:ind w:left="105" w:right="367"/>
              <w:jc w:val="both"/>
              <w:rPr>
                <w:sz w:val="24"/>
                <w:szCs w:val="24"/>
                <w:lang w:val="ru-RU"/>
              </w:rPr>
            </w:pPr>
            <w:r w:rsidRPr="00EC53B7">
              <w:rPr>
                <w:sz w:val="24"/>
                <w:szCs w:val="24"/>
                <w:lang w:val="ru-RU"/>
              </w:rPr>
              <w:lastRenderedPageBreak/>
              <w:t>Участвовать в трудовых</w:t>
            </w:r>
            <w:r w:rsidRPr="00EC53B7">
              <w:rPr>
                <w:spacing w:val="1"/>
                <w:sz w:val="24"/>
                <w:szCs w:val="24"/>
                <w:lang w:val="ru-RU"/>
              </w:rPr>
              <w:t xml:space="preserve"> </w:t>
            </w:r>
            <w:r w:rsidRPr="00EC53B7">
              <w:rPr>
                <w:sz w:val="24"/>
                <w:szCs w:val="24"/>
                <w:lang w:val="ru-RU"/>
              </w:rPr>
              <w:t>акциях.</w:t>
            </w:r>
          </w:p>
          <w:p w14:paraId="4B2008E8" w14:textId="77777777" w:rsidR="00F22FD7" w:rsidRPr="00EC53B7" w:rsidRDefault="00F22FD7" w:rsidP="00453A35">
            <w:pPr>
              <w:pStyle w:val="TableParagraph"/>
              <w:spacing w:line="360" w:lineRule="auto"/>
              <w:ind w:left="105" w:right="290"/>
              <w:jc w:val="both"/>
              <w:rPr>
                <w:sz w:val="24"/>
                <w:szCs w:val="24"/>
                <w:lang w:val="ru-RU"/>
              </w:rPr>
            </w:pPr>
            <w:r w:rsidRPr="00EC53B7">
              <w:rPr>
                <w:sz w:val="24"/>
                <w:szCs w:val="24"/>
                <w:lang w:val="ru-RU"/>
              </w:rPr>
              <w:t>Уметь взаимодействовать</w:t>
            </w:r>
            <w:r w:rsidRPr="00EC53B7">
              <w:rPr>
                <w:spacing w:val="-57"/>
                <w:sz w:val="24"/>
                <w:szCs w:val="24"/>
                <w:lang w:val="ru-RU"/>
              </w:rPr>
              <w:t xml:space="preserve"> </w:t>
            </w:r>
            <w:r w:rsidRPr="00EC53B7">
              <w:rPr>
                <w:sz w:val="24"/>
                <w:szCs w:val="24"/>
                <w:lang w:val="ru-RU"/>
              </w:rPr>
              <w:t>коллективных творческих</w:t>
            </w:r>
            <w:r w:rsidRPr="00EC53B7">
              <w:rPr>
                <w:spacing w:val="-57"/>
                <w:sz w:val="24"/>
                <w:szCs w:val="24"/>
                <w:lang w:val="ru-RU"/>
              </w:rPr>
              <w:t xml:space="preserve"> </w:t>
            </w:r>
            <w:r w:rsidRPr="00EC53B7">
              <w:rPr>
                <w:sz w:val="24"/>
                <w:szCs w:val="24"/>
                <w:lang w:val="ru-RU"/>
              </w:rPr>
              <w:t>делах.</w:t>
            </w:r>
          </w:p>
          <w:p w14:paraId="27027C62" w14:textId="77777777" w:rsidR="00F22FD7" w:rsidRPr="00EC53B7" w:rsidRDefault="00F22FD7" w:rsidP="00453A35">
            <w:pPr>
              <w:pStyle w:val="TableParagraph"/>
              <w:spacing w:line="360" w:lineRule="auto"/>
              <w:ind w:left="105" w:right="209"/>
              <w:jc w:val="both"/>
              <w:rPr>
                <w:sz w:val="24"/>
                <w:szCs w:val="24"/>
                <w:lang w:val="ru-RU"/>
              </w:rPr>
            </w:pPr>
            <w:r w:rsidRPr="00EC53B7">
              <w:rPr>
                <w:sz w:val="24"/>
                <w:szCs w:val="24"/>
                <w:lang w:val="ru-RU"/>
              </w:rPr>
              <w:t>Готов обучаться бытовому</w:t>
            </w:r>
            <w:r w:rsidRPr="00EC53B7">
              <w:rPr>
                <w:spacing w:val="-57"/>
                <w:sz w:val="24"/>
                <w:szCs w:val="24"/>
                <w:lang w:val="ru-RU"/>
              </w:rPr>
              <w:t xml:space="preserve"> </w:t>
            </w:r>
            <w:r w:rsidRPr="00EC53B7">
              <w:rPr>
                <w:sz w:val="24"/>
                <w:szCs w:val="24"/>
                <w:lang w:val="ru-RU"/>
              </w:rPr>
              <w:t>труду.</w:t>
            </w:r>
          </w:p>
          <w:p w14:paraId="256A75BF" w14:textId="77777777" w:rsidR="00F22FD7" w:rsidRPr="00EC53B7" w:rsidRDefault="00F22FD7" w:rsidP="00453A35">
            <w:pPr>
              <w:pStyle w:val="TableParagraph"/>
              <w:tabs>
                <w:tab w:val="left" w:pos="2266"/>
              </w:tabs>
              <w:spacing w:line="360" w:lineRule="auto"/>
              <w:ind w:left="105" w:right="120"/>
              <w:jc w:val="both"/>
              <w:rPr>
                <w:sz w:val="24"/>
                <w:szCs w:val="24"/>
                <w:lang w:val="ru-RU"/>
              </w:rPr>
            </w:pPr>
            <w:r w:rsidRPr="00EC53B7">
              <w:rPr>
                <w:sz w:val="24"/>
                <w:szCs w:val="24"/>
                <w:lang w:val="ru-RU"/>
              </w:rPr>
              <w:t>Обладает</w:t>
            </w:r>
            <w:r w:rsidRPr="00EC53B7">
              <w:rPr>
                <w:spacing w:val="6"/>
                <w:sz w:val="24"/>
                <w:szCs w:val="24"/>
                <w:lang w:val="ru-RU"/>
              </w:rPr>
              <w:t xml:space="preserve"> </w:t>
            </w:r>
            <w:r w:rsidRPr="00EC53B7">
              <w:rPr>
                <w:sz w:val="24"/>
                <w:szCs w:val="24"/>
                <w:lang w:val="ru-RU"/>
              </w:rPr>
              <w:t>умениями</w:t>
            </w:r>
            <w:r w:rsidRPr="00EC53B7">
              <w:rPr>
                <w:spacing w:val="1"/>
                <w:sz w:val="24"/>
                <w:szCs w:val="24"/>
                <w:lang w:val="ru-RU"/>
              </w:rPr>
              <w:t xml:space="preserve"> </w:t>
            </w:r>
            <w:r w:rsidRPr="00EC53B7">
              <w:rPr>
                <w:sz w:val="24"/>
                <w:szCs w:val="24"/>
                <w:lang w:val="ru-RU"/>
              </w:rPr>
              <w:t>самообслуживания.</w:t>
            </w:r>
            <w:r w:rsidRPr="00EC53B7">
              <w:rPr>
                <w:spacing w:val="1"/>
                <w:sz w:val="24"/>
                <w:szCs w:val="24"/>
                <w:lang w:val="ru-RU"/>
              </w:rPr>
              <w:t xml:space="preserve"> </w:t>
            </w:r>
            <w:r w:rsidRPr="00EC53B7">
              <w:rPr>
                <w:sz w:val="24"/>
                <w:szCs w:val="24"/>
                <w:lang w:val="ru-RU"/>
              </w:rPr>
              <w:lastRenderedPageBreak/>
              <w:t>Поддерживать</w:t>
            </w:r>
            <w:r w:rsidRPr="00EC53B7">
              <w:rPr>
                <w:spacing w:val="1"/>
                <w:sz w:val="24"/>
                <w:szCs w:val="24"/>
                <w:lang w:val="ru-RU"/>
              </w:rPr>
              <w:t xml:space="preserve"> </w:t>
            </w:r>
            <w:r w:rsidRPr="00EC53B7">
              <w:rPr>
                <w:sz w:val="24"/>
                <w:szCs w:val="24"/>
                <w:lang w:val="ru-RU"/>
              </w:rPr>
              <w:t>коммуникацию со</w:t>
            </w:r>
            <w:r w:rsidRPr="00EC53B7">
              <w:rPr>
                <w:spacing w:val="1"/>
                <w:sz w:val="24"/>
                <w:szCs w:val="24"/>
                <w:lang w:val="ru-RU"/>
              </w:rPr>
              <w:t xml:space="preserve"> </w:t>
            </w:r>
            <w:r w:rsidRPr="00EC53B7">
              <w:rPr>
                <w:sz w:val="24"/>
                <w:szCs w:val="24"/>
                <w:lang w:val="ru-RU"/>
              </w:rPr>
              <w:t>взрослыми и сверстниками.</w:t>
            </w:r>
            <w:r w:rsidRPr="00EC53B7">
              <w:rPr>
                <w:spacing w:val="-57"/>
                <w:sz w:val="24"/>
                <w:szCs w:val="24"/>
                <w:lang w:val="ru-RU"/>
              </w:rPr>
              <w:t xml:space="preserve"> </w:t>
            </w:r>
            <w:r w:rsidRPr="00EC53B7">
              <w:rPr>
                <w:sz w:val="24"/>
                <w:szCs w:val="24"/>
                <w:lang w:val="ru-RU"/>
              </w:rPr>
              <w:t>Умеет</w:t>
            </w:r>
            <w:r w:rsidRPr="00EC53B7">
              <w:rPr>
                <w:spacing w:val="21"/>
                <w:sz w:val="24"/>
                <w:szCs w:val="24"/>
                <w:lang w:val="ru-RU"/>
              </w:rPr>
              <w:t xml:space="preserve"> </w:t>
            </w:r>
            <w:r w:rsidRPr="00EC53B7">
              <w:rPr>
                <w:sz w:val="24"/>
                <w:szCs w:val="24"/>
                <w:lang w:val="ru-RU"/>
              </w:rPr>
              <w:t>обратиться</w:t>
            </w:r>
            <w:r w:rsidRPr="00EC53B7">
              <w:rPr>
                <w:sz w:val="24"/>
                <w:szCs w:val="24"/>
                <w:lang w:val="ru-RU"/>
              </w:rPr>
              <w:tab/>
              <w:t>за</w:t>
            </w:r>
            <w:r w:rsidRPr="00EC53B7">
              <w:rPr>
                <w:spacing w:val="1"/>
                <w:sz w:val="24"/>
                <w:szCs w:val="24"/>
                <w:lang w:val="ru-RU"/>
              </w:rPr>
              <w:t xml:space="preserve"> </w:t>
            </w:r>
            <w:r w:rsidRPr="00EC53B7">
              <w:rPr>
                <w:sz w:val="24"/>
                <w:szCs w:val="24"/>
                <w:lang w:val="ru-RU"/>
              </w:rPr>
              <w:t>помощью.</w:t>
            </w:r>
          </w:p>
          <w:p w14:paraId="0033F86F" w14:textId="77777777" w:rsidR="00F22FD7" w:rsidRPr="00EC53B7" w:rsidRDefault="00F22FD7" w:rsidP="00453A35">
            <w:pPr>
              <w:pStyle w:val="TableParagraph"/>
              <w:spacing w:line="360" w:lineRule="auto"/>
              <w:ind w:left="105"/>
              <w:jc w:val="both"/>
              <w:rPr>
                <w:sz w:val="24"/>
                <w:szCs w:val="24"/>
                <w:lang w:val="ru-RU"/>
              </w:rPr>
            </w:pPr>
            <w:r w:rsidRPr="00EC53B7">
              <w:rPr>
                <w:sz w:val="24"/>
                <w:szCs w:val="24"/>
                <w:lang w:val="ru-RU"/>
              </w:rPr>
              <w:t>Усваивает</w:t>
            </w:r>
            <w:r w:rsidRPr="00EC53B7">
              <w:rPr>
                <w:spacing w:val="-1"/>
                <w:sz w:val="24"/>
                <w:szCs w:val="24"/>
                <w:lang w:val="ru-RU"/>
              </w:rPr>
              <w:t xml:space="preserve"> </w:t>
            </w:r>
            <w:r w:rsidRPr="00EC53B7">
              <w:rPr>
                <w:sz w:val="24"/>
                <w:szCs w:val="24"/>
                <w:lang w:val="ru-RU"/>
              </w:rPr>
              <w:t>позитивные</w:t>
            </w:r>
          </w:p>
          <w:p w14:paraId="4F5F0601" w14:textId="64CE57D8" w:rsidR="00F22FD7" w:rsidRPr="00EC53B7" w:rsidRDefault="00F22FD7" w:rsidP="00453A35">
            <w:pPr>
              <w:pStyle w:val="TableParagraph"/>
              <w:spacing w:before="128" w:line="360" w:lineRule="auto"/>
              <w:ind w:left="105" w:right="228"/>
              <w:jc w:val="both"/>
              <w:rPr>
                <w:sz w:val="24"/>
                <w:szCs w:val="24"/>
                <w:lang w:val="ru-RU"/>
              </w:rPr>
            </w:pPr>
            <w:r w:rsidRPr="00EC53B7">
              <w:rPr>
                <w:sz w:val="24"/>
                <w:szCs w:val="24"/>
                <w:lang w:val="ru-RU"/>
              </w:rPr>
              <w:t>образцы взаимодействия в</w:t>
            </w:r>
            <w:r w:rsidRPr="00EC53B7">
              <w:rPr>
                <w:spacing w:val="-57"/>
                <w:sz w:val="24"/>
                <w:szCs w:val="24"/>
                <w:lang w:val="ru-RU"/>
              </w:rPr>
              <w:t xml:space="preserve"> </w:t>
            </w:r>
            <w:r w:rsidRPr="00EC53B7">
              <w:rPr>
                <w:sz w:val="24"/>
                <w:szCs w:val="24"/>
                <w:lang w:val="ru-RU"/>
              </w:rPr>
              <w:t>семье,</w:t>
            </w:r>
            <w:r w:rsidRPr="00EC53B7">
              <w:rPr>
                <w:spacing w:val="-3"/>
                <w:sz w:val="24"/>
                <w:szCs w:val="24"/>
                <w:lang w:val="ru-RU"/>
              </w:rPr>
              <w:t xml:space="preserve"> </w:t>
            </w:r>
            <w:r w:rsidRPr="00EC53B7">
              <w:rPr>
                <w:sz w:val="24"/>
                <w:szCs w:val="24"/>
                <w:lang w:val="ru-RU"/>
              </w:rPr>
              <w:t>школе,</w:t>
            </w:r>
            <w:r w:rsidRPr="00EC53B7">
              <w:rPr>
                <w:spacing w:val="1"/>
                <w:sz w:val="24"/>
                <w:szCs w:val="24"/>
                <w:lang w:val="ru-RU"/>
              </w:rPr>
              <w:t xml:space="preserve"> </w:t>
            </w:r>
            <w:r w:rsidRPr="00EC53B7">
              <w:rPr>
                <w:sz w:val="24"/>
                <w:szCs w:val="24"/>
                <w:lang w:val="ru-RU"/>
              </w:rPr>
              <w:t>социуме.</w:t>
            </w:r>
          </w:p>
        </w:tc>
      </w:tr>
      <w:bookmarkEnd w:id="0"/>
    </w:tbl>
    <w:p w14:paraId="341C5488" w14:textId="77777777" w:rsidR="005B5BE4" w:rsidRPr="00453A35" w:rsidRDefault="005B5BE4" w:rsidP="00453A35">
      <w:pPr>
        <w:spacing w:after="0" w:line="360" w:lineRule="auto"/>
        <w:jc w:val="both"/>
        <w:rPr>
          <w:rFonts w:ascii="Times New Roman" w:hAnsi="Times New Roman" w:cs="Times New Roman"/>
          <w:color w:val="auto"/>
          <w:sz w:val="28"/>
          <w:szCs w:val="28"/>
        </w:rPr>
      </w:pPr>
    </w:p>
    <w:p w14:paraId="3DE3C03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 систему бальной оценки результатов;</w:t>
      </w:r>
    </w:p>
    <w:p w14:paraId="655203E0" w14:textId="74B1E689"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4) документы, в которых отражаются индивидуальные </w:t>
      </w:r>
      <w:proofErr w:type="gramStart"/>
      <w:r w:rsidRPr="00453A35">
        <w:rPr>
          <w:rFonts w:ascii="Times New Roman" w:hAnsi="Times New Roman" w:cs="Times New Roman"/>
          <w:color w:val="auto"/>
          <w:sz w:val="28"/>
          <w:szCs w:val="28"/>
        </w:rPr>
        <w:t>результаты  обучающегося</w:t>
      </w:r>
      <w:proofErr w:type="gramEnd"/>
      <w:r w:rsidRPr="00453A35">
        <w:rPr>
          <w:rFonts w:ascii="Times New Roman" w:hAnsi="Times New Roman" w:cs="Times New Roman"/>
          <w:color w:val="auto"/>
          <w:sz w:val="28"/>
          <w:szCs w:val="28"/>
        </w:rPr>
        <w:t>;</w:t>
      </w:r>
    </w:p>
    <w:p w14:paraId="166B98E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5) материалы для проведения процедуры оценки личностных и результатов.</w:t>
      </w:r>
    </w:p>
    <w:p w14:paraId="0EC0B9EF"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i/>
          <w:color w:val="auto"/>
          <w:sz w:val="28"/>
          <w:szCs w:val="28"/>
        </w:rPr>
        <w:t>Предметные результаты</w:t>
      </w:r>
      <w:r w:rsidRPr="00453A35">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3BEF1693" w14:textId="00265618"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целом оценка достижения обучающимися пред</w:t>
      </w:r>
      <w:r w:rsidRPr="00453A35">
        <w:rPr>
          <w:rFonts w:ascii="Times New Roman" w:hAnsi="Times New Roman" w:cs="Times New Roman"/>
          <w:color w:val="auto"/>
          <w:sz w:val="28"/>
          <w:szCs w:val="28"/>
        </w:rPr>
        <w:softHyphen/>
        <w:t xml:space="preserve">метных результатов </w:t>
      </w:r>
      <w:r w:rsidR="00F01BD4" w:rsidRPr="00453A35">
        <w:rPr>
          <w:rFonts w:ascii="Times New Roman" w:hAnsi="Times New Roman" w:cs="Times New Roman"/>
          <w:color w:val="auto"/>
          <w:sz w:val="28"/>
          <w:szCs w:val="28"/>
        </w:rPr>
        <w:t>базируется</w:t>
      </w:r>
      <w:r w:rsidRPr="00453A35">
        <w:rPr>
          <w:rFonts w:ascii="Times New Roman" w:hAnsi="Times New Roman" w:cs="Times New Roman"/>
          <w:color w:val="auto"/>
          <w:sz w:val="28"/>
          <w:szCs w:val="28"/>
        </w:rPr>
        <w:t xml:space="preserve"> на принципах ин</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го и дифференцированного подходов. Усвоенные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ющимися даже незначительные по объему и эле</w:t>
      </w:r>
      <w:r w:rsidRPr="00453A35">
        <w:rPr>
          <w:rFonts w:ascii="Times New Roman" w:hAnsi="Times New Roman" w:cs="Times New Roman"/>
          <w:color w:val="auto"/>
          <w:sz w:val="28"/>
          <w:szCs w:val="28"/>
        </w:rPr>
        <w:softHyphen/>
        <w:t>мен</w:t>
      </w:r>
      <w:r w:rsidRPr="00453A35">
        <w:rPr>
          <w:rFonts w:ascii="Times New Roman" w:hAnsi="Times New Roman" w:cs="Times New Roman"/>
          <w:color w:val="auto"/>
          <w:sz w:val="28"/>
          <w:szCs w:val="28"/>
        </w:rPr>
        <w:softHyphen/>
        <w:t xml:space="preserve">тарные по содержанию знания и умения </w:t>
      </w:r>
      <w:r w:rsidR="00F01BD4" w:rsidRPr="00453A35">
        <w:rPr>
          <w:rFonts w:ascii="Times New Roman" w:hAnsi="Times New Roman" w:cs="Times New Roman"/>
          <w:color w:val="auto"/>
          <w:sz w:val="28"/>
          <w:szCs w:val="28"/>
        </w:rPr>
        <w:t>выполняют</w:t>
      </w:r>
      <w:r w:rsidRPr="00453A35">
        <w:rPr>
          <w:rFonts w:ascii="Times New Roman" w:hAnsi="Times New Roman" w:cs="Times New Roman"/>
          <w:color w:val="auto"/>
          <w:sz w:val="28"/>
          <w:szCs w:val="28"/>
        </w:rPr>
        <w:t xml:space="preserve"> кор</w:t>
      </w:r>
      <w:r w:rsidRPr="00453A35">
        <w:rPr>
          <w:rFonts w:ascii="Times New Roman" w:hAnsi="Times New Roman" w:cs="Times New Roman"/>
          <w:color w:val="auto"/>
          <w:sz w:val="28"/>
          <w:szCs w:val="28"/>
        </w:rPr>
        <w:softHyphen/>
        <w:t>рек</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он</w:t>
      </w:r>
      <w:r w:rsidRPr="00453A35">
        <w:rPr>
          <w:rFonts w:ascii="Times New Roman" w:hAnsi="Times New Roman" w:cs="Times New Roman"/>
          <w:color w:val="auto"/>
          <w:sz w:val="28"/>
          <w:szCs w:val="28"/>
        </w:rPr>
        <w:softHyphen/>
        <w:t>но-раз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453A35">
        <w:rPr>
          <w:rFonts w:ascii="Times New Roman" w:hAnsi="Times New Roman" w:cs="Times New Roman"/>
          <w:color w:val="auto"/>
          <w:sz w:val="28"/>
          <w:szCs w:val="28"/>
        </w:rPr>
        <w:softHyphen/>
        <w:t>нос</w:t>
      </w:r>
      <w:r w:rsidRPr="00453A35">
        <w:rPr>
          <w:rFonts w:ascii="Times New Roman" w:hAnsi="Times New Roman" w:cs="Times New Roman"/>
          <w:color w:val="auto"/>
          <w:sz w:val="28"/>
          <w:szCs w:val="28"/>
        </w:rPr>
        <w:softHyphen/>
        <w:t xml:space="preserve">ти ученика и овладении им социальным опытом. </w:t>
      </w:r>
    </w:p>
    <w:p w14:paraId="5E41DE6A" w14:textId="2B392763" w:rsidR="005B5BE4" w:rsidRPr="00453A35" w:rsidRDefault="00F01BD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w:t>
      </w:r>
      <w:r w:rsidR="005B5BE4" w:rsidRPr="00453A35">
        <w:rPr>
          <w:rFonts w:ascii="Times New Roman" w:hAnsi="Times New Roman" w:cs="Times New Roman"/>
          <w:color w:val="auto"/>
          <w:sz w:val="28"/>
          <w:szCs w:val="28"/>
        </w:rPr>
        <w:t xml:space="preserve">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1FFE809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Таким образом, ус</w:t>
      </w:r>
      <w:r w:rsidRPr="00453A35">
        <w:rPr>
          <w:rFonts w:ascii="Times New Roman" w:hAnsi="Times New Roman" w:cs="Times New Roman"/>
          <w:color w:val="auto"/>
          <w:sz w:val="28"/>
          <w:szCs w:val="28"/>
        </w:rPr>
        <w:softHyphen/>
        <w:t>во</w:t>
      </w:r>
      <w:r w:rsidRPr="00453A35">
        <w:rPr>
          <w:rFonts w:ascii="Times New Roman" w:hAnsi="Times New Roman" w:cs="Times New Roman"/>
          <w:color w:val="auto"/>
          <w:sz w:val="28"/>
          <w:szCs w:val="28"/>
        </w:rPr>
        <w:softHyphen/>
        <w:t>енные предметные ре</w:t>
      </w:r>
      <w:r w:rsidRPr="00453A35">
        <w:rPr>
          <w:rFonts w:ascii="Times New Roman" w:hAnsi="Times New Roman" w:cs="Times New Roman"/>
          <w:color w:val="auto"/>
          <w:sz w:val="28"/>
          <w:szCs w:val="28"/>
        </w:rPr>
        <w:softHyphen/>
        <w:t>зультаты могут быть оценены с точки зрения до</w:t>
      </w:r>
      <w:r w:rsidRPr="00453A35">
        <w:rPr>
          <w:rFonts w:ascii="Times New Roman" w:hAnsi="Times New Roman" w:cs="Times New Roman"/>
          <w:color w:val="auto"/>
          <w:sz w:val="28"/>
          <w:szCs w:val="28"/>
        </w:rPr>
        <w:softHyphen/>
        <w:t>сто</w:t>
      </w:r>
      <w:r w:rsidRPr="00453A35">
        <w:rPr>
          <w:rFonts w:ascii="Times New Roman" w:hAnsi="Times New Roman" w:cs="Times New Roman"/>
          <w:color w:val="auto"/>
          <w:sz w:val="28"/>
          <w:szCs w:val="28"/>
        </w:rPr>
        <w:softHyphen/>
        <w:t>вер</w:t>
      </w:r>
      <w:r w:rsidRPr="00453A35">
        <w:rPr>
          <w:rFonts w:ascii="Times New Roman" w:hAnsi="Times New Roman" w:cs="Times New Roman"/>
          <w:color w:val="auto"/>
          <w:sz w:val="28"/>
          <w:szCs w:val="28"/>
        </w:rPr>
        <w:softHyphen/>
        <w:t>нос</w:t>
      </w:r>
      <w:r w:rsidRPr="00453A35">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sidRPr="00453A35">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453A35">
        <w:rPr>
          <w:rFonts w:ascii="Times New Roman" w:hAnsi="Times New Roman" w:cs="Times New Roman"/>
          <w:color w:val="auto"/>
          <w:sz w:val="28"/>
          <w:szCs w:val="28"/>
        </w:rPr>
        <w:softHyphen/>
        <w:t xml:space="preserve">чинах их </w:t>
      </w:r>
      <w:r w:rsidRPr="00453A35">
        <w:rPr>
          <w:rFonts w:ascii="Times New Roman" w:hAnsi="Times New Roman" w:cs="Times New Roman"/>
          <w:color w:val="auto"/>
          <w:sz w:val="28"/>
          <w:szCs w:val="28"/>
        </w:rPr>
        <w:lastRenderedPageBreak/>
        <w:t>появления, способах их предупреждения или пре</w:t>
      </w:r>
      <w:r w:rsidRPr="00453A35">
        <w:rPr>
          <w:rFonts w:ascii="Times New Roman" w:hAnsi="Times New Roman" w:cs="Times New Roman"/>
          <w:color w:val="auto"/>
          <w:sz w:val="28"/>
          <w:szCs w:val="28"/>
        </w:rPr>
        <w:softHyphen/>
        <w:t>о</w:t>
      </w:r>
      <w:r w:rsidRPr="00453A35">
        <w:rPr>
          <w:rFonts w:ascii="Times New Roman" w:hAnsi="Times New Roman" w:cs="Times New Roman"/>
          <w:color w:val="auto"/>
          <w:sz w:val="28"/>
          <w:szCs w:val="28"/>
        </w:rPr>
        <w:softHyphen/>
        <w:t>до</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01990DC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14:paraId="67B1959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 способу предъявления (устные, письменные, практические); </w:t>
      </w:r>
    </w:p>
    <w:p w14:paraId="22C4414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 характеру выполнения (репродуктивные, продуктивные, творческие).</w:t>
      </w:r>
    </w:p>
    <w:p w14:paraId="5E0854E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Чем больше верно выполненных заданий к общему объему, тем выше по</w:t>
      </w:r>
      <w:r w:rsidRPr="00453A35">
        <w:rPr>
          <w:rFonts w:ascii="Times New Roman" w:hAnsi="Times New Roman" w:cs="Times New Roman"/>
          <w:color w:val="auto"/>
          <w:sz w:val="28"/>
          <w:szCs w:val="28"/>
        </w:rPr>
        <w:softHyphen/>
        <w:t>казатель надежности полученных результатов, что дает основание оце</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вать их как «удовлетворительные», «хорошие», «очень хорошие» (отличные).</w:t>
      </w:r>
    </w:p>
    <w:p w14:paraId="00ADBFD2" w14:textId="77777777" w:rsidR="005B5BE4" w:rsidRPr="00453A35" w:rsidRDefault="005B5BE4" w:rsidP="00453A35">
      <w:pPr>
        <w:pStyle w:val="aff"/>
        <w:spacing w:line="360" w:lineRule="auto"/>
        <w:ind w:firstLine="454"/>
        <w:rPr>
          <w:rFonts w:ascii="Times New Roman" w:hAnsi="Times New Roman" w:cs="Times New Roman"/>
          <w:color w:val="auto"/>
          <w:sz w:val="28"/>
          <w:szCs w:val="28"/>
        </w:rPr>
      </w:pPr>
      <w:r w:rsidRPr="00453A35">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24A47A9C" w14:textId="77777777" w:rsidR="005B5BE4" w:rsidRPr="00453A35" w:rsidRDefault="005B5BE4" w:rsidP="00453A35">
      <w:pPr>
        <w:pStyle w:val="aff0"/>
        <w:spacing w:line="360" w:lineRule="auto"/>
        <w:ind w:firstLine="454"/>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14:paraId="550089A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«хорошо» ― от 51% до 65% заданий.</w:t>
      </w:r>
    </w:p>
    <w:p w14:paraId="10AE1FA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«очень хорошо» (отлично) свыше 65%.</w:t>
      </w:r>
    </w:p>
    <w:p w14:paraId="18E49538" w14:textId="77777777" w:rsidR="00F01BD4" w:rsidRPr="00453A35" w:rsidRDefault="00F01BD4" w:rsidP="00453A35">
      <w:pPr>
        <w:pStyle w:val="1"/>
        <w:spacing w:before="1" w:after="6" w:line="360" w:lineRule="auto"/>
        <w:ind w:left="2676"/>
        <w:jc w:val="both"/>
        <w:rPr>
          <w:rFonts w:ascii="Times New Roman" w:hAnsi="Times New Roman"/>
          <w:color w:val="auto"/>
          <w:sz w:val="28"/>
          <w:szCs w:val="28"/>
        </w:rPr>
      </w:pPr>
      <w:r w:rsidRPr="00453A35">
        <w:rPr>
          <w:rFonts w:ascii="Times New Roman" w:hAnsi="Times New Roman"/>
          <w:color w:val="auto"/>
          <w:sz w:val="28"/>
          <w:szCs w:val="28"/>
        </w:rPr>
        <w:t>Формы</w:t>
      </w:r>
      <w:r w:rsidRPr="00453A35">
        <w:rPr>
          <w:rFonts w:ascii="Times New Roman" w:hAnsi="Times New Roman"/>
          <w:color w:val="auto"/>
          <w:spacing w:val="-9"/>
          <w:sz w:val="28"/>
          <w:szCs w:val="28"/>
        </w:rPr>
        <w:t xml:space="preserve"> </w:t>
      </w:r>
      <w:r w:rsidRPr="00453A35">
        <w:rPr>
          <w:rFonts w:ascii="Times New Roman" w:hAnsi="Times New Roman"/>
          <w:color w:val="auto"/>
          <w:sz w:val="28"/>
          <w:szCs w:val="28"/>
        </w:rPr>
        <w:t>контроля</w:t>
      </w:r>
      <w:r w:rsidRPr="00453A35">
        <w:rPr>
          <w:rFonts w:ascii="Times New Roman" w:hAnsi="Times New Roman"/>
          <w:color w:val="auto"/>
          <w:spacing w:val="-3"/>
          <w:sz w:val="28"/>
          <w:szCs w:val="28"/>
        </w:rPr>
        <w:t xml:space="preserve"> </w:t>
      </w:r>
      <w:r w:rsidRPr="00453A35">
        <w:rPr>
          <w:rFonts w:ascii="Times New Roman" w:hAnsi="Times New Roman"/>
          <w:color w:val="auto"/>
          <w:sz w:val="28"/>
          <w:szCs w:val="28"/>
        </w:rPr>
        <w:t>достижений</w:t>
      </w:r>
      <w:r w:rsidRPr="00453A35">
        <w:rPr>
          <w:rFonts w:ascii="Times New Roman" w:hAnsi="Times New Roman"/>
          <w:color w:val="auto"/>
          <w:spacing w:val="-3"/>
          <w:sz w:val="28"/>
          <w:szCs w:val="28"/>
        </w:rPr>
        <w:t xml:space="preserve"> </w:t>
      </w:r>
      <w:r w:rsidRPr="00453A35">
        <w:rPr>
          <w:rFonts w:ascii="Times New Roman" w:hAnsi="Times New Roman"/>
          <w:color w:val="auto"/>
          <w:sz w:val="28"/>
          <w:szCs w:val="28"/>
        </w:rPr>
        <w:t>обучающихся</w:t>
      </w:r>
    </w:p>
    <w:tbl>
      <w:tblPr>
        <w:tblStyle w:val="TableNormal"/>
        <w:tblW w:w="9352"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8"/>
        <w:gridCol w:w="1672"/>
        <w:gridCol w:w="3152"/>
      </w:tblGrid>
      <w:tr w:rsidR="00F01BD4" w:rsidRPr="00453A35" w14:paraId="37C4E111" w14:textId="77777777" w:rsidTr="00F01BD4">
        <w:trPr>
          <w:trHeight w:val="272"/>
        </w:trPr>
        <w:tc>
          <w:tcPr>
            <w:tcW w:w="4528" w:type="dxa"/>
            <w:tcBorders>
              <w:left w:val="single" w:sz="8" w:space="0" w:color="000000"/>
              <w:bottom w:val="single" w:sz="8" w:space="0" w:color="000000"/>
              <w:right w:val="single" w:sz="8" w:space="0" w:color="000000"/>
            </w:tcBorders>
          </w:tcPr>
          <w:p w14:paraId="143D4F3A" w14:textId="77777777" w:rsidR="00F01BD4" w:rsidRPr="00453A35" w:rsidRDefault="00F01BD4" w:rsidP="000C227D">
            <w:pPr>
              <w:pStyle w:val="TableParagraph"/>
              <w:ind w:left="134"/>
              <w:jc w:val="both"/>
              <w:rPr>
                <w:sz w:val="28"/>
                <w:szCs w:val="28"/>
              </w:rPr>
            </w:pPr>
            <w:proofErr w:type="spellStart"/>
            <w:r w:rsidRPr="00453A35">
              <w:rPr>
                <w:sz w:val="28"/>
                <w:szCs w:val="28"/>
              </w:rPr>
              <w:t>Вид</w:t>
            </w:r>
            <w:proofErr w:type="spellEnd"/>
            <w:r w:rsidRPr="00453A35">
              <w:rPr>
                <w:sz w:val="28"/>
                <w:szCs w:val="28"/>
              </w:rPr>
              <w:t xml:space="preserve"> </w:t>
            </w:r>
            <w:proofErr w:type="spellStart"/>
            <w:r w:rsidRPr="00453A35">
              <w:rPr>
                <w:sz w:val="28"/>
                <w:szCs w:val="28"/>
              </w:rPr>
              <w:t>контроля</w:t>
            </w:r>
            <w:proofErr w:type="spellEnd"/>
          </w:p>
        </w:tc>
        <w:tc>
          <w:tcPr>
            <w:tcW w:w="4824" w:type="dxa"/>
            <w:gridSpan w:val="2"/>
            <w:tcBorders>
              <w:left w:val="single" w:sz="8" w:space="0" w:color="000000"/>
              <w:bottom w:val="single" w:sz="8" w:space="0" w:color="000000"/>
              <w:right w:val="single" w:sz="8" w:space="0" w:color="000000"/>
            </w:tcBorders>
          </w:tcPr>
          <w:p w14:paraId="0F151B4C" w14:textId="77777777" w:rsidR="00F01BD4" w:rsidRPr="00453A35" w:rsidRDefault="00F01BD4" w:rsidP="000C227D">
            <w:pPr>
              <w:pStyle w:val="TableParagraph"/>
              <w:ind w:left="100"/>
              <w:jc w:val="both"/>
              <w:rPr>
                <w:sz w:val="28"/>
                <w:szCs w:val="28"/>
              </w:rPr>
            </w:pPr>
            <w:proofErr w:type="spellStart"/>
            <w:r w:rsidRPr="00453A35">
              <w:rPr>
                <w:sz w:val="28"/>
                <w:szCs w:val="28"/>
              </w:rPr>
              <w:t>Форма</w:t>
            </w:r>
            <w:proofErr w:type="spellEnd"/>
            <w:r w:rsidRPr="00453A35">
              <w:rPr>
                <w:sz w:val="28"/>
                <w:szCs w:val="28"/>
              </w:rPr>
              <w:t xml:space="preserve"> </w:t>
            </w:r>
            <w:proofErr w:type="spellStart"/>
            <w:r w:rsidRPr="00453A35">
              <w:rPr>
                <w:sz w:val="28"/>
                <w:szCs w:val="28"/>
              </w:rPr>
              <w:t>контроля</w:t>
            </w:r>
            <w:proofErr w:type="spellEnd"/>
          </w:p>
        </w:tc>
      </w:tr>
      <w:tr w:rsidR="00F01BD4" w:rsidRPr="00453A35" w14:paraId="024EA2F1" w14:textId="77777777" w:rsidTr="00F01BD4">
        <w:trPr>
          <w:trHeight w:val="263"/>
        </w:trPr>
        <w:tc>
          <w:tcPr>
            <w:tcW w:w="4528" w:type="dxa"/>
            <w:vMerge w:val="restart"/>
            <w:tcBorders>
              <w:top w:val="single" w:sz="8" w:space="0" w:color="000000"/>
              <w:left w:val="single" w:sz="8" w:space="0" w:color="000000"/>
              <w:bottom w:val="single" w:sz="8" w:space="0" w:color="000000"/>
              <w:right w:val="single" w:sz="8" w:space="0" w:color="000000"/>
            </w:tcBorders>
          </w:tcPr>
          <w:p w14:paraId="16FB1455" w14:textId="77777777" w:rsidR="00F01BD4" w:rsidRPr="00453A35" w:rsidRDefault="00F01BD4" w:rsidP="000C227D">
            <w:pPr>
              <w:pStyle w:val="TableParagraph"/>
              <w:ind w:left="134"/>
              <w:jc w:val="both"/>
              <w:rPr>
                <w:sz w:val="28"/>
                <w:szCs w:val="28"/>
              </w:rPr>
            </w:pPr>
            <w:proofErr w:type="spellStart"/>
            <w:r w:rsidRPr="00453A35">
              <w:rPr>
                <w:sz w:val="28"/>
                <w:szCs w:val="28"/>
              </w:rPr>
              <w:t>Текущий</w:t>
            </w:r>
            <w:proofErr w:type="spellEnd"/>
          </w:p>
        </w:tc>
        <w:tc>
          <w:tcPr>
            <w:tcW w:w="1672" w:type="dxa"/>
            <w:tcBorders>
              <w:top w:val="single" w:sz="8" w:space="0" w:color="000000"/>
              <w:left w:val="single" w:sz="8" w:space="0" w:color="000000"/>
              <w:bottom w:val="nil"/>
              <w:right w:val="nil"/>
            </w:tcBorders>
          </w:tcPr>
          <w:p w14:paraId="3947BB79" w14:textId="034729B4" w:rsidR="00F01BD4" w:rsidRPr="00453A35" w:rsidRDefault="00F01BD4" w:rsidP="000C227D">
            <w:pPr>
              <w:pStyle w:val="TableParagraph"/>
              <w:ind w:left="100"/>
              <w:jc w:val="both"/>
              <w:rPr>
                <w:sz w:val="28"/>
                <w:szCs w:val="28"/>
              </w:rPr>
            </w:pPr>
            <w:r w:rsidRPr="00453A35">
              <w:rPr>
                <w:sz w:val="28"/>
                <w:szCs w:val="28"/>
              </w:rPr>
              <w:t>-</w:t>
            </w:r>
            <w:proofErr w:type="spellStart"/>
            <w:r w:rsidR="000C227D">
              <w:rPr>
                <w:sz w:val="28"/>
                <w:szCs w:val="28"/>
              </w:rPr>
              <w:t>устный</w:t>
            </w:r>
            <w:proofErr w:type="spellEnd"/>
            <w:r w:rsidR="000C227D">
              <w:rPr>
                <w:sz w:val="28"/>
                <w:szCs w:val="28"/>
              </w:rPr>
              <w:t xml:space="preserve"> </w:t>
            </w:r>
            <w:proofErr w:type="spellStart"/>
            <w:r w:rsidRPr="00453A35">
              <w:rPr>
                <w:sz w:val="28"/>
                <w:szCs w:val="28"/>
              </w:rPr>
              <w:t>опрос</w:t>
            </w:r>
            <w:proofErr w:type="spellEnd"/>
          </w:p>
        </w:tc>
        <w:tc>
          <w:tcPr>
            <w:tcW w:w="3152" w:type="dxa"/>
            <w:tcBorders>
              <w:top w:val="single" w:sz="8" w:space="0" w:color="000000"/>
              <w:left w:val="nil"/>
              <w:bottom w:val="nil"/>
              <w:right w:val="single" w:sz="8" w:space="0" w:color="000000"/>
            </w:tcBorders>
          </w:tcPr>
          <w:p w14:paraId="0FEFEC73" w14:textId="77777777" w:rsidR="00F01BD4" w:rsidRPr="00453A35" w:rsidRDefault="00F01BD4" w:rsidP="000C227D">
            <w:pPr>
              <w:pStyle w:val="TableParagraph"/>
              <w:jc w:val="both"/>
              <w:rPr>
                <w:sz w:val="28"/>
                <w:szCs w:val="28"/>
              </w:rPr>
            </w:pPr>
          </w:p>
        </w:tc>
      </w:tr>
      <w:tr w:rsidR="00F01BD4" w:rsidRPr="00453A35" w14:paraId="1BFDAC5E"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1DCD9CA5"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73FF160B" w14:textId="77777777" w:rsidR="00F01BD4" w:rsidRPr="00453A35" w:rsidRDefault="00F01BD4" w:rsidP="000C227D">
            <w:pPr>
              <w:pStyle w:val="TableParagraph"/>
              <w:ind w:left="100"/>
              <w:jc w:val="both"/>
              <w:rPr>
                <w:sz w:val="28"/>
                <w:szCs w:val="28"/>
              </w:rPr>
            </w:pPr>
            <w:r w:rsidRPr="00453A35">
              <w:rPr>
                <w:sz w:val="28"/>
                <w:szCs w:val="28"/>
              </w:rPr>
              <w:t xml:space="preserve">- </w:t>
            </w:r>
            <w:proofErr w:type="spellStart"/>
            <w:r w:rsidRPr="00453A35">
              <w:rPr>
                <w:sz w:val="28"/>
                <w:szCs w:val="28"/>
              </w:rPr>
              <w:t>письменная</w:t>
            </w:r>
            <w:proofErr w:type="spellEnd"/>
            <w:r w:rsidRPr="00453A35">
              <w:rPr>
                <w:spacing w:val="-1"/>
                <w:sz w:val="28"/>
                <w:szCs w:val="28"/>
              </w:rPr>
              <w:t xml:space="preserve"> </w:t>
            </w:r>
            <w:proofErr w:type="spellStart"/>
            <w:r w:rsidRPr="00453A35">
              <w:rPr>
                <w:sz w:val="28"/>
                <w:szCs w:val="28"/>
              </w:rPr>
              <w:t>работа</w:t>
            </w:r>
            <w:proofErr w:type="spellEnd"/>
          </w:p>
        </w:tc>
      </w:tr>
      <w:tr w:rsidR="00F01BD4" w:rsidRPr="00453A35" w14:paraId="2BF06ED9"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6DCA5C1A"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073C3601" w14:textId="77777777" w:rsidR="00F01BD4" w:rsidRPr="00453A35" w:rsidRDefault="00F01BD4" w:rsidP="000C227D">
            <w:pPr>
              <w:pStyle w:val="TableParagraph"/>
              <w:ind w:left="100"/>
              <w:jc w:val="both"/>
              <w:rPr>
                <w:sz w:val="28"/>
                <w:szCs w:val="28"/>
              </w:rPr>
            </w:pPr>
            <w:r w:rsidRPr="00453A35">
              <w:rPr>
                <w:sz w:val="28"/>
                <w:szCs w:val="28"/>
              </w:rPr>
              <w:t>-</w:t>
            </w:r>
            <w:r w:rsidRPr="00453A35">
              <w:rPr>
                <w:spacing w:val="2"/>
                <w:sz w:val="28"/>
                <w:szCs w:val="28"/>
              </w:rPr>
              <w:t xml:space="preserve"> </w:t>
            </w:r>
            <w:proofErr w:type="spellStart"/>
            <w:r w:rsidRPr="00453A35">
              <w:rPr>
                <w:sz w:val="28"/>
                <w:szCs w:val="28"/>
              </w:rPr>
              <w:t>самостоятельная</w:t>
            </w:r>
            <w:proofErr w:type="spellEnd"/>
            <w:r w:rsidRPr="00453A35">
              <w:rPr>
                <w:spacing w:val="-5"/>
                <w:sz w:val="28"/>
                <w:szCs w:val="28"/>
              </w:rPr>
              <w:t xml:space="preserve"> </w:t>
            </w:r>
            <w:proofErr w:type="spellStart"/>
            <w:r w:rsidRPr="00453A35">
              <w:rPr>
                <w:sz w:val="28"/>
                <w:szCs w:val="28"/>
              </w:rPr>
              <w:t>работа</w:t>
            </w:r>
            <w:proofErr w:type="spellEnd"/>
          </w:p>
        </w:tc>
      </w:tr>
      <w:tr w:rsidR="00F01BD4" w:rsidRPr="00453A35" w14:paraId="32D8B1F2" w14:textId="77777777" w:rsidTr="00F01BD4">
        <w:trPr>
          <w:trHeight w:val="255"/>
        </w:trPr>
        <w:tc>
          <w:tcPr>
            <w:tcW w:w="4528" w:type="dxa"/>
            <w:vMerge/>
            <w:tcBorders>
              <w:top w:val="nil"/>
              <w:left w:val="single" w:sz="8" w:space="0" w:color="000000"/>
              <w:bottom w:val="single" w:sz="8" w:space="0" w:color="000000"/>
              <w:right w:val="single" w:sz="8" w:space="0" w:color="000000"/>
            </w:tcBorders>
          </w:tcPr>
          <w:p w14:paraId="41D9544C"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1672" w:type="dxa"/>
            <w:tcBorders>
              <w:top w:val="nil"/>
              <w:left w:val="single" w:sz="8" w:space="0" w:color="000000"/>
              <w:bottom w:val="nil"/>
              <w:right w:val="nil"/>
            </w:tcBorders>
          </w:tcPr>
          <w:p w14:paraId="4983BCCD" w14:textId="411B1ED7" w:rsidR="00F01BD4" w:rsidRPr="00453A35" w:rsidRDefault="00F01BD4" w:rsidP="002030B9">
            <w:pPr>
              <w:pStyle w:val="TableParagraph"/>
              <w:jc w:val="both"/>
              <w:rPr>
                <w:sz w:val="28"/>
                <w:szCs w:val="28"/>
              </w:rPr>
            </w:pPr>
          </w:p>
        </w:tc>
        <w:tc>
          <w:tcPr>
            <w:tcW w:w="3152" w:type="dxa"/>
            <w:tcBorders>
              <w:top w:val="nil"/>
              <w:left w:val="nil"/>
              <w:bottom w:val="nil"/>
              <w:right w:val="single" w:sz="8" w:space="0" w:color="000000"/>
            </w:tcBorders>
          </w:tcPr>
          <w:p w14:paraId="5DEEF277" w14:textId="77777777" w:rsidR="00F01BD4" w:rsidRPr="00453A35" w:rsidRDefault="00F01BD4" w:rsidP="000C227D">
            <w:pPr>
              <w:pStyle w:val="TableParagraph"/>
              <w:jc w:val="both"/>
              <w:rPr>
                <w:sz w:val="28"/>
                <w:szCs w:val="28"/>
              </w:rPr>
            </w:pPr>
          </w:p>
        </w:tc>
      </w:tr>
      <w:tr w:rsidR="00F01BD4" w:rsidRPr="00453A35" w14:paraId="54CC4C45" w14:textId="77777777" w:rsidTr="00F01BD4">
        <w:trPr>
          <w:trHeight w:val="256"/>
        </w:trPr>
        <w:tc>
          <w:tcPr>
            <w:tcW w:w="4528" w:type="dxa"/>
            <w:vMerge/>
            <w:tcBorders>
              <w:top w:val="nil"/>
              <w:left w:val="single" w:sz="8" w:space="0" w:color="000000"/>
              <w:bottom w:val="single" w:sz="8" w:space="0" w:color="000000"/>
              <w:right w:val="single" w:sz="8" w:space="0" w:color="000000"/>
            </w:tcBorders>
          </w:tcPr>
          <w:p w14:paraId="3E2F6E46"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3CA659B5" w14:textId="77777777" w:rsidR="00F01BD4" w:rsidRPr="00453A35" w:rsidRDefault="00F01BD4" w:rsidP="000C227D">
            <w:pPr>
              <w:pStyle w:val="TableParagraph"/>
              <w:ind w:left="100"/>
              <w:jc w:val="both"/>
              <w:rPr>
                <w:sz w:val="28"/>
                <w:szCs w:val="28"/>
              </w:rPr>
            </w:pPr>
            <w:r w:rsidRPr="00453A35">
              <w:rPr>
                <w:sz w:val="28"/>
                <w:szCs w:val="28"/>
              </w:rPr>
              <w:t>-</w:t>
            </w:r>
            <w:r w:rsidRPr="00453A35">
              <w:rPr>
                <w:spacing w:val="1"/>
                <w:sz w:val="28"/>
                <w:szCs w:val="28"/>
              </w:rPr>
              <w:t xml:space="preserve"> </w:t>
            </w:r>
            <w:proofErr w:type="spellStart"/>
            <w:r w:rsidRPr="00453A35">
              <w:rPr>
                <w:sz w:val="28"/>
                <w:szCs w:val="28"/>
              </w:rPr>
              <w:t>контрольное</w:t>
            </w:r>
            <w:proofErr w:type="spellEnd"/>
            <w:r w:rsidRPr="00453A35">
              <w:rPr>
                <w:spacing w:val="-5"/>
                <w:sz w:val="28"/>
                <w:szCs w:val="28"/>
              </w:rPr>
              <w:t xml:space="preserve"> </w:t>
            </w:r>
            <w:proofErr w:type="spellStart"/>
            <w:r w:rsidRPr="00453A35">
              <w:rPr>
                <w:sz w:val="28"/>
                <w:szCs w:val="28"/>
              </w:rPr>
              <w:t>списывание</w:t>
            </w:r>
            <w:proofErr w:type="spellEnd"/>
          </w:p>
        </w:tc>
      </w:tr>
      <w:tr w:rsidR="00F01BD4" w:rsidRPr="00453A35" w14:paraId="1C9BCE49"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3C96D2E6"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0125A79C" w14:textId="77777777" w:rsidR="00F01BD4" w:rsidRPr="00453A35" w:rsidRDefault="00F01BD4" w:rsidP="000C227D">
            <w:pPr>
              <w:pStyle w:val="TableParagraph"/>
              <w:ind w:left="100"/>
              <w:jc w:val="both"/>
              <w:rPr>
                <w:sz w:val="28"/>
                <w:szCs w:val="28"/>
              </w:rPr>
            </w:pPr>
            <w:r w:rsidRPr="00453A35">
              <w:rPr>
                <w:sz w:val="28"/>
                <w:szCs w:val="28"/>
              </w:rPr>
              <w:t xml:space="preserve">- </w:t>
            </w:r>
            <w:proofErr w:type="spellStart"/>
            <w:r w:rsidRPr="00453A35">
              <w:rPr>
                <w:sz w:val="28"/>
                <w:szCs w:val="28"/>
              </w:rPr>
              <w:t>тематическое</w:t>
            </w:r>
            <w:proofErr w:type="spellEnd"/>
            <w:r w:rsidRPr="00453A35">
              <w:rPr>
                <w:spacing w:val="-3"/>
                <w:sz w:val="28"/>
                <w:szCs w:val="28"/>
              </w:rPr>
              <w:t xml:space="preserve"> </w:t>
            </w:r>
            <w:proofErr w:type="spellStart"/>
            <w:r w:rsidRPr="00453A35">
              <w:rPr>
                <w:sz w:val="28"/>
                <w:szCs w:val="28"/>
              </w:rPr>
              <w:t>тестирование</w:t>
            </w:r>
            <w:proofErr w:type="spellEnd"/>
            <w:r w:rsidRPr="00453A35">
              <w:rPr>
                <w:sz w:val="28"/>
                <w:szCs w:val="28"/>
              </w:rPr>
              <w:t>,</w:t>
            </w:r>
            <w:r w:rsidRPr="00453A35">
              <w:rPr>
                <w:spacing w:val="-4"/>
                <w:sz w:val="28"/>
                <w:szCs w:val="28"/>
              </w:rPr>
              <w:t xml:space="preserve"> </w:t>
            </w:r>
            <w:proofErr w:type="spellStart"/>
            <w:r w:rsidRPr="00453A35">
              <w:rPr>
                <w:sz w:val="28"/>
                <w:szCs w:val="28"/>
              </w:rPr>
              <w:t>тестовые</w:t>
            </w:r>
            <w:proofErr w:type="spellEnd"/>
            <w:r w:rsidRPr="00453A35">
              <w:rPr>
                <w:spacing w:val="-3"/>
                <w:sz w:val="28"/>
                <w:szCs w:val="28"/>
              </w:rPr>
              <w:t xml:space="preserve"> </w:t>
            </w:r>
            <w:proofErr w:type="spellStart"/>
            <w:r w:rsidRPr="00453A35">
              <w:rPr>
                <w:sz w:val="28"/>
                <w:szCs w:val="28"/>
              </w:rPr>
              <w:t>задания</w:t>
            </w:r>
            <w:proofErr w:type="spellEnd"/>
          </w:p>
        </w:tc>
      </w:tr>
      <w:tr w:rsidR="00F01BD4" w:rsidRPr="00453A35" w14:paraId="02D02C74" w14:textId="77777777" w:rsidTr="00F01BD4">
        <w:trPr>
          <w:trHeight w:val="256"/>
        </w:trPr>
        <w:tc>
          <w:tcPr>
            <w:tcW w:w="4528" w:type="dxa"/>
            <w:vMerge/>
            <w:tcBorders>
              <w:top w:val="nil"/>
              <w:left w:val="single" w:sz="8" w:space="0" w:color="000000"/>
              <w:bottom w:val="single" w:sz="8" w:space="0" w:color="000000"/>
              <w:right w:val="single" w:sz="8" w:space="0" w:color="000000"/>
            </w:tcBorders>
          </w:tcPr>
          <w:p w14:paraId="20458C5B"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27264921" w14:textId="77777777" w:rsidR="00F01BD4" w:rsidRPr="00453A35" w:rsidRDefault="00F01BD4" w:rsidP="000C227D">
            <w:pPr>
              <w:pStyle w:val="TableParagraph"/>
              <w:ind w:left="100"/>
              <w:jc w:val="both"/>
              <w:rPr>
                <w:sz w:val="28"/>
                <w:szCs w:val="28"/>
              </w:rPr>
            </w:pPr>
            <w:r w:rsidRPr="00453A35">
              <w:rPr>
                <w:sz w:val="28"/>
                <w:szCs w:val="28"/>
              </w:rPr>
              <w:t xml:space="preserve">- </w:t>
            </w:r>
            <w:proofErr w:type="spellStart"/>
            <w:r w:rsidRPr="00453A35">
              <w:rPr>
                <w:sz w:val="28"/>
                <w:szCs w:val="28"/>
              </w:rPr>
              <w:t>практические</w:t>
            </w:r>
            <w:proofErr w:type="spellEnd"/>
            <w:r w:rsidRPr="00453A35">
              <w:rPr>
                <w:spacing w:val="-3"/>
                <w:sz w:val="28"/>
                <w:szCs w:val="28"/>
              </w:rPr>
              <w:t xml:space="preserve"> </w:t>
            </w:r>
            <w:proofErr w:type="spellStart"/>
            <w:r w:rsidRPr="00453A35">
              <w:rPr>
                <w:sz w:val="28"/>
                <w:szCs w:val="28"/>
              </w:rPr>
              <w:t>работы</w:t>
            </w:r>
            <w:proofErr w:type="spellEnd"/>
          </w:p>
        </w:tc>
      </w:tr>
      <w:tr w:rsidR="00F01BD4" w:rsidRPr="00453A35" w14:paraId="12D54274" w14:textId="77777777" w:rsidTr="00F01BD4">
        <w:trPr>
          <w:trHeight w:val="256"/>
        </w:trPr>
        <w:tc>
          <w:tcPr>
            <w:tcW w:w="4528" w:type="dxa"/>
            <w:vMerge/>
            <w:tcBorders>
              <w:top w:val="nil"/>
              <w:left w:val="single" w:sz="8" w:space="0" w:color="000000"/>
              <w:bottom w:val="single" w:sz="8" w:space="0" w:color="000000"/>
              <w:right w:val="single" w:sz="8" w:space="0" w:color="000000"/>
            </w:tcBorders>
          </w:tcPr>
          <w:p w14:paraId="0746157B"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1672" w:type="dxa"/>
            <w:tcBorders>
              <w:top w:val="nil"/>
              <w:left w:val="single" w:sz="8" w:space="0" w:color="000000"/>
              <w:bottom w:val="nil"/>
              <w:right w:val="nil"/>
            </w:tcBorders>
          </w:tcPr>
          <w:p w14:paraId="26B2B56A" w14:textId="68820582" w:rsidR="00F01BD4" w:rsidRPr="00453A35" w:rsidRDefault="00F01BD4" w:rsidP="002030B9">
            <w:pPr>
              <w:pStyle w:val="TableParagraph"/>
              <w:jc w:val="both"/>
              <w:rPr>
                <w:sz w:val="28"/>
                <w:szCs w:val="28"/>
              </w:rPr>
            </w:pPr>
          </w:p>
        </w:tc>
        <w:tc>
          <w:tcPr>
            <w:tcW w:w="3152" w:type="dxa"/>
            <w:tcBorders>
              <w:top w:val="nil"/>
              <w:left w:val="nil"/>
              <w:bottom w:val="nil"/>
              <w:right w:val="single" w:sz="8" w:space="0" w:color="000000"/>
            </w:tcBorders>
          </w:tcPr>
          <w:p w14:paraId="30E66C4B" w14:textId="77777777" w:rsidR="00F01BD4" w:rsidRPr="00453A35" w:rsidRDefault="00F01BD4" w:rsidP="000C227D">
            <w:pPr>
              <w:pStyle w:val="TableParagraph"/>
              <w:jc w:val="both"/>
              <w:rPr>
                <w:sz w:val="28"/>
                <w:szCs w:val="28"/>
              </w:rPr>
            </w:pPr>
          </w:p>
        </w:tc>
      </w:tr>
      <w:tr w:rsidR="00F01BD4" w:rsidRPr="00453A35" w14:paraId="04357E05" w14:textId="77777777" w:rsidTr="00F01BD4">
        <w:trPr>
          <w:trHeight w:val="261"/>
        </w:trPr>
        <w:tc>
          <w:tcPr>
            <w:tcW w:w="4528" w:type="dxa"/>
            <w:vMerge/>
            <w:tcBorders>
              <w:top w:val="nil"/>
              <w:left w:val="single" w:sz="8" w:space="0" w:color="000000"/>
              <w:bottom w:val="single" w:sz="8" w:space="0" w:color="000000"/>
              <w:right w:val="single" w:sz="8" w:space="0" w:color="000000"/>
            </w:tcBorders>
          </w:tcPr>
          <w:p w14:paraId="1A632161"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6804336B" w14:textId="77777777" w:rsidR="00F01BD4" w:rsidRPr="00453A35" w:rsidRDefault="00F01BD4" w:rsidP="000C227D">
            <w:pPr>
              <w:pStyle w:val="TableParagraph"/>
              <w:ind w:left="100"/>
              <w:jc w:val="both"/>
              <w:rPr>
                <w:sz w:val="28"/>
                <w:szCs w:val="28"/>
              </w:rPr>
            </w:pPr>
            <w:r w:rsidRPr="00453A35">
              <w:rPr>
                <w:sz w:val="28"/>
                <w:szCs w:val="28"/>
              </w:rPr>
              <w:t>-</w:t>
            </w:r>
            <w:r w:rsidRPr="00453A35">
              <w:rPr>
                <w:spacing w:val="2"/>
                <w:sz w:val="28"/>
                <w:szCs w:val="28"/>
              </w:rPr>
              <w:t xml:space="preserve"> </w:t>
            </w:r>
            <w:proofErr w:type="spellStart"/>
            <w:r w:rsidRPr="00453A35">
              <w:rPr>
                <w:sz w:val="28"/>
                <w:szCs w:val="28"/>
              </w:rPr>
              <w:t>творческая</w:t>
            </w:r>
            <w:proofErr w:type="spellEnd"/>
            <w:r w:rsidRPr="00453A35">
              <w:rPr>
                <w:sz w:val="28"/>
                <w:szCs w:val="28"/>
              </w:rPr>
              <w:t xml:space="preserve"> </w:t>
            </w:r>
            <w:proofErr w:type="spellStart"/>
            <w:r w:rsidRPr="00453A35">
              <w:rPr>
                <w:sz w:val="28"/>
                <w:szCs w:val="28"/>
              </w:rPr>
              <w:t>работа</w:t>
            </w:r>
            <w:proofErr w:type="spellEnd"/>
          </w:p>
        </w:tc>
      </w:tr>
      <w:tr w:rsidR="00F01BD4" w:rsidRPr="00453A35" w14:paraId="4C99631B" w14:textId="77777777" w:rsidTr="00F01BD4">
        <w:trPr>
          <w:trHeight w:val="269"/>
        </w:trPr>
        <w:tc>
          <w:tcPr>
            <w:tcW w:w="4528" w:type="dxa"/>
            <w:vMerge/>
            <w:tcBorders>
              <w:top w:val="nil"/>
              <w:left w:val="single" w:sz="8" w:space="0" w:color="000000"/>
              <w:bottom w:val="single" w:sz="8" w:space="0" w:color="000000"/>
              <w:right w:val="single" w:sz="8" w:space="0" w:color="000000"/>
            </w:tcBorders>
          </w:tcPr>
          <w:p w14:paraId="133039BF"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single" w:sz="8" w:space="0" w:color="000000"/>
              <w:right w:val="single" w:sz="8" w:space="0" w:color="000000"/>
            </w:tcBorders>
          </w:tcPr>
          <w:p w14:paraId="3C240324" w14:textId="146A3754" w:rsidR="00F01BD4" w:rsidRPr="00453A35" w:rsidRDefault="00F01BD4" w:rsidP="002030B9">
            <w:pPr>
              <w:pStyle w:val="TableParagraph"/>
              <w:jc w:val="both"/>
              <w:rPr>
                <w:sz w:val="28"/>
                <w:szCs w:val="28"/>
              </w:rPr>
            </w:pPr>
          </w:p>
        </w:tc>
      </w:tr>
      <w:tr w:rsidR="00F01BD4" w:rsidRPr="00453A35" w14:paraId="24891180" w14:textId="77777777" w:rsidTr="00F01BD4">
        <w:trPr>
          <w:trHeight w:val="263"/>
        </w:trPr>
        <w:tc>
          <w:tcPr>
            <w:tcW w:w="4528" w:type="dxa"/>
            <w:vMerge w:val="restart"/>
            <w:tcBorders>
              <w:top w:val="single" w:sz="8" w:space="0" w:color="000000"/>
              <w:left w:val="single" w:sz="8" w:space="0" w:color="000000"/>
              <w:bottom w:val="single" w:sz="8" w:space="0" w:color="000000"/>
              <w:right w:val="single" w:sz="8" w:space="0" w:color="000000"/>
            </w:tcBorders>
          </w:tcPr>
          <w:p w14:paraId="337BD348" w14:textId="77777777" w:rsidR="00F01BD4" w:rsidRPr="00453A35" w:rsidRDefault="00F01BD4" w:rsidP="000C227D">
            <w:pPr>
              <w:pStyle w:val="TableParagraph"/>
              <w:ind w:left="134"/>
              <w:jc w:val="both"/>
              <w:rPr>
                <w:sz w:val="28"/>
                <w:szCs w:val="28"/>
              </w:rPr>
            </w:pPr>
            <w:proofErr w:type="spellStart"/>
            <w:r w:rsidRPr="00453A35">
              <w:rPr>
                <w:sz w:val="28"/>
                <w:szCs w:val="28"/>
              </w:rPr>
              <w:t>Промежуточный</w:t>
            </w:r>
            <w:proofErr w:type="spellEnd"/>
          </w:p>
        </w:tc>
        <w:tc>
          <w:tcPr>
            <w:tcW w:w="1672" w:type="dxa"/>
            <w:tcBorders>
              <w:top w:val="single" w:sz="8" w:space="0" w:color="000000"/>
              <w:left w:val="single" w:sz="8" w:space="0" w:color="000000"/>
              <w:bottom w:val="nil"/>
              <w:right w:val="nil"/>
            </w:tcBorders>
          </w:tcPr>
          <w:p w14:paraId="30654E25" w14:textId="78E8B3BD" w:rsidR="00F01BD4" w:rsidRPr="00453A35" w:rsidRDefault="00F01BD4" w:rsidP="002030B9">
            <w:pPr>
              <w:pStyle w:val="TableParagraph"/>
              <w:jc w:val="both"/>
              <w:rPr>
                <w:sz w:val="28"/>
                <w:szCs w:val="28"/>
              </w:rPr>
            </w:pPr>
          </w:p>
        </w:tc>
        <w:tc>
          <w:tcPr>
            <w:tcW w:w="3152" w:type="dxa"/>
            <w:tcBorders>
              <w:top w:val="single" w:sz="8" w:space="0" w:color="000000"/>
              <w:left w:val="nil"/>
              <w:bottom w:val="nil"/>
              <w:right w:val="single" w:sz="8" w:space="0" w:color="000000"/>
            </w:tcBorders>
          </w:tcPr>
          <w:p w14:paraId="3973A4E1" w14:textId="77777777" w:rsidR="00F01BD4" w:rsidRPr="00453A35" w:rsidRDefault="00F01BD4" w:rsidP="000C227D">
            <w:pPr>
              <w:pStyle w:val="TableParagraph"/>
              <w:jc w:val="both"/>
              <w:rPr>
                <w:sz w:val="28"/>
                <w:szCs w:val="28"/>
              </w:rPr>
            </w:pPr>
          </w:p>
        </w:tc>
      </w:tr>
      <w:tr w:rsidR="00F01BD4" w:rsidRPr="00453A35" w14:paraId="274EA127"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39711319"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41F67761" w14:textId="77777777" w:rsidR="00F01BD4" w:rsidRPr="00453A35" w:rsidRDefault="00F01BD4" w:rsidP="000C227D">
            <w:pPr>
              <w:pStyle w:val="TableParagraph"/>
              <w:ind w:left="100"/>
              <w:jc w:val="both"/>
              <w:rPr>
                <w:sz w:val="28"/>
                <w:szCs w:val="28"/>
              </w:rPr>
            </w:pPr>
            <w:r w:rsidRPr="00453A35">
              <w:rPr>
                <w:sz w:val="28"/>
                <w:szCs w:val="28"/>
              </w:rPr>
              <w:t>-</w:t>
            </w:r>
            <w:r w:rsidRPr="00453A35">
              <w:rPr>
                <w:spacing w:val="2"/>
                <w:sz w:val="28"/>
                <w:szCs w:val="28"/>
              </w:rPr>
              <w:t xml:space="preserve"> </w:t>
            </w:r>
            <w:proofErr w:type="spellStart"/>
            <w:r w:rsidRPr="00453A35">
              <w:rPr>
                <w:sz w:val="28"/>
                <w:szCs w:val="28"/>
              </w:rPr>
              <w:t>контрольная</w:t>
            </w:r>
            <w:proofErr w:type="spellEnd"/>
            <w:r w:rsidRPr="00453A35">
              <w:rPr>
                <w:spacing w:val="-3"/>
                <w:sz w:val="28"/>
                <w:szCs w:val="28"/>
              </w:rPr>
              <w:t xml:space="preserve"> </w:t>
            </w:r>
            <w:proofErr w:type="spellStart"/>
            <w:r w:rsidRPr="00453A35">
              <w:rPr>
                <w:sz w:val="28"/>
                <w:szCs w:val="28"/>
              </w:rPr>
              <w:t>работа</w:t>
            </w:r>
            <w:proofErr w:type="spellEnd"/>
            <w:r w:rsidRPr="00453A35">
              <w:rPr>
                <w:sz w:val="28"/>
                <w:szCs w:val="28"/>
              </w:rPr>
              <w:t>;</w:t>
            </w:r>
          </w:p>
        </w:tc>
      </w:tr>
      <w:tr w:rsidR="00F01BD4" w:rsidRPr="00453A35" w14:paraId="47EACA4E" w14:textId="77777777" w:rsidTr="00F01BD4">
        <w:trPr>
          <w:trHeight w:val="256"/>
        </w:trPr>
        <w:tc>
          <w:tcPr>
            <w:tcW w:w="4528" w:type="dxa"/>
            <w:vMerge/>
            <w:tcBorders>
              <w:top w:val="nil"/>
              <w:left w:val="single" w:sz="8" w:space="0" w:color="000000"/>
              <w:bottom w:val="single" w:sz="8" w:space="0" w:color="000000"/>
              <w:right w:val="single" w:sz="8" w:space="0" w:color="000000"/>
            </w:tcBorders>
          </w:tcPr>
          <w:p w14:paraId="0E8911A3"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3B766418" w14:textId="77777777" w:rsidR="00F01BD4" w:rsidRPr="00453A35" w:rsidRDefault="00F01BD4" w:rsidP="000C227D">
            <w:pPr>
              <w:pStyle w:val="TableParagraph"/>
              <w:ind w:left="100"/>
              <w:jc w:val="both"/>
              <w:rPr>
                <w:sz w:val="28"/>
                <w:szCs w:val="28"/>
              </w:rPr>
            </w:pPr>
            <w:r w:rsidRPr="00453A35">
              <w:rPr>
                <w:sz w:val="28"/>
                <w:szCs w:val="28"/>
              </w:rPr>
              <w:t xml:space="preserve">- </w:t>
            </w:r>
            <w:proofErr w:type="spellStart"/>
            <w:r w:rsidRPr="00453A35">
              <w:rPr>
                <w:sz w:val="28"/>
                <w:szCs w:val="28"/>
              </w:rPr>
              <w:t>проверка</w:t>
            </w:r>
            <w:proofErr w:type="spellEnd"/>
            <w:r w:rsidRPr="00453A35">
              <w:rPr>
                <w:spacing w:val="-3"/>
                <w:sz w:val="28"/>
                <w:szCs w:val="28"/>
              </w:rPr>
              <w:t xml:space="preserve"> </w:t>
            </w:r>
            <w:proofErr w:type="spellStart"/>
            <w:r w:rsidRPr="00453A35">
              <w:rPr>
                <w:sz w:val="28"/>
                <w:szCs w:val="28"/>
              </w:rPr>
              <w:t>техники</w:t>
            </w:r>
            <w:proofErr w:type="spellEnd"/>
            <w:r w:rsidRPr="00453A35">
              <w:rPr>
                <w:spacing w:val="-1"/>
                <w:sz w:val="28"/>
                <w:szCs w:val="28"/>
              </w:rPr>
              <w:t xml:space="preserve"> </w:t>
            </w:r>
            <w:proofErr w:type="spellStart"/>
            <w:r w:rsidRPr="00453A35">
              <w:rPr>
                <w:sz w:val="28"/>
                <w:szCs w:val="28"/>
              </w:rPr>
              <w:t>чтения</w:t>
            </w:r>
            <w:proofErr w:type="spellEnd"/>
            <w:r w:rsidRPr="00453A35">
              <w:rPr>
                <w:sz w:val="28"/>
                <w:szCs w:val="28"/>
              </w:rPr>
              <w:t>;</w:t>
            </w:r>
          </w:p>
        </w:tc>
      </w:tr>
      <w:tr w:rsidR="00F01BD4" w:rsidRPr="00453A35" w14:paraId="19AE02E5" w14:textId="77777777" w:rsidTr="00F01BD4">
        <w:trPr>
          <w:trHeight w:val="256"/>
        </w:trPr>
        <w:tc>
          <w:tcPr>
            <w:tcW w:w="4528" w:type="dxa"/>
            <w:vMerge/>
            <w:tcBorders>
              <w:top w:val="nil"/>
              <w:left w:val="single" w:sz="8" w:space="0" w:color="000000"/>
              <w:bottom w:val="single" w:sz="8" w:space="0" w:color="000000"/>
              <w:right w:val="single" w:sz="8" w:space="0" w:color="000000"/>
            </w:tcBorders>
          </w:tcPr>
          <w:p w14:paraId="155FE728"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1672" w:type="dxa"/>
            <w:tcBorders>
              <w:top w:val="nil"/>
              <w:left w:val="single" w:sz="8" w:space="0" w:color="000000"/>
              <w:bottom w:val="nil"/>
              <w:right w:val="nil"/>
            </w:tcBorders>
          </w:tcPr>
          <w:p w14:paraId="1B33B4B0" w14:textId="097C0647" w:rsidR="00F01BD4" w:rsidRPr="00453A35" w:rsidRDefault="00F01BD4" w:rsidP="000C227D">
            <w:pPr>
              <w:pStyle w:val="TableParagraph"/>
              <w:ind w:right="-29"/>
              <w:jc w:val="both"/>
              <w:rPr>
                <w:sz w:val="28"/>
                <w:szCs w:val="28"/>
              </w:rPr>
            </w:pPr>
            <w:proofErr w:type="spellStart"/>
            <w:r w:rsidRPr="00453A35">
              <w:rPr>
                <w:sz w:val="28"/>
                <w:szCs w:val="28"/>
              </w:rPr>
              <w:t>тестирование</w:t>
            </w:r>
            <w:proofErr w:type="spellEnd"/>
            <w:r w:rsidRPr="00453A35">
              <w:rPr>
                <w:sz w:val="28"/>
                <w:szCs w:val="28"/>
              </w:rPr>
              <w:t>;</w:t>
            </w:r>
          </w:p>
        </w:tc>
        <w:tc>
          <w:tcPr>
            <w:tcW w:w="3152" w:type="dxa"/>
            <w:tcBorders>
              <w:top w:val="nil"/>
              <w:left w:val="nil"/>
              <w:bottom w:val="nil"/>
              <w:right w:val="single" w:sz="8" w:space="0" w:color="000000"/>
            </w:tcBorders>
          </w:tcPr>
          <w:p w14:paraId="29A77E88" w14:textId="77777777" w:rsidR="00F01BD4" w:rsidRPr="00453A35" w:rsidRDefault="00F01BD4" w:rsidP="000C227D">
            <w:pPr>
              <w:pStyle w:val="TableParagraph"/>
              <w:jc w:val="both"/>
              <w:rPr>
                <w:sz w:val="28"/>
                <w:szCs w:val="28"/>
              </w:rPr>
            </w:pPr>
          </w:p>
        </w:tc>
      </w:tr>
      <w:tr w:rsidR="00F01BD4" w:rsidRPr="00453A35" w14:paraId="0B085E4C" w14:textId="77777777" w:rsidTr="00F01BD4">
        <w:trPr>
          <w:trHeight w:val="260"/>
        </w:trPr>
        <w:tc>
          <w:tcPr>
            <w:tcW w:w="4528" w:type="dxa"/>
            <w:vMerge/>
            <w:tcBorders>
              <w:top w:val="nil"/>
              <w:left w:val="single" w:sz="8" w:space="0" w:color="000000"/>
              <w:bottom w:val="single" w:sz="8" w:space="0" w:color="000000"/>
              <w:right w:val="single" w:sz="8" w:space="0" w:color="000000"/>
            </w:tcBorders>
          </w:tcPr>
          <w:p w14:paraId="43B1DCB7"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nil"/>
              <w:right w:val="single" w:sz="8" w:space="0" w:color="000000"/>
            </w:tcBorders>
          </w:tcPr>
          <w:p w14:paraId="196D23F0" w14:textId="17D60B4B" w:rsidR="00F01BD4" w:rsidRPr="00453A35" w:rsidRDefault="00F01BD4" w:rsidP="002030B9">
            <w:pPr>
              <w:pStyle w:val="TableParagraph"/>
              <w:jc w:val="both"/>
              <w:rPr>
                <w:sz w:val="28"/>
                <w:szCs w:val="28"/>
              </w:rPr>
            </w:pPr>
          </w:p>
        </w:tc>
      </w:tr>
      <w:tr w:rsidR="00F01BD4" w:rsidRPr="00453A35" w14:paraId="7C57DACB" w14:textId="77777777" w:rsidTr="00F01BD4">
        <w:trPr>
          <w:trHeight w:val="269"/>
        </w:trPr>
        <w:tc>
          <w:tcPr>
            <w:tcW w:w="4528" w:type="dxa"/>
            <w:vMerge/>
            <w:tcBorders>
              <w:top w:val="nil"/>
              <w:left w:val="single" w:sz="8" w:space="0" w:color="000000"/>
              <w:bottom w:val="single" w:sz="8" w:space="0" w:color="000000"/>
              <w:right w:val="single" w:sz="8" w:space="0" w:color="000000"/>
            </w:tcBorders>
          </w:tcPr>
          <w:p w14:paraId="5B162E3F"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single" w:sz="8" w:space="0" w:color="000000"/>
              <w:right w:val="single" w:sz="8" w:space="0" w:color="000000"/>
            </w:tcBorders>
          </w:tcPr>
          <w:p w14:paraId="7CF92044" w14:textId="19053251" w:rsidR="00F01BD4" w:rsidRPr="00453A35" w:rsidRDefault="00F01BD4" w:rsidP="002030B9">
            <w:pPr>
              <w:pStyle w:val="TableParagraph"/>
              <w:jc w:val="both"/>
              <w:rPr>
                <w:sz w:val="28"/>
                <w:szCs w:val="28"/>
              </w:rPr>
            </w:pPr>
          </w:p>
        </w:tc>
      </w:tr>
      <w:tr w:rsidR="00F01BD4" w:rsidRPr="00453A35" w14:paraId="2694FAE8" w14:textId="77777777" w:rsidTr="00F01BD4">
        <w:trPr>
          <w:trHeight w:val="263"/>
        </w:trPr>
        <w:tc>
          <w:tcPr>
            <w:tcW w:w="4528" w:type="dxa"/>
            <w:vMerge w:val="restart"/>
            <w:tcBorders>
              <w:top w:val="single" w:sz="8" w:space="0" w:color="000000"/>
              <w:left w:val="single" w:sz="8" w:space="0" w:color="000000"/>
              <w:bottom w:val="single" w:sz="8" w:space="0" w:color="000000"/>
              <w:right w:val="single" w:sz="8" w:space="0" w:color="000000"/>
            </w:tcBorders>
          </w:tcPr>
          <w:p w14:paraId="517194F5" w14:textId="77777777" w:rsidR="00F01BD4" w:rsidRPr="00453A35" w:rsidRDefault="00F01BD4" w:rsidP="000C227D">
            <w:pPr>
              <w:pStyle w:val="TableParagraph"/>
              <w:ind w:left="134"/>
              <w:jc w:val="both"/>
              <w:rPr>
                <w:sz w:val="28"/>
                <w:szCs w:val="28"/>
              </w:rPr>
            </w:pPr>
            <w:proofErr w:type="spellStart"/>
            <w:r w:rsidRPr="00453A35">
              <w:rPr>
                <w:sz w:val="28"/>
                <w:szCs w:val="28"/>
              </w:rPr>
              <w:t>Иные</w:t>
            </w:r>
            <w:proofErr w:type="spellEnd"/>
            <w:r w:rsidRPr="00453A35">
              <w:rPr>
                <w:spacing w:val="-3"/>
                <w:sz w:val="28"/>
                <w:szCs w:val="28"/>
              </w:rPr>
              <w:t xml:space="preserve"> </w:t>
            </w:r>
            <w:proofErr w:type="spellStart"/>
            <w:r w:rsidRPr="00453A35">
              <w:rPr>
                <w:sz w:val="28"/>
                <w:szCs w:val="28"/>
              </w:rPr>
              <w:t>формы</w:t>
            </w:r>
            <w:proofErr w:type="spellEnd"/>
            <w:r w:rsidRPr="00453A35">
              <w:rPr>
                <w:spacing w:val="-3"/>
                <w:sz w:val="28"/>
                <w:szCs w:val="28"/>
              </w:rPr>
              <w:t xml:space="preserve"> </w:t>
            </w:r>
            <w:proofErr w:type="spellStart"/>
            <w:r w:rsidRPr="00453A35">
              <w:rPr>
                <w:sz w:val="28"/>
                <w:szCs w:val="28"/>
              </w:rPr>
              <w:t>учёта</w:t>
            </w:r>
            <w:proofErr w:type="spellEnd"/>
            <w:r w:rsidRPr="00453A35">
              <w:rPr>
                <w:spacing w:val="-3"/>
                <w:sz w:val="28"/>
                <w:szCs w:val="28"/>
              </w:rPr>
              <w:t xml:space="preserve"> </w:t>
            </w:r>
            <w:proofErr w:type="spellStart"/>
            <w:r w:rsidRPr="00453A35">
              <w:rPr>
                <w:sz w:val="28"/>
                <w:szCs w:val="28"/>
              </w:rPr>
              <w:t>достижений</w:t>
            </w:r>
            <w:proofErr w:type="spellEnd"/>
          </w:p>
        </w:tc>
        <w:tc>
          <w:tcPr>
            <w:tcW w:w="1672" w:type="dxa"/>
            <w:tcBorders>
              <w:top w:val="single" w:sz="8" w:space="0" w:color="000000"/>
              <w:left w:val="single" w:sz="8" w:space="0" w:color="000000"/>
              <w:bottom w:val="nil"/>
              <w:right w:val="nil"/>
            </w:tcBorders>
          </w:tcPr>
          <w:p w14:paraId="0D6C548C" w14:textId="77777777" w:rsidR="00F01BD4" w:rsidRPr="00453A35" w:rsidRDefault="00F01BD4" w:rsidP="000C227D">
            <w:pPr>
              <w:pStyle w:val="TableParagraph"/>
              <w:ind w:left="100"/>
              <w:jc w:val="both"/>
              <w:rPr>
                <w:sz w:val="28"/>
                <w:szCs w:val="28"/>
              </w:rPr>
            </w:pPr>
            <w:r w:rsidRPr="00453A35">
              <w:rPr>
                <w:sz w:val="28"/>
                <w:szCs w:val="28"/>
              </w:rPr>
              <w:t>-</w:t>
            </w:r>
            <w:proofErr w:type="spellStart"/>
            <w:r w:rsidRPr="00453A35">
              <w:rPr>
                <w:sz w:val="28"/>
                <w:szCs w:val="28"/>
              </w:rPr>
              <w:t>портфолио</w:t>
            </w:r>
            <w:proofErr w:type="spellEnd"/>
          </w:p>
        </w:tc>
        <w:tc>
          <w:tcPr>
            <w:tcW w:w="3152" w:type="dxa"/>
            <w:tcBorders>
              <w:top w:val="single" w:sz="8" w:space="0" w:color="000000"/>
              <w:left w:val="nil"/>
              <w:bottom w:val="nil"/>
              <w:right w:val="single" w:sz="8" w:space="0" w:color="000000"/>
            </w:tcBorders>
          </w:tcPr>
          <w:p w14:paraId="0FF434A9" w14:textId="77777777" w:rsidR="00F01BD4" w:rsidRPr="00453A35" w:rsidRDefault="00F01BD4" w:rsidP="000C227D">
            <w:pPr>
              <w:pStyle w:val="TableParagraph"/>
              <w:jc w:val="both"/>
              <w:rPr>
                <w:sz w:val="28"/>
                <w:szCs w:val="28"/>
              </w:rPr>
            </w:pPr>
          </w:p>
        </w:tc>
      </w:tr>
      <w:tr w:rsidR="00F01BD4" w:rsidRPr="00453A35" w14:paraId="483BD0B9"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3C6A6302"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1672" w:type="dxa"/>
            <w:tcBorders>
              <w:top w:val="nil"/>
              <w:left w:val="single" w:sz="8" w:space="0" w:color="000000"/>
              <w:bottom w:val="nil"/>
              <w:right w:val="nil"/>
            </w:tcBorders>
          </w:tcPr>
          <w:p w14:paraId="58651D90" w14:textId="77777777" w:rsidR="00F01BD4" w:rsidRPr="00453A35" w:rsidRDefault="00F01BD4" w:rsidP="000C227D">
            <w:pPr>
              <w:pStyle w:val="TableParagraph"/>
              <w:ind w:left="100"/>
              <w:jc w:val="both"/>
              <w:rPr>
                <w:sz w:val="28"/>
                <w:szCs w:val="28"/>
              </w:rPr>
            </w:pPr>
            <w:r w:rsidRPr="00453A35">
              <w:rPr>
                <w:sz w:val="28"/>
                <w:szCs w:val="28"/>
              </w:rPr>
              <w:t>-</w:t>
            </w:r>
            <w:proofErr w:type="spellStart"/>
            <w:r w:rsidRPr="00453A35">
              <w:rPr>
                <w:sz w:val="28"/>
                <w:szCs w:val="28"/>
              </w:rPr>
              <w:t>анализ</w:t>
            </w:r>
            <w:proofErr w:type="spellEnd"/>
          </w:p>
        </w:tc>
        <w:tc>
          <w:tcPr>
            <w:tcW w:w="3152" w:type="dxa"/>
            <w:tcBorders>
              <w:top w:val="nil"/>
              <w:left w:val="nil"/>
              <w:bottom w:val="nil"/>
              <w:right w:val="single" w:sz="8" w:space="0" w:color="000000"/>
            </w:tcBorders>
          </w:tcPr>
          <w:p w14:paraId="3A2C1559" w14:textId="00D50FF4" w:rsidR="00F01BD4" w:rsidRPr="00453A35" w:rsidRDefault="002030B9" w:rsidP="000C227D">
            <w:pPr>
              <w:pStyle w:val="TableParagraph"/>
              <w:ind w:left="815"/>
              <w:jc w:val="both"/>
              <w:rPr>
                <w:sz w:val="28"/>
                <w:szCs w:val="28"/>
              </w:rPr>
            </w:pPr>
            <w:proofErr w:type="spellStart"/>
            <w:r>
              <w:rPr>
                <w:sz w:val="28"/>
                <w:szCs w:val="28"/>
              </w:rPr>
              <w:t>п</w:t>
            </w:r>
            <w:r w:rsidR="000C227D">
              <w:rPr>
                <w:sz w:val="28"/>
                <w:szCs w:val="28"/>
              </w:rPr>
              <w:t>сихолог</w:t>
            </w:r>
            <w:proofErr w:type="spellEnd"/>
            <w:r>
              <w:rPr>
                <w:sz w:val="28"/>
                <w:szCs w:val="28"/>
                <w:lang w:val="ru-RU"/>
              </w:rPr>
              <w:t>о-</w:t>
            </w:r>
            <w:proofErr w:type="spellStart"/>
            <w:r w:rsidR="00F01BD4" w:rsidRPr="00453A35">
              <w:rPr>
                <w:sz w:val="28"/>
                <w:szCs w:val="28"/>
              </w:rPr>
              <w:t>педагогических</w:t>
            </w:r>
            <w:proofErr w:type="spellEnd"/>
          </w:p>
        </w:tc>
      </w:tr>
      <w:tr w:rsidR="00F01BD4" w:rsidRPr="00453A35" w14:paraId="5E0DBB67" w14:textId="77777777" w:rsidTr="00F01BD4">
        <w:trPr>
          <w:trHeight w:val="258"/>
        </w:trPr>
        <w:tc>
          <w:tcPr>
            <w:tcW w:w="4528" w:type="dxa"/>
            <w:vMerge/>
            <w:tcBorders>
              <w:top w:val="nil"/>
              <w:left w:val="single" w:sz="8" w:space="0" w:color="000000"/>
              <w:bottom w:val="single" w:sz="8" w:space="0" w:color="000000"/>
              <w:right w:val="single" w:sz="8" w:space="0" w:color="000000"/>
            </w:tcBorders>
          </w:tcPr>
          <w:p w14:paraId="39C3176F"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1672" w:type="dxa"/>
            <w:tcBorders>
              <w:top w:val="nil"/>
              <w:left w:val="single" w:sz="8" w:space="0" w:color="000000"/>
              <w:bottom w:val="nil"/>
              <w:right w:val="nil"/>
            </w:tcBorders>
          </w:tcPr>
          <w:p w14:paraId="0C66C915" w14:textId="77777777" w:rsidR="00F01BD4" w:rsidRPr="00453A35" w:rsidRDefault="00F01BD4" w:rsidP="000C227D">
            <w:pPr>
              <w:pStyle w:val="TableParagraph"/>
              <w:ind w:left="100"/>
              <w:jc w:val="both"/>
              <w:rPr>
                <w:sz w:val="28"/>
                <w:szCs w:val="28"/>
              </w:rPr>
            </w:pPr>
            <w:proofErr w:type="spellStart"/>
            <w:r w:rsidRPr="00453A35">
              <w:rPr>
                <w:sz w:val="28"/>
                <w:szCs w:val="28"/>
              </w:rPr>
              <w:t>исследований</w:t>
            </w:r>
            <w:proofErr w:type="spellEnd"/>
          </w:p>
        </w:tc>
        <w:tc>
          <w:tcPr>
            <w:tcW w:w="3152" w:type="dxa"/>
            <w:tcBorders>
              <w:top w:val="nil"/>
              <w:left w:val="nil"/>
              <w:bottom w:val="nil"/>
              <w:right w:val="single" w:sz="8" w:space="0" w:color="000000"/>
            </w:tcBorders>
          </w:tcPr>
          <w:p w14:paraId="5E3CD03E" w14:textId="77777777" w:rsidR="00F01BD4" w:rsidRPr="00453A35" w:rsidRDefault="00F01BD4" w:rsidP="000C227D">
            <w:pPr>
              <w:pStyle w:val="TableParagraph"/>
              <w:jc w:val="both"/>
              <w:rPr>
                <w:sz w:val="28"/>
                <w:szCs w:val="28"/>
              </w:rPr>
            </w:pPr>
          </w:p>
        </w:tc>
      </w:tr>
      <w:tr w:rsidR="00F01BD4" w:rsidRPr="00453A35" w14:paraId="1C06DC7B" w14:textId="77777777" w:rsidTr="00F01BD4">
        <w:trPr>
          <w:trHeight w:val="272"/>
        </w:trPr>
        <w:tc>
          <w:tcPr>
            <w:tcW w:w="4528" w:type="dxa"/>
            <w:vMerge/>
            <w:tcBorders>
              <w:top w:val="nil"/>
              <w:left w:val="single" w:sz="8" w:space="0" w:color="000000"/>
              <w:bottom w:val="single" w:sz="8" w:space="0" w:color="000000"/>
              <w:right w:val="single" w:sz="8" w:space="0" w:color="000000"/>
            </w:tcBorders>
          </w:tcPr>
          <w:p w14:paraId="4FDB594D" w14:textId="77777777" w:rsidR="00F01BD4" w:rsidRPr="00453A35" w:rsidRDefault="00F01BD4" w:rsidP="000C227D">
            <w:pPr>
              <w:spacing w:line="240" w:lineRule="auto"/>
              <w:jc w:val="both"/>
              <w:rPr>
                <w:rFonts w:ascii="Times New Roman" w:hAnsi="Times New Roman" w:cs="Times New Roman"/>
                <w:color w:val="auto"/>
                <w:sz w:val="28"/>
                <w:szCs w:val="28"/>
              </w:rPr>
            </w:pPr>
          </w:p>
        </w:tc>
        <w:tc>
          <w:tcPr>
            <w:tcW w:w="4824" w:type="dxa"/>
            <w:gridSpan w:val="2"/>
            <w:tcBorders>
              <w:top w:val="nil"/>
              <w:left w:val="single" w:sz="8" w:space="0" w:color="000000"/>
              <w:bottom w:val="single" w:sz="8" w:space="0" w:color="000000"/>
              <w:right w:val="single" w:sz="8" w:space="0" w:color="000000"/>
            </w:tcBorders>
          </w:tcPr>
          <w:p w14:paraId="2CFDB49E" w14:textId="77777777" w:rsidR="00F01BD4" w:rsidRPr="00453A35" w:rsidRDefault="00F01BD4" w:rsidP="000C227D">
            <w:pPr>
              <w:pStyle w:val="TableParagraph"/>
              <w:ind w:left="100"/>
              <w:jc w:val="both"/>
              <w:rPr>
                <w:sz w:val="28"/>
                <w:szCs w:val="28"/>
              </w:rPr>
            </w:pPr>
            <w:r w:rsidRPr="00453A35">
              <w:rPr>
                <w:sz w:val="28"/>
                <w:szCs w:val="28"/>
              </w:rPr>
              <w:t>-</w:t>
            </w:r>
            <w:proofErr w:type="spellStart"/>
            <w:r w:rsidRPr="00453A35">
              <w:rPr>
                <w:sz w:val="28"/>
                <w:szCs w:val="28"/>
              </w:rPr>
              <w:t>трудовая</w:t>
            </w:r>
            <w:proofErr w:type="spellEnd"/>
            <w:r w:rsidRPr="00453A35">
              <w:rPr>
                <w:spacing w:val="-2"/>
                <w:sz w:val="28"/>
                <w:szCs w:val="28"/>
              </w:rPr>
              <w:t xml:space="preserve"> </w:t>
            </w:r>
            <w:proofErr w:type="spellStart"/>
            <w:r w:rsidRPr="00453A35">
              <w:rPr>
                <w:sz w:val="28"/>
                <w:szCs w:val="28"/>
              </w:rPr>
              <w:t>практика</w:t>
            </w:r>
            <w:proofErr w:type="spellEnd"/>
          </w:p>
        </w:tc>
      </w:tr>
    </w:tbl>
    <w:p w14:paraId="6EB093A4" w14:textId="7C2F22AA"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Оценка деятельности педагогических кадров, осуществляющих 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зо</w:t>
      </w:r>
      <w:r w:rsidRPr="00453A35">
        <w:rPr>
          <w:rFonts w:ascii="Times New Roman" w:hAnsi="Times New Roman" w:cs="Times New Roman"/>
          <w:color w:val="auto"/>
          <w:sz w:val="28"/>
          <w:szCs w:val="28"/>
        </w:rPr>
        <w:softHyphen/>
        <w:t>вательную де</w:t>
      </w:r>
      <w:r w:rsidRPr="00453A35">
        <w:rPr>
          <w:rFonts w:ascii="Times New Roman" w:hAnsi="Times New Roman" w:cs="Times New Roman"/>
          <w:color w:val="auto"/>
          <w:sz w:val="28"/>
          <w:szCs w:val="28"/>
        </w:rPr>
        <w:softHyphen/>
        <w:t>ятельность обучающихся, осу</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ляется на основе интегративных показателей, свидетельствующих о по</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жи</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 xml:space="preserve">ной динамике </w:t>
      </w:r>
      <w:proofErr w:type="gramStart"/>
      <w:r w:rsidRPr="00453A35">
        <w:rPr>
          <w:rFonts w:ascii="Times New Roman" w:hAnsi="Times New Roman" w:cs="Times New Roman"/>
          <w:color w:val="auto"/>
          <w:sz w:val="28"/>
          <w:szCs w:val="28"/>
        </w:rPr>
        <w:t>развития</w:t>
      </w:r>
      <w:proofErr w:type="gramEnd"/>
      <w:r w:rsidRPr="00453A35">
        <w:rPr>
          <w:rFonts w:ascii="Times New Roman" w:hAnsi="Times New Roman" w:cs="Times New Roman"/>
          <w:color w:val="auto"/>
          <w:sz w:val="28"/>
          <w:szCs w:val="28"/>
        </w:rPr>
        <w:t xml:space="preserve"> обучающегося («было» ― «стало») или в сложных слу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ях сохранении его пси</w:t>
      </w:r>
      <w:r w:rsidRPr="00453A35">
        <w:rPr>
          <w:rFonts w:ascii="Times New Roman" w:hAnsi="Times New Roman" w:cs="Times New Roman"/>
          <w:color w:val="auto"/>
          <w:sz w:val="28"/>
          <w:szCs w:val="28"/>
        </w:rPr>
        <w:softHyphen/>
        <w:t>хо</w:t>
      </w:r>
      <w:r w:rsidRPr="00453A35">
        <w:rPr>
          <w:rFonts w:ascii="Times New Roman" w:hAnsi="Times New Roman" w:cs="Times New Roman"/>
          <w:color w:val="auto"/>
          <w:sz w:val="28"/>
          <w:szCs w:val="28"/>
        </w:rPr>
        <w:softHyphen/>
        <w:t>эмо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о</w:t>
      </w:r>
      <w:r w:rsidRPr="00453A35">
        <w:rPr>
          <w:rFonts w:ascii="Times New Roman" w:hAnsi="Times New Roman" w:cs="Times New Roman"/>
          <w:color w:val="auto"/>
          <w:sz w:val="28"/>
          <w:szCs w:val="28"/>
        </w:rPr>
        <w:softHyphen/>
        <w:t>наль</w:t>
      </w:r>
      <w:r w:rsidRPr="00453A35">
        <w:rPr>
          <w:rFonts w:ascii="Times New Roman" w:hAnsi="Times New Roman" w:cs="Times New Roman"/>
          <w:color w:val="auto"/>
          <w:sz w:val="28"/>
          <w:szCs w:val="28"/>
        </w:rPr>
        <w:softHyphen/>
        <w:t xml:space="preserve">ного статуса. </w:t>
      </w:r>
    </w:p>
    <w:p w14:paraId="7B9C36DE" w14:textId="692439AD" w:rsidR="00EC6A10" w:rsidRPr="00453A35" w:rsidRDefault="00EC6A10" w:rsidP="004D2F8D">
      <w:pPr>
        <w:pStyle w:val="afd"/>
        <w:spacing w:line="360" w:lineRule="auto"/>
        <w:ind w:firstLine="708"/>
        <w:jc w:val="center"/>
        <w:rPr>
          <w:rFonts w:ascii="Times New Roman" w:hAnsi="Times New Roman"/>
          <w:b/>
          <w:sz w:val="28"/>
        </w:rPr>
      </w:pPr>
      <w:r w:rsidRPr="00453A35">
        <w:rPr>
          <w:rFonts w:ascii="Times New Roman" w:hAnsi="Times New Roman"/>
          <w:b/>
          <w:sz w:val="28"/>
        </w:rPr>
        <w:t xml:space="preserve">Критерии оценивания </w:t>
      </w:r>
      <w:r w:rsidR="004D2F8D">
        <w:rPr>
          <w:rFonts w:ascii="Times New Roman" w:hAnsi="Times New Roman"/>
          <w:b/>
          <w:sz w:val="28"/>
        </w:rPr>
        <w:t xml:space="preserve">предметных </w:t>
      </w:r>
      <w:r w:rsidRPr="00453A35">
        <w:rPr>
          <w:rFonts w:ascii="Times New Roman" w:hAnsi="Times New Roman"/>
          <w:b/>
          <w:sz w:val="28"/>
        </w:rPr>
        <w:t>результатов</w:t>
      </w:r>
    </w:p>
    <w:p w14:paraId="32F1D1FE" w14:textId="1B9641F0" w:rsidR="00EC6A10" w:rsidRPr="00453A35" w:rsidRDefault="00EC6A10" w:rsidP="004D2F8D">
      <w:pPr>
        <w:spacing w:after="0"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Оценка результатов обучающихся с</w:t>
      </w:r>
      <w:r w:rsidR="00AF17C3" w:rsidRPr="00453A35">
        <w:rPr>
          <w:rFonts w:ascii="Times New Roman" w:hAnsi="Times New Roman" w:cs="Times New Roman"/>
          <w:color w:val="auto"/>
          <w:sz w:val="28"/>
        </w:rPr>
        <w:t xml:space="preserve"> РАС с учетом психофизических особенностей обучающегося </w:t>
      </w:r>
      <w:proofErr w:type="gramStart"/>
      <w:r w:rsidR="00AF17C3" w:rsidRPr="00453A35">
        <w:rPr>
          <w:rFonts w:ascii="Times New Roman" w:hAnsi="Times New Roman" w:cs="Times New Roman"/>
          <w:color w:val="auto"/>
          <w:sz w:val="28"/>
        </w:rPr>
        <w:t xml:space="preserve">с </w:t>
      </w:r>
      <w:r w:rsidRPr="00453A35">
        <w:rPr>
          <w:rFonts w:ascii="Times New Roman" w:hAnsi="Times New Roman" w:cs="Times New Roman"/>
          <w:color w:val="auto"/>
          <w:sz w:val="28"/>
        </w:rPr>
        <w:t xml:space="preserve"> умственной</w:t>
      </w:r>
      <w:proofErr w:type="gramEnd"/>
      <w:r w:rsidRPr="00453A35">
        <w:rPr>
          <w:rFonts w:ascii="Times New Roman" w:hAnsi="Times New Roman" w:cs="Times New Roman"/>
          <w:color w:val="auto"/>
          <w:sz w:val="28"/>
        </w:rPr>
        <w:t xml:space="preserve"> отсталостью  2-9-х классов образовательной организации по всем учебным предметам, за исключением коррекционного блока, осуществляется по пятибалльной системе (с измененной шкалой оценивания) по каждому предмету: «5» - отлично, «4» - хорошо, «3» - удовлетворительно, «2» - неудовлетворительно. Отметка «2»</w:t>
      </w:r>
      <w:r w:rsidR="00AF17C3" w:rsidRPr="00453A35">
        <w:rPr>
          <w:rFonts w:ascii="Times New Roman" w:hAnsi="Times New Roman" w:cs="Times New Roman"/>
          <w:color w:val="auto"/>
          <w:sz w:val="28"/>
        </w:rPr>
        <w:t xml:space="preserve"> </w:t>
      </w:r>
      <w:r w:rsidRPr="00453A35">
        <w:rPr>
          <w:rFonts w:ascii="Times New Roman" w:hAnsi="Times New Roman" w:cs="Times New Roman"/>
          <w:color w:val="auto"/>
          <w:sz w:val="28"/>
        </w:rPr>
        <w:t xml:space="preserve">может выставляться в тетради за небрежно выполненные задания, а также педагогом в устной форме, как метод воспитательного воздействия на ребёнка. </w:t>
      </w:r>
    </w:p>
    <w:p w14:paraId="0211D41F" w14:textId="77777777" w:rsidR="00EC6A10" w:rsidRPr="00453A35" w:rsidRDefault="00EC6A10" w:rsidP="004D2F8D">
      <w:pPr>
        <w:spacing w:after="0"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При оценке результатов освоения образовательной программы учитываются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легкие варианты заданий. При оценке письменных работ обучающихся, </w:t>
      </w:r>
      <w:r w:rsidRPr="00453A35">
        <w:rPr>
          <w:rFonts w:ascii="Times New Roman" w:hAnsi="Times New Roman" w:cs="Times New Roman"/>
          <w:color w:val="auto"/>
          <w:sz w:val="28"/>
        </w:rPr>
        <w:lastRenderedPageBreak/>
        <w:t>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14:paraId="01034A62" w14:textId="4E3F1150" w:rsidR="00EC6A10" w:rsidRPr="00453A35" w:rsidRDefault="00EC6A10" w:rsidP="004D2F8D">
      <w:pPr>
        <w:spacing w:after="0"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Устный опрос является одним из методов учета </w:t>
      </w:r>
      <w:proofErr w:type="gramStart"/>
      <w:r w:rsidRPr="00453A35">
        <w:rPr>
          <w:rFonts w:ascii="Times New Roman" w:hAnsi="Times New Roman" w:cs="Times New Roman"/>
          <w:color w:val="auto"/>
          <w:sz w:val="28"/>
        </w:rPr>
        <w:t>достижений  обучающихся</w:t>
      </w:r>
      <w:proofErr w:type="gramEnd"/>
      <w:r w:rsidRPr="00453A35">
        <w:rPr>
          <w:rFonts w:ascii="Times New Roman" w:hAnsi="Times New Roman" w:cs="Times New Roman"/>
          <w:color w:val="auto"/>
          <w:sz w:val="28"/>
        </w:rPr>
        <w:t xml:space="preserve"> при освоении </w:t>
      </w:r>
      <w:r w:rsidR="00AF17C3" w:rsidRPr="00453A35">
        <w:rPr>
          <w:rFonts w:ascii="Times New Roman" w:hAnsi="Times New Roman" w:cs="Times New Roman"/>
          <w:color w:val="auto"/>
          <w:sz w:val="28"/>
        </w:rPr>
        <w:t xml:space="preserve">адаптированной </w:t>
      </w:r>
      <w:r w:rsidRPr="00453A35">
        <w:rPr>
          <w:rFonts w:ascii="Times New Roman" w:hAnsi="Times New Roman" w:cs="Times New Roman"/>
          <w:color w:val="auto"/>
          <w:sz w:val="28"/>
        </w:rPr>
        <w:t>образовательной программы. При оценивании устных ответов по учебным предметам образовательного цикла (география, история, обществознание и др.) принимается во внимание:</w:t>
      </w:r>
    </w:p>
    <w:p w14:paraId="76495004"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правильность ответа по содержанию, свидетельствующая об осознанности усвоения изученного материала; полнота ответа;</w:t>
      </w:r>
    </w:p>
    <w:p w14:paraId="758FA60D"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умение практически применять свои знания;</w:t>
      </w:r>
    </w:p>
    <w:p w14:paraId="22E23071"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последовательность изложения и речевое оформление ответа.</w:t>
      </w:r>
    </w:p>
    <w:p w14:paraId="5A69324B"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Критерии для оценивания устных ответов являются общими для всех предметов.</w:t>
      </w:r>
    </w:p>
    <w:p w14:paraId="10BB5FE2"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 xml:space="preserve"> Оценка «5» ставится, если обучающийся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 </w:t>
      </w:r>
    </w:p>
    <w:p w14:paraId="7F5A2582"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 ставится, если обучающийся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 </w:t>
      </w:r>
    </w:p>
    <w:p w14:paraId="405DE636"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color w:val="auto"/>
          <w:sz w:val="28"/>
        </w:rPr>
        <w:lastRenderedPageBreak/>
        <w:t xml:space="preserve">         Оценка «3» ставится, если обучающийся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14:paraId="6D55745D" w14:textId="77777777" w:rsidR="00EC6A10" w:rsidRPr="00453A35" w:rsidRDefault="00EC6A10" w:rsidP="004D2F8D">
      <w:pPr>
        <w:spacing w:after="0" w:line="360" w:lineRule="auto"/>
        <w:jc w:val="both"/>
        <w:rPr>
          <w:rFonts w:ascii="Times New Roman" w:hAnsi="Times New Roman" w:cs="Times New Roman"/>
          <w:color w:val="auto"/>
          <w:sz w:val="28"/>
        </w:rPr>
      </w:pP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 </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Оценка «2» может выставляться обучающемуся</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в устной форме, как метод воспитательного воздействия на ребёнка, если он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понять и ответить на поставленный вопрос. Делает грубые ошибки в изложении материала, не использует помощь учителя.</w:t>
      </w:r>
    </w:p>
    <w:p w14:paraId="6DA4C911"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При оценке письменных работ по русскому языку (письмо и развитие </w:t>
      </w:r>
      <w:proofErr w:type="gramStart"/>
      <w:r w:rsidRPr="00453A35">
        <w:rPr>
          <w:rFonts w:ascii="Times New Roman" w:hAnsi="Times New Roman" w:cs="Times New Roman"/>
          <w:color w:val="auto"/>
          <w:sz w:val="28"/>
        </w:rPr>
        <w:t>речи)  следует</w:t>
      </w:r>
      <w:proofErr w:type="gramEnd"/>
      <w:r w:rsidRPr="00453A35">
        <w:rPr>
          <w:rFonts w:ascii="Times New Roman" w:hAnsi="Times New Roman" w:cs="Times New Roman"/>
          <w:color w:val="auto"/>
          <w:sz w:val="28"/>
        </w:rPr>
        <w:t xml:space="preserve"> руководствоваться следующими нормами:</w:t>
      </w:r>
    </w:p>
    <w:p w14:paraId="7219D87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«5» ставится за работу без ошибок;</w:t>
      </w:r>
    </w:p>
    <w:p w14:paraId="64922AB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«4» ставится за работу с одной - тремя ошибками;</w:t>
      </w:r>
    </w:p>
    <w:p w14:paraId="567E88DF"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«3» ставится за работу с четырьмя- шестью ошибками;</w:t>
      </w:r>
    </w:p>
    <w:p w14:paraId="4F55C8A6" w14:textId="77777777" w:rsidR="00EC6A10" w:rsidRPr="00453A35" w:rsidRDefault="00EC6A10" w:rsidP="00453A35">
      <w:pPr>
        <w:spacing w:line="360" w:lineRule="auto"/>
        <w:jc w:val="both"/>
        <w:rPr>
          <w:rFonts w:ascii="Times New Roman" w:hAnsi="Times New Roman" w:cs="Times New Roman"/>
          <w:color w:val="auto"/>
          <w:sz w:val="24"/>
        </w:rPr>
      </w:pPr>
      <w:r w:rsidRPr="00453A35">
        <w:rPr>
          <w:rFonts w:ascii="Times New Roman" w:hAnsi="Times New Roman" w:cs="Times New Roman"/>
          <w:color w:val="auto"/>
          <w:sz w:val="28"/>
        </w:rPr>
        <w:t>-оценка «2» может выставляться за небрежно выполненные задания в тетради, как метод воспитательного воздействия на ребёнка.</w:t>
      </w:r>
    </w:p>
    <w:p w14:paraId="28FF68E4"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 xml:space="preserve">   В письменных работах не учитываются 1-2 исправления.</w:t>
      </w:r>
    </w:p>
    <w:p w14:paraId="6967AB79"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p>
    <w:p w14:paraId="492A271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а) За одну ошибку в диктанте считается: повторение ошибок в одном и том же слове (например, в слове «лыжи» дважды написано на конце «ы»). </w:t>
      </w:r>
      <w:r w:rsidRPr="00453A35">
        <w:rPr>
          <w:rFonts w:ascii="Times New Roman" w:hAnsi="Times New Roman" w:cs="Times New Roman"/>
          <w:color w:val="auto"/>
          <w:sz w:val="28"/>
        </w:rPr>
        <w:lastRenderedPageBreak/>
        <w:t>Если же подобная ошибка на это правило встречается в другом слове, она учитывается;</w:t>
      </w:r>
    </w:p>
    <w:p w14:paraId="712A4092"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б) две негрубые ошибки: </w:t>
      </w:r>
    </w:p>
    <w:p w14:paraId="7CFC091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повторение в слове одной и той же буквы; </w:t>
      </w:r>
    </w:p>
    <w:p w14:paraId="6BF682E9"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w:t>
      </w:r>
      <w:proofErr w:type="spellStart"/>
      <w:r w:rsidRPr="00453A35">
        <w:rPr>
          <w:rFonts w:ascii="Times New Roman" w:hAnsi="Times New Roman" w:cs="Times New Roman"/>
          <w:color w:val="auto"/>
          <w:sz w:val="28"/>
        </w:rPr>
        <w:t>недописывание</w:t>
      </w:r>
      <w:proofErr w:type="spellEnd"/>
      <w:r w:rsidRPr="00453A35">
        <w:rPr>
          <w:rFonts w:ascii="Times New Roman" w:hAnsi="Times New Roman" w:cs="Times New Roman"/>
          <w:color w:val="auto"/>
          <w:sz w:val="28"/>
        </w:rPr>
        <w:t xml:space="preserve"> слов; пропуск одной части слова при переносе;   </w:t>
      </w:r>
    </w:p>
    <w:p w14:paraId="6B091BB4"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повторное написание одного и того же слова в предложении.</w:t>
      </w:r>
    </w:p>
    <w:p w14:paraId="5778BA5B"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Ошибки, обусловленные тяжелыми нарушениями речи и письма, следует рассматривать индивидуально для каждого ученика.   </w:t>
      </w:r>
    </w:p>
    <w:p w14:paraId="4D921989"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Специфическими для них ошибками являются замена согласных, искажение звукобуквенного состава слов (пропуски, перестановки, добавления, </w:t>
      </w:r>
      <w:proofErr w:type="spellStart"/>
      <w:r w:rsidRPr="00453A35">
        <w:rPr>
          <w:rFonts w:ascii="Times New Roman" w:hAnsi="Times New Roman" w:cs="Times New Roman"/>
          <w:color w:val="auto"/>
          <w:sz w:val="28"/>
        </w:rPr>
        <w:t>недописывание</w:t>
      </w:r>
      <w:proofErr w:type="spellEnd"/>
      <w:r w:rsidRPr="00453A35">
        <w:rPr>
          <w:rFonts w:ascii="Times New Roman" w:hAnsi="Times New Roman" w:cs="Times New Roman"/>
          <w:color w:val="auto"/>
          <w:sz w:val="28"/>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14:paraId="78EA8CDC" w14:textId="77777777" w:rsidR="00EC6A10" w:rsidRPr="00453A35" w:rsidRDefault="00EC6A10" w:rsidP="00453A35">
      <w:pPr>
        <w:spacing w:line="360" w:lineRule="auto"/>
        <w:ind w:firstLine="705"/>
        <w:jc w:val="both"/>
        <w:rPr>
          <w:rFonts w:ascii="Times New Roman" w:hAnsi="Times New Roman" w:cs="Times New Roman"/>
          <w:color w:val="auto"/>
          <w:sz w:val="24"/>
        </w:rPr>
      </w:pPr>
      <w:r w:rsidRPr="00453A35">
        <w:rPr>
          <w:rFonts w:ascii="Times New Roman" w:hAnsi="Times New Roman" w:cs="Times New Roman"/>
          <w:color w:val="auto"/>
          <w:sz w:val="28"/>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14:paraId="592AC9EF"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обучающихся.</w:t>
      </w:r>
    </w:p>
    <w:p w14:paraId="5991B2F5"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При грамматическом разборе следует руководствоваться следующими нормами:</w:t>
      </w:r>
    </w:p>
    <w:p w14:paraId="458B58B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14:paraId="0DD82E8B"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lastRenderedPageBreak/>
        <w:t xml:space="preserve">      Оценка «4» ставится, если обучающийся в основном обнаруживает усвоение изученного материала, умеет применить свои знания, хотя и допускает 2-3 ошибки;</w:t>
      </w:r>
    </w:p>
    <w:p w14:paraId="397E42D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14:paraId="3BD722B9"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«2» не ставится.</w:t>
      </w:r>
    </w:p>
    <w:p w14:paraId="475BED45"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14:paraId="2CAA56A5"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-9-х классах - списывание и диктанты.</w:t>
      </w:r>
    </w:p>
    <w:p w14:paraId="1DCAC4F8"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w:t>
      </w:r>
    </w:p>
    <w:p w14:paraId="06F32D72" w14:textId="77777777" w:rsidR="00EC6A10"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 частицы.</w:t>
      </w:r>
    </w:p>
    <w:p w14:paraId="4BAC5068" w14:textId="77777777" w:rsidR="004D2F8D" w:rsidRPr="00453A35" w:rsidRDefault="004D2F8D" w:rsidP="00453A35">
      <w:pPr>
        <w:spacing w:line="360" w:lineRule="auto"/>
        <w:ind w:firstLine="705"/>
        <w:jc w:val="both"/>
        <w:rPr>
          <w:rFonts w:ascii="Times New Roman" w:hAnsi="Times New Roman" w:cs="Times New Roman"/>
          <w:color w:val="auto"/>
          <w:sz w:val="28"/>
        </w:rPr>
      </w:pPr>
    </w:p>
    <w:p w14:paraId="72E601D5" w14:textId="64880A0B" w:rsidR="00EC6A10" w:rsidRPr="00453A35" w:rsidRDefault="00EC6A10" w:rsidP="00453A35">
      <w:pPr>
        <w:spacing w:line="360" w:lineRule="auto"/>
        <w:ind w:firstLine="705"/>
        <w:jc w:val="both"/>
        <w:rPr>
          <w:rFonts w:ascii="Times New Roman" w:hAnsi="Times New Roman" w:cs="Times New Roman"/>
          <w:i/>
          <w:color w:val="auto"/>
          <w:sz w:val="28"/>
        </w:rPr>
      </w:pPr>
      <w:r w:rsidRPr="00453A35">
        <w:rPr>
          <w:rFonts w:ascii="Times New Roman" w:hAnsi="Times New Roman" w:cs="Times New Roman"/>
          <w:i/>
          <w:color w:val="auto"/>
          <w:sz w:val="24"/>
        </w:rPr>
        <w:lastRenderedPageBreak/>
        <w:t xml:space="preserve">      </w:t>
      </w:r>
      <w:r w:rsidRPr="00453A35">
        <w:rPr>
          <w:rFonts w:ascii="Times New Roman" w:hAnsi="Times New Roman" w:cs="Times New Roman"/>
          <w:i/>
          <w:color w:val="auto"/>
          <w:sz w:val="28"/>
        </w:rPr>
        <w:t>Примерный объем текстов контрольных работ:</w:t>
      </w:r>
    </w:p>
    <w:p w14:paraId="7CE12EE1"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5 класс - 45-50 слов,</w:t>
      </w:r>
    </w:p>
    <w:p w14:paraId="65D05A28"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6-7 класс – 65-70 слов,</w:t>
      </w:r>
    </w:p>
    <w:p w14:paraId="051FAA72"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8-9 класс – 75-80 слов.</w:t>
      </w:r>
    </w:p>
    <w:p w14:paraId="2ADA78D5" w14:textId="51F63BFC"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4"/>
        </w:rPr>
        <w:t>Д</w:t>
      </w:r>
      <w:r w:rsidRPr="00453A35">
        <w:rPr>
          <w:rFonts w:ascii="Times New Roman" w:hAnsi="Times New Roman" w:cs="Times New Roman"/>
          <w:color w:val="auto"/>
          <w:sz w:val="28"/>
        </w:rPr>
        <w:t>остижения обучающихся по учебным предметам предметной области «математика» учебного плана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1A5A5DAC"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14:paraId="17C83E3E"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В комбинированную контрольную работу могут быть включены 1-3 простые задачи или 1-3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
    <w:p w14:paraId="7BB6AEE8" w14:textId="24D66BB2"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При оценке </w:t>
      </w:r>
      <w:proofErr w:type="gramStart"/>
      <w:r w:rsidRPr="00453A35">
        <w:rPr>
          <w:rFonts w:ascii="Times New Roman" w:hAnsi="Times New Roman" w:cs="Times New Roman"/>
          <w:color w:val="auto"/>
          <w:sz w:val="28"/>
        </w:rPr>
        <w:t>письменных работ</w:t>
      </w:r>
      <w:proofErr w:type="gramEnd"/>
      <w:r w:rsidRPr="00453A35">
        <w:rPr>
          <w:rFonts w:ascii="Times New Roman" w:hAnsi="Times New Roman" w:cs="Times New Roman"/>
          <w:color w:val="auto"/>
          <w:sz w:val="28"/>
        </w:rPr>
        <w:t xml:space="preserve">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w:t>
      </w:r>
      <w:r w:rsidRPr="00453A35">
        <w:rPr>
          <w:rFonts w:ascii="Times New Roman" w:hAnsi="Times New Roman" w:cs="Times New Roman"/>
          <w:color w:val="auto"/>
          <w:sz w:val="28"/>
        </w:rPr>
        <w:lastRenderedPageBreak/>
        <w:t>черчении.</w:t>
      </w:r>
      <w:r w:rsidR="00AF17C3" w:rsidRPr="00453A35">
        <w:rPr>
          <w:rFonts w:ascii="Times New Roman" w:hAnsi="Times New Roman" w:cs="Times New Roman"/>
          <w:color w:val="auto"/>
          <w:sz w:val="28"/>
        </w:rPr>
        <w:t xml:space="preserve"> </w:t>
      </w:r>
      <w:r w:rsidRPr="00453A35">
        <w:rPr>
          <w:rFonts w:ascii="Times New Roman" w:hAnsi="Times New Roman" w:cs="Times New Roman"/>
          <w:color w:val="auto"/>
          <w:sz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2A60FDC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При оценке комбинированных работ:</w:t>
      </w:r>
    </w:p>
    <w:p w14:paraId="65F4B31A"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«5» ставится, если вся работа выполнена без ошибок;</w:t>
      </w:r>
    </w:p>
    <w:p w14:paraId="7787D74A"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«4» ставится, если в работе имеются 2-3 негрубые ошибки;</w:t>
      </w:r>
    </w:p>
    <w:p w14:paraId="315B32D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«3» ставится, если задача решена с помощью и правильно выполнена часть других заданий;</w:t>
      </w:r>
    </w:p>
    <w:p w14:paraId="12BA0673"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оценка «2» может выставляться за небрежно выполненные задания в тетради, как метод воспитательного воздействия на ребёнка.</w:t>
      </w:r>
    </w:p>
    <w:p w14:paraId="059620EE"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При оценке работ, состоящих только из задач с геометрическим содержанием (решение задач на вычисление градусной меры углов, площадей, объёмов и т.д., задач на измерение и построение и др.):</w:t>
      </w:r>
    </w:p>
    <w:p w14:paraId="6B79F1F2"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«5» ставится, если все задачи выполнены правильно.</w:t>
      </w:r>
    </w:p>
    <w:p w14:paraId="4043C68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 ставится, если допущены 1-2 негрубые ошибки при решении задач на вычисление или измерение, построение выполнено недостаточно точно.</w:t>
      </w:r>
    </w:p>
    <w:p w14:paraId="0324EFF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 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14:paraId="3B16509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«2» может выставляться за небрежно выполненные задания в тетради, как метод воспитательного воздействия на ребёнка.</w:t>
      </w:r>
    </w:p>
    <w:p w14:paraId="621E6861" w14:textId="166ACC75" w:rsidR="00EC6A10" w:rsidRPr="00453A35" w:rsidRDefault="00EC6A10" w:rsidP="00453A35">
      <w:pPr>
        <w:spacing w:line="360" w:lineRule="auto"/>
        <w:ind w:firstLine="705"/>
        <w:jc w:val="both"/>
        <w:rPr>
          <w:rFonts w:ascii="Times New Roman" w:hAnsi="Times New Roman" w:cs="Times New Roman"/>
          <w:i/>
          <w:color w:val="auto"/>
          <w:sz w:val="28"/>
        </w:rPr>
      </w:pPr>
      <w:proofErr w:type="gramStart"/>
      <w:r w:rsidRPr="00453A35">
        <w:rPr>
          <w:rFonts w:ascii="Times New Roman" w:hAnsi="Times New Roman" w:cs="Times New Roman"/>
          <w:i/>
          <w:color w:val="auto"/>
          <w:sz w:val="28"/>
        </w:rPr>
        <w:lastRenderedPageBreak/>
        <w:t>Критерии  оценивания</w:t>
      </w:r>
      <w:proofErr w:type="gramEnd"/>
      <w:r w:rsidRPr="00453A35">
        <w:rPr>
          <w:rFonts w:ascii="Times New Roman" w:hAnsi="Times New Roman" w:cs="Times New Roman"/>
          <w:i/>
          <w:color w:val="auto"/>
          <w:sz w:val="28"/>
        </w:rPr>
        <w:t xml:space="preserve"> устных ответов обучающихся </w:t>
      </w:r>
      <w:r w:rsidR="00AF17C3" w:rsidRPr="00453A35">
        <w:rPr>
          <w:rFonts w:ascii="Times New Roman" w:hAnsi="Times New Roman" w:cs="Times New Roman"/>
          <w:i/>
          <w:color w:val="auto"/>
          <w:sz w:val="28"/>
        </w:rPr>
        <w:t>по математике</w:t>
      </w:r>
    </w:p>
    <w:p w14:paraId="43973292"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«5» ставится обучающемуся, если он:  </w:t>
      </w:r>
    </w:p>
    <w:p w14:paraId="1A7BE302"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14:paraId="1DC080A5"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б) умеет самостоятельно, с минимальной помощью учителя, правильно решить задачу, объяснить ход решения; </w:t>
      </w:r>
    </w:p>
    <w:p w14:paraId="7D140744"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в) умеет производить и объяснять устные и письменные вычисления; </w:t>
      </w:r>
    </w:p>
    <w:p w14:paraId="0467A6EE"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г) правильно узнает и называет геометрические фигуры, их элементы, положение фигур по отношению друг к другу на плоскости и в пространстве;    </w:t>
      </w:r>
    </w:p>
    <w:p w14:paraId="177BA93E"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д)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14:paraId="7E186C83"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 ставится обучающемуся, если он: </w:t>
      </w:r>
    </w:p>
    <w:p w14:paraId="0A07D84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а) при незначительной помощи учителя или учащихся класса дает правильные ответы на поставленные вопросы, формулирует правила, может их применять;</w:t>
      </w:r>
    </w:p>
    <w:p w14:paraId="69FFD01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б) производит вычисления с опорой на различные виды счетного материала, но с соблюдением алгоритмов действий; </w:t>
      </w:r>
    </w:p>
    <w:p w14:paraId="15DDD43A"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в) понимает и записывает после обсуждения решение задачи под руководством учителя; </w:t>
      </w:r>
    </w:p>
    <w:p w14:paraId="7A236373"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г) узнает и называет геометрические фигуры, их элементы, положение фигур на плоскости и в пространстве со значительной помощью учителя, или </w:t>
      </w:r>
      <w:r w:rsidRPr="00453A35">
        <w:rPr>
          <w:rFonts w:ascii="Times New Roman" w:hAnsi="Times New Roman" w:cs="Times New Roman"/>
          <w:color w:val="auto"/>
          <w:sz w:val="28"/>
        </w:rPr>
        <w:lastRenderedPageBreak/>
        <w:t>учащихся, или с использованием записей и чертежей в тетрадях, в учебниках, на таблицах, с помощью вопросов учителя;</w:t>
      </w:r>
    </w:p>
    <w:p w14:paraId="3AAB1D53"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д) правильно выполняет измерение и черчение после предварительного обсуждения последовательности обнаруживает незнание большей части программного материала, не может воспользоваться помощью учителя, других учащихся.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w:t>
      </w:r>
    </w:p>
    <w:p w14:paraId="5190DE61"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 ставится обучающемуся, если он:</w:t>
      </w:r>
    </w:p>
    <w:p w14:paraId="3DB0184A"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а) при </w:t>
      </w:r>
      <w:proofErr w:type="gramStart"/>
      <w:r w:rsidRPr="00453A35">
        <w:rPr>
          <w:rFonts w:ascii="Times New Roman" w:hAnsi="Times New Roman" w:cs="Times New Roman"/>
          <w:color w:val="auto"/>
          <w:sz w:val="28"/>
        </w:rPr>
        <w:t>ответе  допускает</w:t>
      </w:r>
      <w:proofErr w:type="gramEnd"/>
      <w:r w:rsidRPr="00453A35">
        <w:rPr>
          <w:rFonts w:ascii="Times New Roman" w:hAnsi="Times New Roman" w:cs="Times New Roman"/>
          <w:color w:val="auto"/>
          <w:sz w:val="28"/>
        </w:rPr>
        <w:t xml:space="preserve"> отдельные неточности, оговорки, нуждается в дополнительных вопросах, помогающих ему уточнить ответ;</w:t>
      </w:r>
    </w:p>
    <w:p w14:paraId="27A09BB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14:paraId="57816961"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14:paraId="1AB4A22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14:paraId="1EBD8BEF"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д) выполняет работы по измерению и черчению с недостаточной точностью.</w:t>
      </w:r>
    </w:p>
    <w:p w14:paraId="68AE1A87"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«2» не ставится.</w:t>
      </w:r>
    </w:p>
    <w:p w14:paraId="7A3C8A8D" w14:textId="77777777" w:rsidR="00EC6A10" w:rsidRPr="00453A35" w:rsidRDefault="00EC6A10" w:rsidP="00453A35">
      <w:pPr>
        <w:spacing w:line="360" w:lineRule="auto"/>
        <w:ind w:firstLine="555"/>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proofErr w:type="gramStart"/>
      <w:r w:rsidRPr="00453A35">
        <w:rPr>
          <w:rFonts w:ascii="Times New Roman" w:hAnsi="Times New Roman" w:cs="Times New Roman"/>
          <w:color w:val="auto"/>
          <w:sz w:val="28"/>
        </w:rPr>
        <w:t>Оценка  достижений</w:t>
      </w:r>
      <w:proofErr w:type="gramEnd"/>
      <w:r w:rsidRPr="00453A35">
        <w:rPr>
          <w:rFonts w:ascii="Times New Roman" w:hAnsi="Times New Roman" w:cs="Times New Roman"/>
          <w:color w:val="auto"/>
          <w:sz w:val="28"/>
        </w:rPr>
        <w:t xml:space="preserve"> обучающихся с умственной отсталостью (интеллектуальными нарушениями) по учебным предметам «чтение», </w:t>
      </w:r>
      <w:r w:rsidRPr="00453A35">
        <w:rPr>
          <w:rFonts w:ascii="Times New Roman" w:hAnsi="Times New Roman" w:cs="Times New Roman"/>
          <w:color w:val="auto"/>
          <w:sz w:val="28"/>
        </w:rPr>
        <w:lastRenderedPageBreak/>
        <w:t>«речевая практика»,  предметной образовательной области  «Язык и речевая практика» учебного плана выставляется на основе специального опроса по чтению, пересказу или комбинированного опроса.</w:t>
      </w:r>
    </w:p>
    <w:p w14:paraId="2707930A" w14:textId="7DC98E61" w:rsidR="00EC6A10" w:rsidRPr="004D2F8D"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При проверке техники чтения рекомендуется подбирать н</w:t>
      </w:r>
      <w:r w:rsidR="004D2F8D">
        <w:rPr>
          <w:rFonts w:ascii="Times New Roman" w:hAnsi="Times New Roman" w:cs="Times New Roman"/>
          <w:color w:val="auto"/>
          <w:sz w:val="28"/>
        </w:rPr>
        <w:t>езнакомые, но доступные тексты.</w:t>
      </w:r>
    </w:p>
    <w:p w14:paraId="68A0A7E5" w14:textId="38681CBE" w:rsidR="00EC6A10" w:rsidRPr="00453A35" w:rsidRDefault="00EC6A10" w:rsidP="004D2F8D">
      <w:pPr>
        <w:spacing w:after="0" w:line="360" w:lineRule="auto"/>
        <w:jc w:val="center"/>
        <w:rPr>
          <w:rFonts w:ascii="Times New Roman" w:hAnsi="Times New Roman" w:cs="Times New Roman"/>
          <w:b/>
          <w:color w:val="auto"/>
          <w:sz w:val="28"/>
        </w:rPr>
      </w:pPr>
      <w:r w:rsidRPr="00453A35">
        <w:rPr>
          <w:rFonts w:ascii="Times New Roman" w:hAnsi="Times New Roman" w:cs="Times New Roman"/>
          <w:b/>
          <w:color w:val="auto"/>
          <w:sz w:val="28"/>
        </w:rPr>
        <w:t>Нормативы техники чтения (количество слов в минуту)</w:t>
      </w:r>
    </w:p>
    <w:p w14:paraId="573454BD" w14:textId="1A326ADD" w:rsidR="00EC6A10" w:rsidRPr="002030B9" w:rsidRDefault="00EC6A10" w:rsidP="004D2F8D">
      <w:pPr>
        <w:spacing w:after="0" w:line="360" w:lineRule="auto"/>
        <w:jc w:val="center"/>
        <w:rPr>
          <w:rFonts w:ascii="Times New Roman" w:hAnsi="Times New Roman" w:cs="Times New Roman"/>
          <w:b/>
          <w:color w:val="auto"/>
          <w:sz w:val="28"/>
        </w:rPr>
      </w:pPr>
      <w:r w:rsidRPr="002030B9">
        <w:rPr>
          <w:rFonts w:ascii="Times New Roman" w:hAnsi="Times New Roman" w:cs="Times New Roman"/>
          <w:b/>
          <w:color w:val="auto"/>
          <w:sz w:val="28"/>
        </w:rPr>
        <w:t>на полугодие и конец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969"/>
        <w:gridCol w:w="2145"/>
        <w:gridCol w:w="3065"/>
      </w:tblGrid>
      <w:tr w:rsidR="00EC6A10" w:rsidRPr="004D2F8D" w14:paraId="0F4F9D5B"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C389"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Класс </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10F52"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1 уровень</w:t>
            </w:r>
          </w:p>
          <w:p w14:paraId="7E05B199"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(без нарушения</w:t>
            </w:r>
          </w:p>
          <w:p w14:paraId="3B7B419A"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произношения)</w:t>
            </w:r>
          </w:p>
          <w:p w14:paraId="02909714"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слов/мин</w:t>
            </w:r>
          </w:p>
          <w:p w14:paraId="00007D7C"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ABFC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2 уровень</w:t>
            </w:r>
          </w:p>
          <w:p w14:paraId="3BFB71C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(незначительные</w:t>
            </w:r>
          </w:p>
          <w:p w14:paraId="3848B56D"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речевые</w:t>
            </w:r>
          </w:p>
          <w:p w14:paraId="5864D56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нарушения)</w:t>
            </w:r>
          </w:p>
          <w:p w14:paraId="2F5B190C"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слов/мин</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CB248"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3 уровень</w:t>
            </w:r>
          </w:p>
          <w:p w14:paraId="31B0549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(выраженные</w:t>
            </w:r>
          </w:p>
          <w:p w14:paraId="54A9F5ED"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нарушения речи,</w:t>
            </w:r>
          </w:p>
          <w:p w14:paraId="174C7378"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отсутствие речи)</w:t>
            </w:r>
          </w:p>
          <w:p w14:paraId="6AF68B6C"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519F72A1"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46DEB"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1 </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9C39C"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8-10</w:t>
            </w: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21F98"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5</w:t>
            </w:r>
          </w:p>
        </w:tc>
        <w:tc>
          <w:tcPr>
            <w:tcW w:w="30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307F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Проводится с учетом</w:t>
            </w:r>
          </w:p>
          <w:p w14:paraId="7674C72C"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индивидуальных особенностей</w:t>
            </w:r>
          </w:p>
          <w:p w14:paraId="7909D14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и потенциальных</w:t>
            </w:r>
          </w:p>
          <w:p w14:paraId="08AE7906"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возможностей обучающегося,</w:t>
            </w:r>
          </w:p>
          <w:p w14:paraId="286581C5"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отслеживается динамика</w:t>
            </w:r>
          </w:p>
          <w:p w14:paraId="59302AF2"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относительно самого ребёнка</w:t>
            </w:r>
          </w:p>
          <w:p w14:paraId="27EC7196"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(учитываются буквы, слоги,</w:t>
            </w:r>
          </w:p>
          <w:p w14:paraId="34CE6202"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отдельные слова)</w:t>
            </w:r>
          </w:p>
          <w:p w14:paraId="6C92AA62"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5A31AD05"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D5C3C"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2</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84A2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15 - 20 </w:t>
            </w: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1AAC8"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10 - 15</w:t>
            </w:r>
          </w:p>
          <w:p w14:paraId="2A91BB16"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2FB5B"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230CF407"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78649"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3</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786D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25 - 30 </w:t>
            </w:r>
          </w:p>
          <w:p w14:paraId="0F7BFA23"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CE02"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15- 25</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6EC88"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1C3916C2"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A631F"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4</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9670B"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35 - 40 </w:t>
            </w:r>
          </w:p>
          <w:p w14:paraId="55B2CF1C"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05544"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30-35</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E15A"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4BEE8744"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ADAE1"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5</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BD1BD"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45- 60 </w:t>
            </w:r>
          </w:p>
          <w:p w14:paraId="0E4A1E00"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D8D69"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40-50</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E3D1"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036EA9CC"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81A5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6</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73EE4"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60 - 65 </w:t>
            </w: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48F0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55-60</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F4C4B"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6788321C"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4B4B3"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7</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51CB4"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80 - 90 </w:t>
            </w:r>
          </w:p>
          <w:p w14:paraId="6D6B11E2"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A0BE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70-80</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7800D"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558A8BC9"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74FA2"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8</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6F689"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90 -100 </w:t>
            </w: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A2D7"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80-90</w:t>
            </w:r>
          </w:p>
          <w:p w14:paraId="339FC702"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25459"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r w:rsidR="00EC6A10" w:rsidRPr="004D2F8D" w14:paraId="1DAE3EB5" w14:textId="77777777" w:rsidTr="00AF17C3">
        <w:tc>
          <w:tcPr>
            <w:tcW w:w="2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1735D"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9</w:t>
            </w:r>
          </w:p>
        </w:tc>
        <w:tc>
          <w:tcPr>
            <w:tcW w:w="1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8C5B"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90 -100 </w:t>
            </w: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C432A" w14:textId="77777777" w:rsidR="00EC6A10" w:rsidRPr="004D2F8D" w:rsidRDefault="00EC6A10" w:rsidP="004D2F8D">
            <w:pPr>
              <w:spacing w:after="0" w:line="360" w:lineRule="auto"/>
              <w:jc w:val="both"/>
              <w:rPr>
                <w:rFonts w:ascii="Times New Roman" w:hAnsi="Times New Roman" w:cs="Times New Roman"/>
                <w:color w:val="auto"/>
                <w:sz w:val="24"/>
                <w:szCs w:val="24"/>
              </w:rPr>
            </w:pPr>
            <w:r w:rsidRPr="004D2F8D">
              <w:rPr>
                <w:rFonts w:ascii="Times New Roman" w:hAnsi="Times New Roman" w:cs="Times New Roman"/>
                <w:color w:val="auto"/>
                <w:sz w:val="24"/>
                <w:szCs w:val="24"/>
              </w:rPr>
              <w:t xml:space="preserve">80-90 </w:t>
            </w:r>
          </w:p>
        </w:tc>
        <w:tc>
          <w:tcPr>
            <w:tcW w:w="306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6BC" w14:textId="77777777" w:rsidR="00EC6A10" w:rsidRPr="004D2F8D" w:rsidRDefault="00EC6A10" w:rsidP="004D2F8D">
            <w:pPr>
              <w:spacing w:after="0" w:line="360" w:lineRule="auto"/>
              <w:jc w:val="both"/>
              <w:rPr>
                <w:rFonts w:ascii="Times New Roman" w:hAnsi="Times New Roman" w:cs="Times New Roman"/>
                <w:color w:val="auto"/>
                <w:sz w:val="24"/>
                <w:szCs w:val="24"/>
              </w:rPr>
            </w:pPr>
          </w:p>
        </w:tc>
      </w:tr>
    </w:tbl>
    <w:p w14:paraId="34D8F37F" w14:textId="77777777" w:rsidR="004D2F8D" w:rsidRDefault="00EC6A10" w:rsidP="004D2F8D">
      <w:pPr>
        <w:spacing w:line="360" w:lineRule="auto"/>
        <w:ind w:firstLine="709"/>
        <w:jc w:val="both"/>
        <w:rPr>
          <w:rFonts w:ascii="Times New Roman" w:hAnsi="Times New Roman" w:cs="Times New Roman"/>
          <w:color w:val="auto"/>
          <w:sz w:val="28"/>
        </w:rPr>
      </w:pPr>
      <w:r w:rsidRPr="00453A35">
        <w:rPr>
          <w:rFonts w:ascii="Times New Roman" w:hAnsi="Times New Roman" w:cs="Times New Roman"/>
          <w:color w:val="auto"/>
          <w:sz w:val="28"/>
        </w:rPr>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обучающегося, причин испытываемых им затруднений для оказания индивидуальной коррекционной помощи.</w:t>
      </w:r>
    </w:p>
    <w:p w14:paraId="69E79E4A" w14:textId="020219FF" w:rsidR="00EC6A10" w:rsidRPr="00453A35" w:rsidRDefault="00EC6A10" w:rsidP="004D2F8D">
      <w:pPr>
        <w:spacing w:line="360" w:lineRule="auto"/>
        <w:ind w:firstLine="709"/>
        <w:rPr>
          <w:rFonts w:ascii="Times New Roman" w:hAnsi="Times New Roman" w:cs="Times New Roman"/>
          <w:color w:val="auto"/>
          <w:sz w:val="28"/>
        </w:rPr>
      </w:pPr>
      <w:r w:rsidRPr="00453A35">
        <w:rPr>
          <w:rFonts w:ascii="Times New Roman" w:hAnsi="Times New Roman" w:cs="Times New Roman"/>
          <w:b/>
          <w:i/>
          <w:color w:val="auto"/>
          <w:sz w:val="28"/>
        </w:rPr>
        <w:lastRenderedPageBreak/>
        <w:t xml:space="preserve">       </w:t>
      </w:r>
      <w:r w:rsidRPr="00453A35">
        <w:rPr>
          <w:rFonts w:ascii="Times New Roman" w:hAnsi="Times New Roman" w:cs="Times New Roman"/>
          <w:color w:val="auto"/>
          <w:sz w:val="28"/>
        </w:rPr>
        <w:t>Оценка «5»</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обучающемуся, если он: </w:t>
      </w:r>
    </w:p>
    <w:p w14:paraId="75B078B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читает правильно, бегло (согласно индивидуальному темпу чтения), выразительно с соблюдением норм литературного произношения; способен выделить с незначительной помощью учителя основную мысль произведения или части рассказа; делить текст на части и озаглавливать их; называет главных действующих лиц произведения, характеризует их поступки; отвечает на вопросы и передает по плану содержание прочитанного полно, правильно, последовательно;</w:t>
      </w:r>
    </w:p>
    <w:p w14:paraId="0E14CE2B"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обучающемуся, если он: </w:t>
      </w:r>
    </w:p>
    <w:p w14:paraId="4F36037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читает, в основном, правильно, выразительно, бегло (согласно индивидуальному темпу чтения); допускает одну-две ошибки при чтении, допускает неточности в выделении основной мысли произведения или части рассказа; называет главных действующих лиц произведения, характеризует их поступки с помощью учителя; допускает незначительные неточности в ответах на вопросы и при передаче содержания;</w:t>
      </w:r>
    </w:p>
    <w:p w14:paraId="6630B144"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обучающемуся, если он: </w:t>
      </w:r>
    </w:p>
    <w:p w14:paraId="750D7C41"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читает по слогам, недостаточно правильно, выразительно; допускает ошибки при чтении, не соблюдает паузы, знаки препинания, допускает ошибки в постановке логических ударений; выделяет основную мысль произведения или части рассказа только с помощью учителя;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воспроизведения.</w:t>
      </w:r>
    </w:p>
    <w:p w14:paraId="2164C1C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«2» не ставится.</w:t>
      </w:r>
    </w:p>
    <w:p w14:paraId="316B9670" w14:textId="58A51655"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8"/>
        </w:rPr>
        <w:t xml:space="preserve">Оценка трудовых </w:t>
      </w:r>
      <w:r w:rsidR="00AF17C3" w:rsidRPr="00453A35">
        <w:rPr>
          <w:rFonts w:ascii="Times New Roman" w:hAnsi="Times New Roman" w:cs="Times New Roman"/>
          <w:color w:val="auto"/>
          <w:sz w:val="28"/>
        </w:rPr>
        <w:t xml:space="preserve">умений обучающихся по учебному </w:t>
      </w:r>
      <w:r w:rsidRPr="00453A35">
        <w:rPr>
          <w:rFonts w:ascii="Times New Roman" w:hAnsi="Times New Roman" w:cs="Times New Roman"/>
          <w:color w:val="auto"/>
          <w:sz w:val="28"/>
        </w:rPr>
        <w:t xml:space="preserve">предмету "Профильный труд" 5-9 </w:t>
      </w:r>
      <w:proofErr w:type="gramStart"/>
      <w:r w:rsidRPr="00453A35">
        <w:rPr>
          <w:rFonts w:ascii="Times New Roman" w:hAnsi="Times New Roman" w:cs="Times New Roman"/>
          <w:color w:val="auto"/>
          <w:sz w:val="28"/>
        </w:rPr>
        <w:t>классов  -</w:t>
      </w:r>
      <w:proofErr w:type="gramEnd"/>
      <w:r w:rsidRPr="00453A35">
        <w:rPr>
          <w:rFonts w:ascii="Times New Roman" w:hAnsi="Times New Roman" w:cs="Times New Roman"/>
          <w:color w:val="auto"/>
          <w:sz w:val="28"/>
        </w:rPr>
        <w:t>учителями технологии с учётом индивидуальных возможностей каждого обучающегося.</w:t>
      </w:r>
    </w:p>
    <w:p w14:paraId="07770CAD"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lastRenderedPageBreak/>
        <w:t xml:space="preserve">               Оценка «5» выставляется обучающемуся, если он:  </w:t>
      </w:r>
    </w:p>
    <w:p w14:paraId="7D2DEEF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дает словесный отчет о выполненной работе. С помощью наводящих вопросов учителя может рассказать о последовательности операции изготовления, применявшихся инструмента, </w:t>
      </w:r>
      <w:proofErr w:type="gramStart"/>
      <w:r w:rsidRPr="00453A35">
        <w:rPr>
          <w:rFonts w:ascii="Times New Roman" w:hAnsi="Times New Roman" w:cs="Times New Roman"/>
          <w:color w:val="auto"/>
          <w:sz w:val="28"/>
        </w:rPr>
        <w:t>практическую  работу</w:t>
      </w:r>
      <w:proofErr w:type="gramEnd"/>
      <w:r w:rsidRPr="00453A35">
        <w:rPr>
          <w:rFonts w:ascii="Times New Roman" w:hAnsi="Times New Roman" w:cs="Times New Roman"/>
          <w:color w:val="auto"/>
          <w:sz w:val="28"/>
        </w:rPr>
        <w:t xml:space="preserve"> выполняет самостоятельно. Выдержаны все параметры изделия. Соблюдена последовательность выполнения операций.</w:t>
      </w:r>
    </w:p>
    <w:p w14:paraId="663624D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 выставляется обучающемуся, если он: </w:t>
      </w:r>
    </w:p>
    <w:p w14:paraId="46305081"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затрудняется в ответах по заданным вопросам. Нечетко формулирует содержание отдельных операций по технологии изготовленной работы. Практическая работа выполнена самостоятельно с небольшой помощью учителя. Выдержаны основные параметры изделия. Соблюдена последовательность выполнения операций.</w:t>
      </w:r>
    </w:p>
    <w:p w14:paraId="468D3D21"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 выставляется обучающемуся, если он:  </w:t>
      </w:r>
    </w:p>
    <w:p w14:paraId="336EF3C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не всегда правильно понимает и дает правильный ответ на поставленный вопрос. Не в полном объеме понимает порядок выполнения предложенного задания. </w:t>
      </w:r>
      <w:proofErr w:type="gramStart"/>
      <w:r w:rsidRPr="00453A35">
        <w:rPr>
          <w:rFonts w:ascii="Times New Roman" w:hAnsi="Times New Roman" w:cs="Times New Roman"/>
          <w:color w:val="auto"/>
          <w:sz w:val="28"/>
        </w:rPr>
        <w:t>Практическая  работа</w:t>
      </w:r>
      <w:proofErr w:type="gramEnd"/>
      <w:r w:rsidRPr="00453A35">
        <w:rPr>
          <w:rFonts w:ascii="Times New Roman" w:hAnsi="Times New Roman" w:cs="Times New Roman"/>
          <w:color w:val="auto"/>
          <w:sz w:val="28"/>
        </w:rPr>
        <w:t xml:space="preserve"> выполнена с помощью учителя. Выдержаны в основном все заданные параметры изделия. Не во всем соблюдать последовательность выполнения операций. Требует постоянного контроля со стороны учителя.</w:t>
      </w:r>
    </w:p>
    <w:p w14:paraId="428AFC8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При оценивании успеваемости по учебным предметам предметной области учебного плана «физическая культура» учитываются индивидуальные возможности обучающихся, согласно заключению врача: уровень физического и психического развития, двигательные возможности.</w:t>
      </w:r>
    </w:p>
    <w:p w14:paraId="690580DB" w14:textId="77777777" w:rsidR="00EC6A10" w:rsidRPr="00453A35" w:rsidRDefault="00EC6A10" w:rsidP="00453A35">
      <w:pPr>
        <w:spacing w:line="360" w:lineRule="auto"/>
        <w:ind w:firstLine="705"/>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 xml:space="preserve">Критерии оценки по учебному </w:t>
      </w:r>
      <w:proofErr w:type="gramStart"/>
      <w:r w:rsidRPr="00453A35">
        <w:rPr>
          <w:rFonts w:ascii="Times New Roman" w:hAnsi="Times New Roman" w:cs="Times New Roman"/>
          <w:color w:val="auto"/>
          <w:sz w:val="28"/>
        </w:rPr>
        <w:t>предметам  «</w:t>
      </w:r>
      <w:proofErr w:type="gramEnd"/>
      <w:r w:rsidRPr="00453A35">
        <w:rPr>
          <w:rFonts w:ascii="Times New Roman" w:hAnsi="Times New Roman" w:cs="Times New Roman"/>
          <w:color w:val="auto"/>
          <w:sz w:val="28"/>
        </w:rPr>
        <w:t>физическая  культура», «адаптивная физкультура»:</w:t>
      </w:r>
    </w:p>
    <w:p w14:paraId="132D40E8"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«5»</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если учебный материал урока обучающийся усваивает и выполняет физические упражнения с незначительной </w:t>
      </w:r>
      <w:r w:rsidRPr="00453A35">
        <w:rPr>
          <w:rFonts w:ascii="Times New Roman" w:hAnsi="Times New Roman" w:cs="Times New Roman"/>
          <w:color w:val="auto"/>
          <w:sz w:val="28"/>
        </w:rPr>
        <w:lastRenderedPageBreak/>
        <w:t>организующей помощью учителя; темп деятельности сохраняется до конца урока на среднем уровне; допускаются мелкие ошибки;</w:t>
      </w:r>
    </w:p>
    <w:p w14:paraId="4A1FB49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 допускаются не более 1 значительной ошибки и несколько мелких;</w:t>
      </w:r>
    </w:p>
    <w:p w14:paraId="3D60A495"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 допускается 2-3 значительных ошибок и несколько грубых. При повторных выполнениях упражнений ученик может улучшить результат.            </w:t>
      </w:r>
    </w:p>
    <w:p w14:paraId="3F96AEC9"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«2» может выставляться в устной форме, как метод воспитательного воздействия на ребёнка, если упражнение не выполнено. Причиной невыполнения является наличие грубых ошибок.</w:t>
      </w:r>
    </w:p>
    <w:p w14:paraId="12BC39E0" w14:textId="0F2F1C7C"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 xml:space="preserve">Критерии оценивания </w:t>
      </w:r>
      <w:r w:rsidR="00AF17C3" w:rsidRPr="00453A35">
        <w:rPr>
          <w:rFonts w:ascii="Times New Roman" w:hAnsi="Times New Roman" w:cs="Times New Roman"/>
          <w:color w:val="auto"/>
          <w:sz w:val="28"/>
        </w:rPr>
        <w:t>обучающихся по учебным предметам</w:t>
      </w:r>
      <w:r w:rsidRPr="00453A35">
        <w:rPr>
          <w:rFonts w:ascii="Times New Roman" w:hAnsi="Times New Roman" w:cs="Times New Roman"/>
          <w:color w:val="auto"/>
          <w:sz w:val="28"/>
        </w:rPr>
        <w:t xml:space="preserve"> «Музыка»</w:t>
      </w:r>
      <w:r w:rsidR="00AF17C3" w:rsidRPr="00453A35">
        <w:rPr>
          <w:rFonts w:ascii="Times New Roman" w:hAnsi="Times New Roman" w:cs="Times New Roman"/>
          <w:color w:val="auto"/>
          <w:sz w:val="28"/>
        </w:rPr>
        <w:t>, «Изобразительное искусство»</w:t>
      </w:r>
      <w:r w:rsidRPr="00453A35">
        <w:rPr>
          <w:rFonts w:ascii="Times New Roman" w:hAnsi="Times New Roman" w:cs="Times New Roman"/>
          <w:color w:val="auto"/>
          <w:sz w:val="28"/>
        </w:rPr>
        <w:t xml:space="preserve"> </w:t>
      </w:r>
    </w:p>
    <w:p w14:paraId="5A050C95"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Оценка «5»</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14:paraId="0EC0918A"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если у обучающегося проявляется интерес к предмету; знает основные музыкальные инструменты, но испытывает трудности в оперировании музыкальными представлениями; способен с помощью педагога различать изученные жанры музыкальных произведений, </w:t>
      </w:r>
      <w:r w:rsidRPr="00453A35">
        <w:rPr>
          <w:rFonts w:ascii="Times New Roman" w:hAnsi="Times New Roman" w:cs="Times New Roman"/>
          <w:color w:val="auto"/>
          <w:sz w:val="28"/>
        </w:rPr>
        <w:lastRenderedPageBreak/>
        <w:t>принимает участие в хоровом пении; отвечать на вопросы о прослушанных произведениях с незначительной помощью.</w:t>
      </w:r>
    </w:p>
    <w:p w14:paraId="0C9C13B5"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w:t>
      </w:r>
      <w:proofErr w:type="gramStart"/>
      <w:r w:rsidRPr="00453A35">
        <w:rPr>
          <w:rFonts w:ascii="Times New Roman" w:hAnsi="Times New Roman" w:cs="Times New Roman"/>
          <w:color w:val="auto"/>
          <w:sz w:val="28"/>
        </w:rPr>
        <w:t>если  обучающийся</w:t>
      </w:r>
      <w:proofErr w:type="gramEnd"/>
      <w:r w:rsidRPr="00453A35">
        <w:rPr>
          <w:rFonts w:ascii="Times New Roman" w:hAnsi="Times New Roman" w:cs="Times New Roman"/>
          <w:color w:val="auto"/>
          <w:sz w:val="28"/>
        </w:rPr>
        <w:t xml:space="preserve">   частично имеет музыкальные представления, понятия, оперирует ими неумело. В музыкальной деятельности малоактивен и принимает участие лишь вместе с коллективом класса группы. В учебной деятельности малоактивен.</w:t>
      </w:r>
    </w:p>
    <w:p w14:paraId="5AACBF8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w:t>
      </w:r>
      <w:proofErr w:type="gramStart"/>
      <w:r w:rsidRPr="00453A35">
        <w:rPr>
          <w:rFonts w:ascii="Times New Roman" w:hAnsi="Times New Roman" w:cs="Times New Roman"/>
          <w:color w:val="auto"/>
          <w:sz w:val="28"/>
        </w:rPr>
        <w:t>2»  не</w:t>
      </w:r>
      <w:proofErr w:type="gramEnd"/>
      <w:r w:rsidRPr="00453A35">
        <w:rPr>
          <w:rFonts w:ascii="Times New Roman" w:hAnsi="Times New Roman" w:cs="Times New Roman"/>
          <w:color w:val="auto"/>
          <w:sz w:val="28"/>
        </w:rPr>
        <w:t xml:space="preserve"> ставится.</w:t>
      </w:r>
    </w:p>
    <w:p w14:paraId="303D51ED" w14:textId="7AAAC6EE"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004D2F8D">
        <w:rPr>
          <w:rFonts w:ascii="Times New Roman" w:hAnsi="Times New Roman" w:cs="Times New Roman"/>
          <w:color w:val="auto"/>
          <w:sz w:val="28"/>
        </w:rPr>
        <w:t>Предмет «И</w:t>
      </w:r>
      <w:r w:rsidRPr="00453A35">
        <w:rPr>
          <w:rFonts w:ascii="Times New Roman" w:hAnsi="Times New Roman" w:cs="Times New Roman"/>
          <w:color w:val="auto"/>
          <w:sz w:val="28"/>
        </w:rPr>
        <w:t>зобразительное искусство» решает задачи приобщения обучающихся с умственной отсталостью (интеллектуальными нарушениями) к творческому социально-значимому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уровнях обучения в образовательной организации.</w:t>
      </w:r>
    </w:p>
    <w:p w14:paraId="3B7CB27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4"/>
        </w:rPr>
        <w:t xml:space="preserve">             </w:t>
      </w:r>
      <w:r w:rsidRPr="00453A35">
        <w:rPr>
          <w:rFonts w:ascii="Times New Roman" w:hAnsi="Times New Roman" w:cs="Times New Roman"/>
          <w:color w:val="auto"/>
          <w:sz w:val="28"/>
        </w:rPr>
        <w:t xml:space="preserve"> Оценка «5»</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w:t>
      </w:r>
    </w:p>
    <w:p w14:paraId="39D63526"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«4»</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 xml:space="preserve">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w:t>
      </w:r>
      <w:r w:rsidRPr="00453A35">
        <w:rPr>
          <w:rFonts w:ascii="Times New Roman" w:hAnsi="Times New Roman" w:cs="Times New Roman"/>
          <w:color w:val="auto"/>
          <w:sz w:val="28"/>
        </w:rPr>
        <w:lastRenderedPageBreak/>
        <w:t>неточности с помощью учителя; способен видеть, чувствовать красоту природы, человека;</w:t>
      </w:r>
    </w:p>
    <w:p w14:paraId="69C1D110"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«3»</w:t>
      </w:r>
      <w:r w:rsidRPr="00453A35">
        <w:rPr>
          <w:rFonts w:ascii="Times New Roman" w:hAnsi="Times New Roman" w:cs="Times New Roman"/>
          <w:b/>
          <w:i/>
          <w:color w:val="auto"/>
          <w:sz w:val="28"/>
        </w:rPr>
        <w:t xml:space="preserve"> </w:t>
      </w:r>
      <w:r w:rsidRPr="00453A35">
        <w:rPr>
          <w:rFonts w:ascii="Times New Roman" w:hAnsi="Times New Roman" w:cs="Times New Roman"/>
          <w:color w:val="auto"/>
          <w:sz w:val="28"/>
        </w:rPr>
        <w:t>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14:paraId="4B7E3FFC" w14:textId="77777777" w:rsidR="00EC6A10" w:rsidRPr="00453A35" w:rsidRDefault="00EC6A10" w:rsidP="00453A35">
      <w:pPr>
        <w:spacing w:line="360" w:lineRule="auto"/>
        <w:jc w:val="both"/>
        <w:rPr>
          <w:rFonts w:ascii="Times New Roman" w:hAnsi="Times New Roman" w:cs="Times New Roman"/>
          <w:color w:val="auto"/>
          <w:sz w:val="28"/>
        </w:rPr>
      </w:pPr>
      <w:r w:rsidRPr="00453A35">
        <w:rPr>
          <w:rFonts w:ascii="Times New Roman" w:hAnsi="Times New Roman" w:cs="Times New Roman"/>
          <w:color w:val="auto"/>
          <w:sz w:val="28"/>
        </w:rPr>
        <w:t xml:space="preserve">      Оценка «</w:t>
      </w:r>
      <w:proofErr w:type="gramStart"/>
      <w:r w:rsidRPr="00453A35">
        <w:rPr>
          <w:rFonts w:ascii="Times New Roman" w:hAnsi="Times New Roman" w:cs="Times New Roman"/>
          <w:color w:val="auto"/>
          <w:sz w:val="28"/>
        </w:rPr>
        <w:t>2»  не</w:t>
      </w:r>
      <w:proofErr w:type="gramEnd"/>
      <w:r w:rsidRPr="00453A35">
        <w:rPr>
          <w:rFonts w:ascii="Times New Roman" w:hAnsi="Times New Roman" w:cs="Times New Roman"/>
          <w:color w:val="auto"/>
          <w:sz w:val="28"/>
        </w:rPr>
        <w:t xml:space="preserve"> ставится.</w:t>
      </w:r>
    </w:p>
    <w:p w14:paraId="3DC3BF32" w14:textId="77777777" w:rsidR="00EC6A10" w:rsidRPr="00453A35" w:rsidRDefault="00EC6A10" w:rsidP="00453A35">
      <w:pPr>
        <w:spacing w:after="0" w:line="360" w:lineRule="auto"/>
        <w:ind w:firstLine="709"/>
        <w:jc w:val="both"/>
        <w:rPr>
          <w:rFonts w:ascii="Times New Roman" w:hAnsi="Times New Roman" w:cs="Times New Roman"/>
          <w:bCs/>
          <w:color w:val="auto"/>
          <w:sz w:val="28"/>
          <w:szCs w:val="28"/>
        </w:rPr>
      </w:pPr>
    </w:p>
    <w:p w14:paraId="3F46AE0F" w14:textId="77777777" w:rsidR="006E5931" w:rsidRPr="00453A35" w:rsidRDefault="006E5931" w:rsidP="00453A35">
      <w:pPr>
        <w:spacing w:after="0" w:line="360" w:lineRule="auto"/>
        <w:ind w:firstLine="709"/>
        <w:jc w:val="both"/>
        <w:rPr>
          <w:rFonts w:ascii="Times New Roman" w:hAnsi="Times New Roman" w:cs="Times New Roman"/>
          <w:b/>
          <w:color w:val="auto"/>
          <w:sz w:val="28"/>
          <w:szCs w:val="28"/>
        </w:rPr>
      </w:pPr>
    </w:p>
    <w:p w14:paraId="1D6486E2"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34974AAB"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2B184F4D"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5EA6F3E5"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45E77780"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5BE04523"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45C92F2C"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5223948F"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3A07092B"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3AF77A95"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4326764D"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35954F73"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3C15C2B3"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29DB114A" w14:textId="77777777" w:rsidR="00AF17C3" w:rsidRPr="00453A35" w:rsidRDefault="00AF17C3" w:rsidP="00453A35">
      <w:pPr>
        <w:spacing w:after="0" w:line="360" w:lineRule="auto"/>
        <w:ind w:firstLine="709"/>
        <w:jc w:val="both"/>
        <w:rPr>
          <w:rFonts w:ascii="Times New Roman" w:hAnsi="Times New Roman" w:cs="Times New Roman"/>
          <w:b/>
          <w:color w:val="auto"/>
          <w:sz w:val="28"/>
          <w:szCs w:val="28"/>
        </w:rPr>
      </w:pPr>
    </w:p>
    <w:p w14:paraId="54330991" w14:textId="77777777" w:rsidR="00AF17C3" w:rsidRDefault="00AF17C3" w:rsidP="00453A35">
      <w:pPr>
        <w:spacing w:after="0" w:line="360" w:lineRule="auto"/>
        <w:ind w:firstLine="709"/>
        <w:jc w:val="both"/>
        <w:rPr>
          <w:rFonts w:ascii="Times New Roman" w:hAnsi="Times New Roman" w:cs="Times New Roman"/>
          <w:b/>
          <w:color w:val="auto"/>
          <w:sz w:val="28"/>
          <w:szCs w:val="28"/>
        </w:rPr>
      </w:pPr>
    </w:p>
    <w:p w14:paraId="049E8F4D" w14:textId="77777777" w:rsidR="004D2F8D" w:rsidRDefault="004D2F8D" w:rsidP="00453A35">
      <w:pPr>
        <w:spacing w:after="0" w:line="360" w:lineRule="auto"/>
        <w:ind w:firstLine="709"/>
        <w:jc w:val="both"/>
        <w:rPr>
          <w:rFonts w:ascii="Times New Roman" w:hAnsi="Times New Roman" w:cs="Times New Roman"/>
          <w:b/>
          <w:color w:val="auto"/>
          <w:sz w:val="28"/>
          <w:szCs w:val="28"/>
        </w:rPr>
      </w:pPr>
    </w:p>
    <w:p w14:paraId="51EC33BF" w14:textId="77777777" w:rsidR="004D2F8D" w:rsidRDefault="004D2F8D" w:rsidP="00453A35">
      <w:pPr>
        <w:spacing w:after="0" w:line="360" w:lineRule="auto"/>
        <w:ind w:firstLine="709"/>
        <w:jc w:val="both"/>
        <w:rPr>
          <w:rFonts w:ascii="Times New Roman" w:hAnsi="Times New Roman" w:cs="Times New Roman"/>
          <w:b/>
          <w:color w:val="auto"/>
          <w:sz w:val="28"/>
          <w:szCs w:val="28"/>
        </w:rPr>
      </w:pPr>
    </w:p>
    <w:p w14:paraId="6D89F7C2" w14:textId="77777777" w:rsidR="004D2F8D" w:rsidRDefault="004D2F8D" w:rsidP="00453A35">
      <w:pPr>
        <w:spacing w:after="0" w:line="360" w:lineRule="auto"/>
        <w:ind w:firstLine="709"/>
        <w:jc w:val="both"/>
        <w:rPr>
          <w:rFonts w:ascii="Times New Roman" w:hAnsi="Times New Roman" w:cs="Times New Roman"/>
          <w:b/>
          <w:color w:val="auto"/>
          <w:sz w:val="28"/>
          <w:szCs w:val="28"/>
        </w:rPr>
      </w:pPr>
    </w:p>
    <w:p w14:paraId="60F2B15B" w14:textId="77777777" w:rsidR="004D2F8D" w:rsidRPr="00453A35" w:rsidRDefault="004D2F8D" w:rsidP="00453A35">
      <w:pPr>
        <w:spacing w:after="0" w:line="360" w:lineRule="auto"/>
        <w:ind w:firstLine="709"/>
        <w:jc w:val="both"/>
        <w:rPr>
          <w:rFonts w:ascii="Times New Roman" w:hAnsi="Times New Roman" w:cs="Times New Roman"/>
          <w:b/>
          <w:color w:val="auto"/>
          <w:sz w:val="28"/>
          <w:szCs w:val="28"/>
        </w:rPr>
      </w:pPr>
    </w:p>
    <w:p w14:paraId="159054D6" w14:textId="77777777" w:rsidR="005B5BE4" w:rsidRPr="00453A35" w:rsidRDefault="005B5BE4" w:rsidP="004D2F8D">
      <w:pPr>
        <w:spacing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lastRenderedPageBreak/>
        <w:t>2.2. Содержательный раздел</w:t>
      </w:r>
    </w:p>
    <w:p w14:paraId="5D1351FC" w14:textId="77777777" w:rsidR="005B5BE4" w:rsidRPr="00453A35" w:rsidRDefault="005B5BE4" w:rsidP="004D2F8D">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2.2.1.</w:t>
      </w:r>
      <w:r w:rsidRPr="00453A35">
        <w:rPr>
          <w:rFonts w:ascii="Times New Roman" w:hAnsi="Times New Roman" w:cs="Times New Roman"/>
          <w:b/>
          <w:i/>
          <w:color w:val="auto"/>
          <w:sz w:val="28"/>
          <w:szCs w:val="28"/>
        </w:rPr>
        <w:t> Программа формирования базовых учебных действий</w:t>
      </w:r>
    </w:p>
    <w:p w14:paraId="493D0BE2" w14:textId="1C12E94D" w:rsidR="005B5BE4" w:rsidRPr="00453A35" w:rsidRDefault="005B5BE4" w:rsidP="00453A35">
      <w:pPr>
        <w:tabs>
          <w:tab w:val="left" w:pos="851"/>
        </w:tabs>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формирования </w:t>
      </w:r>
      <w:proofErr w:type="gramStart"/>
      <w:r w:rsidRPr="00453A35">
        <w:rPr>
          <w:rFonts w:ascii="Times New Roman" w:hAnsi="Times New Roman" w:cs="Times New Roman"/>
          <w:color w:val="auto"/>
          <w:sz w:val="28"/>
          <w:szCs w:val="28"/>
        </w:rPr>
        <w:t>базовых учебных действий</w:t>
      </w:r>
      <w:proofErr w:type="gramEnd"/>
      <w:r w:rsidRPr="00453A35">
        <w:rPr>
          <w:rFonts w:ascii="Times New Roman" w:hAnsi="Times New Roman" w:cs="Times New Roman"/>
          <w:color w:val="auto"/>
          <w:sz w:val="28"/>
          <w:szCs w:val="28"/>
        </w:rPr>
        <w:t xml:space="preserve"> обучающихся (далее ― программа формирования БУД, Программа) ре</w:t>
      </w:r>
      <w:r w:rsidRPr="00453A35">
        <w:rPr>
          <w:rFonts w:ascii="Times New Roman" w:hAnsi="Times New Roman" w:cs="Times New Roman"/>
          <w:color w:val="auto"/>
          <w:sz w:val="28"/>
          <w:szCs w:val="28"/>
        </w:rPr>
        <w:softHyphen/>
        <w:t>ализуется в процессе всего школьного обучения и ко</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кре</w:t>
      </w:r>
      <w:r w:rsidRPr="00453A35">
        <w:rPr>
          <w:rFonts w:ascii="Times New Roman" w:hAnsi="Times New Roman" w:cs="Times New Roman"/>
          <w:color w:val="auto"/>
          <w:sz w:val="28"/>
          <w:szCs w:val="28"/>
        </w:rPr>
        <w:softHyphen/>
        <w:t>ти</w:t>
      </w:r>
      <w:r w:rsidRPr="00453A35">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45FDC70D" w14:textId="13DF74F2" w:rsidR="005B5BE4" w:rsidRPr="00453A35" w:rsidRDefault="005B5BE4" w:rsidP="00453A35">
      <w:pPr>
        <w:tabs>
          <w:tab w:val="left" w:pos="851"/>
        </w:tabs>
        <w:spacing w:after="0" w:line="360" w:lineRule="auto"/>
        <w:ind w:firstLine="851"/>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w:t>
      </w:r>
      <w:r w:rsidR="00B2165D" w:rsidRPr="00453A35">
        <w:rPr>
          <w:rFonts w:ascii="Times New Roman" w:hAnsi="Times New Roman" w:cs="Times New Roman"/>
          <w:color w:val="auto"/>
          <w:sz w:val="28"/>
          <w:szCs w:val="28"/>
        </w:rPr>
        <w:t xml:space="preserve">построена </w:t>
      </w:r>
      <w:r w:rsidRPr="00453A35">
        <w:rPr>
          <w:rFonts w:ascii="Times New Roman" w:hAnsi="Times New Roman" w:cs="Times New Roman"/>
          <w:color w:val="auto"/>
          <w:sz w:val="28"/>
          <w:szCs w:val="28"/>
        </w:rPr>
        <w:t xml:space="preserve">на основе </w:t>
      </w:r>
      <w:proofErr w:type="spellStart"/>
      <w:r w:rsidRPr="00453A35">
        <w:rPr>
          <w:rFonts w:ascii="Times New Roman" w:hAnsi="Times New Roman" w:cs="Times New Roman"/>
          <w:color w:val="auto"/>
          <w:sz w:val="28"/>
          <w:szCs w:val="28"/>
        </w:rPr>
        <w:t>деятельностного</w:t>
      </w:r>
      <w:proofErr w:type="spellEnd"/>
      <w:r w:rsidRPr="00453A35">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453A35">
        <w:rPr>
          <w:rFonts w:ascii="Times New Roman" w:hAnsi="Times New Roman" w:cs="Times New Roman"/>
          <w:color w:val="auto"/>
          <w:sz w:val="28"/>
          <w:szCs w:val="28"/>
        </w:rPr>
        <w:softHyphen/>
        <w:t xml:space="preserve">вания школьников </w:t>
      </w:r>
      <w:r w:rsidR="00B2165D" w:rsidRPr="00453A35">
        <w:rPr>
          <w:rFonts w:ascii="Times New Roman" w:hAnsi="Times New Roman" w:cs="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p>
    <w:p w14:paraId="33CA116B" w14:textId="30FC3B10" w:rsidR="005B5BE4" w:rsidRPr="00453A35" w:rsidRDefault="00D830C7" w:rsidP="00453A35">
      <w:pPr>
        <w:tabs>
          <w:tab w:val="left" w:pos="851"/>
        </w:tabs>
        <w:spacing w:after="0" w:line="360" w:lineRule="auto"/>
        <w:ind w:firstLine="851"/>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Базовые учебные действия ―</w:t>
      </w:r>
      <w:r w:rsidR="005B5BE4" w:rsidRPr="00453A35">
        <w:rPr>
          <w:rFonts w:ascii="Times New Roman" w:hAnsi="Times New Roman" w:cs="Times New Roman"/>
          <w:color w:val="auto"/>
          <w:sz w:val="28"/>
          <w:szCs w:val="28"/>
        </w:rPr>
        <w:t xml:space="preserve"> это элементарные и необходимые единицы уче</w:t>
      </w:r>
      <w:r w:rsidRPr="00453A35">
        <w:rPr>
          <w:rFonts w:ascii="Times New Roman" w:hAnsi="Times New Roman" w:cs="Times New Roman"/>
          <w:color w:val="auto"/>
          <w:sz w:val="28"/>
          <w:szCs w:val="28"/>
        </w:rPr>
        <w:t>бной деятельности, формирование</w:t>
      </w:r>
      <w:r w:rsidR="005B5BE4" w:rsidRPr="00453A35">
        <w:rPr>
          <w:rFonts w:ascii="Times New Roman" w:hAnsi="Times New Roman" w:cs="Times New Roman"/>
          <w:color w:val="auto"/>
          <w:sz w:val="28"/>
          <w:szCs w:val="28"/>
        </w:rPr>
        <w:t xml:space="preserve"> которых обеспечивает овладение содержанием образования обучающимися </w:t>
      </w:r>
      <w:r w:rsidR="00B2165D" w:rsidRPr="00453A35">
        <w:rPr>
          <w:rFonts w:ascii="Times New Roman" w:hAnsi="Times New Roman" w:cs="Times New Roman"/>
          <w:color w:val="auto"/>
          <w:sz w:val="28"/>
          <w:szCs w:val="28"/>
        </w:rPr>
        <w:t xml:space="preserve">с РАС </w:t>
      </w:r>
      <w:proofErr w:type="gramStart"/>
      <w:r w:rsidR="00B2165D" w:rsidRPr="00453A35">
        <w:rPr>
          <w:rFonts w:ascii="Times New Roman" w:hAnsi="Times New Roman" w:cs="Times New Roman"/>
          <w:color w:val="auto"/>
          <w:sz w:val="28"/>
          <w:szCs w:val="28"/>
        </w:rPr>
        <w:t xml:space="preserve">и </w:t>
      </w:r>
      <w:r w:rsidR="005B5BE4" w:rsidRPr="00453A35">
        <w:rPr>
          <w:rFonts w:ascii="Times New Roman" w:hAnsi="Times New Roman" w:cs="Times New Roman"/>
          <w:color w:val="auto"/>
          <w:sz w:val="28"/>
          <w:szCs w:val="28"/>
        </w:rPr>
        <w:t xml:space="preserve"> умственной</w:t>
      </w:r>
      <w:proofErr w:type="gramEnd"/>
      <w:r w:rsidR="005B5BE4" w:rsidRPr="00453A35">
        <w:rPr>
          <w:rFonts w:ascii="Times New Roman" w:hAnsi="Times New Roman" w:cs="Times New Roman"/>
          <w:color w:val="auto"/>
          <w:sz w:val="28"/>
          <w:szCs w:val="28"/>
        </w:rPr>
        <w:t xml:space="preserve">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453A35">
        <w:rPr>
          <w:rFonts w:ascii="Times New Roman" w:hAnsi="Times New Roman" w:cs="Times New Roman"/>
          <w:color w:val="auto"/>
          <w:sz w:val="28"/>
          <w:szCs w:val="28"/>
        </w:rPr>
        <w:t xml:space="preserve">учебных и </w:t>
      </w:r>
      <w:proofErr w:type="spellStart"/>
      <w:r w:rsidRPr="00453A35">
        <w:rPr>
          <w:rFonts w:ascii="Times New Roman" w:hAnsi="Times New Roman" w:cs="Times New Roman"/>
          <w:color w:val="auto"/>
          <w:sz w:val="28"/>
          <w:szCs w:val="28"/>
        </w:rPr>
        <w:t>внеучебных</w:t>
      </w:r>
      <w:proofErr w:type="spellEnd"/>
      <w:r w:rsidRPr="00453A35">
        <w:rPr>
          <w:rFonts w:ascii="Times New Roman" w:hAnsi="Times New Roman" w:cs="Times New Roman"/>
          <w:color w:val="auto"/>
          <w:sz w:val="28"/>
          <w:szCs w:val="28"/>
        </w:rPr>
        <w:t xml:space="preserve"> </w:t>
      </w:r>
      <w:r w:rsidR="005B5BE4" w:rsidRPr="00453A35">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14:paraId="6A0B0B96" w14:textId="7E961AF0" w:rsidR="005B5BE4" w:rsidRPr="00453A35" w:rsidRDefault="00D830C7" w:rsidP="00453A35">
      <w:pPr>
        <w:tabs>
          <w:tab w:val="left" w:pos="851"/>
        </w:tabs>
        <w:snapToGrid w:val="0"/>
        <w:spacing w:after="0" w:line="360" w:lineRule="auto"/>
        <w:ind w:firstLine="851"/>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БУД</w:t>
      </w:r>
      <w:r w:rsidR="005B5BE4" w:rsidRPr="00453A35">
        <w:rPr>
          <w:rFonts w:ascii="Times New Roman" w:hAnsi="Times New Roman" w:cs="Times New Roman"/>
          <w:color w:val="auto"/>
          <w:sz w:val="28"/>
          <w:szCs w:val="28"/>
        </w:rPr>
        <w:t xml:space="preserve"> обеспечивают становление учебной деятельности ребенка в основных ее составляющих: познавательной, регулятивной, коммуникативной, личностной.</w:t>
      </w:r>
    </w:p>
    <w:p w14:paraId="44C871E7" w14:textId="44240356" w:rsidR="005B5BE4" w:rsidRPr="00453A35" w:rsidRDefault="005B5BE4" w:rsidP="00453A35">
      <w:pPr>
        <w:tabs>
          <w:tab w:val="left" w:pos="851"/>
        </w:tabs>
        <w:spacing w:after="0" w:line="360" w:lineRule="auto"/>
        <w:ind w:firstLine="851"/>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Основная</w:t>
      </w:r>
      <w:r w:rsidRPr="00453A35">
        <w:rPr>
          <w:rFonts w:ascii="Times New Roman" w:hAnsi="Times New Roman" w:cs="Times New Roman"/>
          <w:b/>
          <w:color w:val="auto"/>
          <w:sz w:val="28"/>
          <w:szCs w:val="28"/>
        </w:rPr>
        <w:t xml:space="preserve"> цель</w:t>
      </w:r>
      <w:r w:rsidRPr="00453A35">
        <w:rPr>
          <w:rFonts w:ascii="Times New Roman" w:hAnsi="Times New Roman" w:cs="Times New Roman"/>
          <w:color w:val="auto"/>
          <w:sz w:val="28"/>
          <w:szCs w:val="28"/>
        </w:rPr>
        <w:t xml:space="preserve"> реализации программы формирования БУД состоит </w:t>
      </w:r>
      <w:proofErr w:type="gramStart"/>
      <w:r w:rsidRPr="00453A35">
        <w:rPr>
          <w:rFonts w:ascii="Times New Roman" w:hAnsi="Times New Roman" w:cs="Times New Roman"/>
          <w:color w:val="auto"/>
          <w:sz w:val="28"/>
          <w:szCs w:val="28"/>
        </w:rPr>
        <w:t>в  фор</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ро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нии</w:t>
      </w:r>
      <w:proofErr w:type="gramEnd"/>
      <w:r w:rsidRPr="00453A35">
        <w:rPr>
          <w:rFonts w:ascii="Times New Roman" w:hAnsi="Times New Roman" w:cs="Times New Roman"/>
          <w:color w:val="auto"/>
          <w:sz w:val="28"/>
          <w:szCs w:val="28"/>
        </w:rPr>
        <w:t xml:space="preserve"> основ учебной де</w:t>
      </w:r>
      <w:r w:rsidRPr="00453A35">
        <w:rPr>
          <w:rFonts w:ascii="Times New Roman" w:hAnsi="Times New Roman" w:cs="Times New Roman"/>
          <w:color w:val="auto"/>
          <w:sz w:val="28"/>
          <w:szCs w:val="28"/>
        </w:rPr>
        <w:softHyphen/>
        <w:t>ятельности учащихся, которые обеспечивают его подготовку к са</w:t>
      </w:r>
      <w:r w:rsidRPr="00453A35">
        <w:rPr>
          <w:rFonts w:ascii="Times New Roman" w:hAnsi="Times New Roman" w:cs="Times New Roman"/>
          <w:color w:val="auto"/>
          <w:sz w:val="28"/>
          <w:szCs w:val="28"/>
        </w:rPr>
        <w:softHyphen/>
        <w:t>мо</w:t>
      </w:r>
      <w:r w:rsidRPr="00453A35">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14:paraId="58C680C9" w14:textId="77777777" w:rsidR="005B5BE4" w:rsidRPr="00453A35" w:rsidRDefault="005B5BE4" w:rsidP="00453A35">
      <w:pPr>
        <w:tabs>
          <w:tab w:val="left" w:pos="851"/>
        </w:tabs>
        <w:spacing w:after="0" w:line="360" w:lineRule="auto"/>
        <w:ind w:firstLine="851"/>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Задачами</w:t>
      </w:r>
      <w:r w:rsidRPr="00453A35">
        <w:rPr>
          <w:rFonts w:ascii="Times New Roman" w:hAnsi="Times New Roman" w:cs="Times New Roman"/>
          <w:color w:val="auto"/>
          <w:sz w:val="28"/>
          <w:szCs w:val="28"/>
        </w:rPr>
        <w:t xml:space="preserve"> реализации программы являются:</w:t>
      </w:r>
    </w:p>
    <w:p w14:paraId="52477F00" w14:textId="77777777" w:rsidR="005B5BE4" w:rsidRPr="00453A35" w:rsidRDefault="005B5BE4" w:rsidP="00453A35">
      <w:pPr>
        <w:pStyle w:val="aff2"/>
        <w:tabs>
          <w:tab w:val="left" w:pos="851"/>
        </w:tabs>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формирование мотивационного компонента учебной деятельности;</w:t>
      </w:r>
    </w:p>
    <w:p w14:paraId="1BE016FE" w14:textId="77777777" w:rsidR="005B5BE4" w:rsidRPr="00453A35" w:rsidRDefault="005B5BE4" w:rsidP="00453A35">
      <w:pPr>
        <w:pStyle w:val="aff2"/>
        <w:tabs>
          <w:tab w:val="left" w:pos="851"/>
        </w:tabs>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14:paraId="7EDEC8A4" w14:textId="77777777" w:rsidR="005B5BE4" w:rsidRPr="00453A35" w:rsidRDefault="005B5BE4" w:rsidP="00453A35">
      <w:pPr>
        <w:pStyle w:val="aff2"/>
        <w:tabs>
          <w:tab w:val="left" w:pos="851"/>
        </w:tabs>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43C4288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Для реализации поставленной цели и соответствующих ей задач необходимо:</w:t>
      </w:r>
    </w:p>
    <w:p w14:paraId="57537AB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•определить функции и состав базовых учебных действий, учитывая пси</w:t>
      </w:r>
      <w:r w:rsidRPr="00453A35">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14:paraId="389796B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•определить связи базовых учебных действий с содержанием учебных предметов;</w:t>
      </w:r>
    </w:p>
    <w:p w14:paraId="6004DDB2" w14:textId="63A2B379" w:rsidR="00A05348" w:rsidRPr="00453A35" w:rsidRDefault="005B5BE4" w:rsidP="00453A35">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Согласно </w:t>
      </w:r>
      <w:proofErr w:type="gramStart"/>
      <w:r w:rsidRPr="00453A35">
        <w:rPr>
          <w:rFonts w:ascii="Times New Roman" w:hAnsi="Times New Roman" w:cs="Times New Roman"/>
          <w:color w:val="auto"/>
          <w:sz w:val="28"/>
          <w:szCs w:val="28"/>
        </w:rPr>
        <w:t>требованиям Стандарта</w:t>
      </w:r>
      <w:proofErr w:type="gramEnd"/>
      <w:r w:rsidRPr="00453A35">
        <w:rPr>
          <w:rFonts w:ascii="Times New Roman" w:hAnsi="Times New Roman" w:cs="Times New Roman"/>
          <w:color w:val="auto"/>
          <w:sz w:val="28"/>
          <w:szCs w:val="28"/>
        </w:rPr>
        <w:t xml:space="preserve"> уровень </w:t>
      </w:r>
      <w:proofErr w:type="spellStart"/>
      <w:r w:rsidRPr="00453A35">
        <w:rPr>
          <w:rFonts w:ascii="Times New Roman" w:hAnsi="Times New Roman" w:cs="Times New Roman"/>
          <w:color w:val="auto"/>
          <w:sz w:val="28"/>
          <w:szCs w:val="28"/>
        </w:rPr>
        <w:t>сформированности</w:t>
      </w:r>
      <w:proofErr w:type="spellEnd"/>
      <w:r w:rsidRPr="00453A35">
        <w:rPr>
          <w:rFonts w:ascii="Times New Roman" w:hAnsi="Times New Roman" w:cs="Times New Roman"/>
          <w:color w:val="auto"/>
          <w:sz w:val="28"/>
          <w:szCs w:val="28"/>
        </w:rPr>
        <w:t xml:space="preserve"> базовых учебных действий обучающихся определяется на момент завершения обучения школе.</w:t>
      </w:r>
    </w:p>
    <w:p w14:paraId="7E76B0F1" w14:textId="77777777" w:rsidR="005B5BE4" w:rsidRPr="00453A35" w:rsidRDefault="005B5BE4" w:rsidP="004D2F8D">
      <w:pPr>
        <w:spacing w:after="0" w:line="360" w:lineRule="auto"/>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Функции, состав и характеристика базовых учебных действий</w:t>
      </w:r>
    </w:p>
    <w:p w14:paraId="7EE8B408" w14:textId="73CC0770" w:rsidR="005B5BE4" w:rsidRPr="00453A35" w:rsidRDefault="005B5BE4" w:rsidP="004D2F8D">
      <w:pPr>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обучающихся</w:t>
      </w:r>
    </w:p>
    <w:p w14:paraId="404F84C0" w14:textId="77777777" w:rsidR="005B5BE4" w:rsidRPr="00453A35" w:rsidRDefault="005B5BE4" w:rsidP="00453A35">
      <w:pPr>
        <w:pStyle w:val="24"/>
        <w:spacing w:before="120" w:after="0" w:line="360" w:lineRule="auto"/>
        <w:ind w:left="0" w:firstLine="709"/>
        <w:jc w:val="both"/>
        <w:rPr>
          <w:rFonts w:ascii="Times New Roman" w:hAnsi="Times New Roman"/>
          <w:color w:val="auto"/>
          <w:sz w:val="28"/>
          <w:szCs w:val="28"/>
        </w:rPr>
      </w:pPr>
      <w:r w:rsidRPr="00453A35">
        <w:rPr>
          <w:rFonts w:ascii="Times New Roman" w:hAnsi="Times New Roman"/>
          <w:color w:val="auto"/>
          <w:sz w:val="28"/>
          <w:szCs w:val="28"/>
        </w:rPr>
        <w:t>Современные подходы к повышению эффективности обучения предпола</w:t>
      </w:r>
      <w:r w:rsidRPr="00453A35">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53A35">
        <w:rPr>
          <w:rFonts w:ascii="Times New Roman" w:hAnsi="Times New Roman"/>
          <w:color w:val="auto"/>
          <w:sz w:val="28"/>
          <w:szCs w:val="28"/>
        </w:rPr>
        <w:softHyphen/>
        <w:t>мание уделяется развитию и коррекции мо</w:t>
      </w:r>
      <w:r w:rsidRPr="00453A35">
        <w:rPr>
          <w:rFonts w:ascii="Times New Roman" w:hAnsi="Times New Roman"/>
          <w:color w:val="auto"/>
          <w:sz w:val="28"/>
          <w:szCs w:val="28"/>
        </w:rPr>
        <w:softHyphen/>
        <w:t>ти</w:t>
      </w:r>
      <w:r w:rsidRPr="00453A35">
        <w:rPr>
          <w:rFonts w:ascii="Times New Roman" w:hAnsi="Times New Roman"/>
          <w:color w:val="auto"/>
          <w:sz w:val="28"/>
          <w:szCs w:val="28"/>
        </w:rPr>
        <w:softHyphen/>
        <w:t>ва</w:t>
      </w:r>
      <w:r w:rsidRPr="00453A35">
        <w:rPr>
          <w:rFonts w:ascii="Times New Roman" w:hAnsi="Times New Roman"/>
          <w:color w:val="auto"/>
          <w:sz w:val="28"/>
          <w:szCs w:val="28"/>
        </w:rPr>
        <w:softHyphen/>
        <w:t>ци</w:t>
      </w:r>
      <w:r w:rsidRPr="00453A35">
        <w:rPr>
          <w:rFonts w:ascii="Times New Roman" w:hAnsi="Times New Roman"/>
          <w:color w:val="auto"/>
          <w:sz w:val="28"/>
          <w:szCs w:val="28"/>
        </w:rPr>
        <w:softHyphen/>
        <w:t>он</w:t>
      </w:r>
      <w:r w:rsidRPr="00453A35">
        <w:rPr>
          <w:rFonts w:ascii="Times New Roman" w:hAnsi="Times New Roman"/>
          <w:color w:val="auto"/>
          <w:sz w:val="28"/>
          <w:szCs w:val="28"/>
        </w:rPr>
        <w:softHyphen/>
        <w:t>но</w:t>
      </w:r>
      <w:r w:rsidRPr="00453A35">
        <w:rPr>
          <w:rFonts w:ascii="Times New Roman" w:hAnsi="Times New Roman"/>
          <w:color w:val="auto"/>
          <w:sz w:val="28"/>
          <w:szCs w:val="28"/>
        </w:rPr>
        <w:softHyphen/>
        <w:t>го и операционного компонентов учебной деятельности, т.к. они во многом оп</w:t>
      </w:r>
      <w:r w:rsidRPr="00453A35">
        <w:rPr>
          <w:rFonts w:ascii="Times New Roman" w:hAnsi="Times New Roman"/>
          <w:color w:val="auto"/>
          <w:sz w:val="28"/>
          <w:szCs w:val="28"/>
        </w:rPr>
        <w:softHyphen/>
        <w:t xml:space="preserve">ределяют уровень ее </w:t>
      </w:r>
      <w:proofErr w:type="spellStart"/>
      <w:r w:rsidRPr="00453A35">
        <w:rPr>
          <w:rFonts w:ascii="Times New Roman" w:hAnsi="Times New Roman"/>
          <w:color w:val="auto"/>
          <w:sz w:val="28"/>
          <w:szCs w:val="28"/>
        </w:rPr>
        <w:t>сформированности</w:t>
      </w:r>
      <w:proofErr w:type="spellEnd"/>
      <w:r w:rsidRPr="00453A35">
        <w:rPr>
          <w:rFonts w:ascii="Times New Roman" w:hAnsi="Times New Roman"/>
          <w:color w:val="auto"/>
          <w:sz w:val="28"/>
          <w:szCs w:val="28"/>
        </w:rPr>
        <w:t xml:space="preserve"> и успешность обучения школьника. </w:t>
      </w:r>
    </w:p>
    <w:p w14:paraId="45A49EA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14:paraId="5768466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Функции базовых учебных действий:</w:t>
      </w:r>
    </w:p>
    <w:p w14:paraId="5661214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обеспечение успешности (эффективности) изучения содержания любой предметной области;</w:t>
      </w:r>
    </w:p>
    <w:p w14:paraId="6745738F"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реализация преемственности обучения на всех ступенях образования;</w:t>
      </w:r>
    </w:p>
    <w:p w14:paraId="6E6F1096" w14:textId="366B41BD"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формирование готовности обучающегося к даль</w:t>
      </w:r>
      <w:r w:rsidRPr="00453A35">
        <w:rPr>
          <w:rFonts w:ascii="Times New Roman" w:hAnsi="Times New Roman"/>
          <w:sz w:val="28"/>
          <w:szCs w:val="28"/>
        </w:rPr>
        <w:softHyphen/>
        <w:t xml:space="preserve">нейшей трудовой деятельности; </w:t>
      </w:r>
    </w:p>
    <w:p w14:paraId="35DC29F4"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обеспечение </w:t>
      </w:r>
      <w:proofErr w:type="gramStart"/>
      <w:r w:rsidRPr="00453A35">
        <w:rPr>
          <w:rFonts w:ascii="Times New Roman" w:hAnsi="Times New Roman"/>
          <w:sz w:val="28"/>
          <w:szCs w:val="28"/>
        </w:rPr>
        <w:t>целостности  развития</w:t>
      </w:r>
      <w:proofErr w:type="gramEnd"/>
      <w:r w:rsidRPr="00453A35">
        <w:rPr>
          <w:rFonts w:ascii="Times New Roman" w:hAnsi="Times New Roman"/>
          <w:sz w:val="28"/>
          <w:szCs w:val="28"/>
        </w:rPr>
        <w:t xml:space="preserve"> личности обучающегося. </w:t>
      </w:r>
    </w:p>
    <w:p w14:paraId="4F400CDD" w14:textId="77777777" w:rsidR="005B5BE4" w:rsidRPr="00453A35" w:rsidRDefault="005B5BE4" w:rsidP="00453A35">
      <w:pPr>
        <w:pStyle w:val="aff2"/>
        <w:spacing w:after="0" w:line="360" w:lineRule="auto"/>
        <w:ind w:left="1003"/>
        <w:jc w:val="both"/>
        <w:rPr>
          <w:rFonts w:ascii="Times New Roman" w:hAnsi="Times New Roman"/>
          <w:sz w:val="28"/>
          <w:szCs w:val="28"/>
        </w:rPr>
      </w:pPr>
      <w:r w:rsidRPr="00453A35">
        <w:rPr>
          <w:rFonts w:ascii="Times New Roman" w:hAnsi="Times New Roman"/>
          <w:sz w:val="28"/>
          <w:szCs w:val="28"/>
          <w:u w:val="single"/>
        </w:rPr>
        <w:t>Личностные учебные действия:</w:t>
      </w:r>
    </w:p>
    <w:p w14:paraId="673A6654" w14:textId="77777777" w:rsidR="005B5BE4" w:rsidRPr="00453A35" w:rsidRDefault="005B5BE4" w:rsidP="00453A35">
      <w:pPr>
        <w:pStyle w:val="aff2"/>
        <w:spacing w:after="0" w:line="360" w:lineRule="auto"/>
        <w:ind w:left="0" w:firstLine="709"/>
        <w:jc w:val="both"/>
        <w:rPr>
          <w:rFonts w:ascii="Times New Roman" w:hAnsi="Times New Roman"/>
          <w:sz w:val="28"/>
          <w:szCs w:val="28"/>
          <w:u w:val="single"/>
        </w:rPr>
      </w:pPr>
      <w:r w:rsidRPr="00453A35">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4674A1DF" w14:textId="77777777" w:rsidR="005B5BE4" w:rsidRPr="00453A35" w:rsidRDefault="005B5BE4" w:rsidP="00453A35">
      <w:pPr>
        <w:pStyle w:val="aff2"/>
        <w:spacing w:after="0" w:line="360" w:lineRule="auto"/>
        <w:ind w:left="1003"/>
        <w:jc w:val="both"/>
        <w:rPr>
          <w:rFonts w:ascii="Times New Roman" w:hAnsi="Times New Roman"/>
          <w:bCs/>
          <w:sz w:val="28"/>
          <w:szCs w:val="28"/>
        </w:rPr>
      </w:pPr>
      <w:r w:rsidRPr="00453A35">
        <w:rPr>
          <w:rFonts w:ascii="Times New Roman" w:hAnsi="Times New Roman"/>
          <w:sz w:val="28"/>
          <w:szCs w:val="28"/>
          <w:u w:val="single"/>
        </w:rPr>
        <w:t>Коммуникативные учебные действия:</w:t>
      </w:r>
    </w:p>
    <w:p w14:paraId="0372BD6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63DA017F" w14:textId="77777777" w:rsidR="005B5BE4" w:rsidRPr="00453A35" w:rsidRDefault="005B5BE4" w:rsidP="00453A35">
      <w:pPr>
        <w:pStyle w:val="aff2"/>
        <w:spacing w:after="0" w:line="360" w:lineRule="auto"/>
        <w:ind w:left="1003"/>
        <w:jc w:val="both"/>
        <w:rPr>
          <w:rFonts w:ascii="Times New Roman" w:hAnsi="Times New Roman"/>
          <w:bCs/>
          <w:sz w:val="28"/>
          <w:szCs w:val="28"/>
        </w:rPr>
      </w:pPr>
      <w:r w:rsidRPr="00453A35">
        <w:rPr>
          <w:rFonts w:ascii="Times New Roman" w:hAnsi="Times New Roman"/>
          <w:sz w:val="28"/>
          <w:szCs w:val="28"/>
          <w:u w:val="single"/>
        </w:rPr>
        <w:t>Регулятивные учебные действия:</w:t>
      </w:r>
    </w:p>
    <w:p w14:paraId="3D784B7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453A35">
        <w:rPr>
          <w:rFonts w:ascii="Times New Roman" w:hAnsi="Times New Roman" w:cs="Times New Roman"/>
          <w:color w:val="auto"/>
          <w:sz w:val="28"/>
          <w:szCs w:val="28"/>
        </w:rPr>
        <w:t xml:space="preserve">готовностью к осуществлению самоконтроля в процессе деятельности; </w:t>
      </w:r>
      <w:r w:rsidRPr="00453A35">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14:paraId="4AF4D8E5" w14:textId="77777777" w:rsidR="005B5BE4" w:rsidRPr="00453A35" w:rsidRDefault="005B5BE4" w:rsidP="00453A35">
      <w:pPr>
        <w:pStyle w:val="aff2"/>
        <w:spacing w:after="0" w:line="360" w:lineRule="auto"/>
        <w:ind w:left="1003"/>
        <w:jc w:val="both"/>
        <w:rPr>
          <w:rFonts w:ascii="Times New Roman" w:hAnsi="Times New Roman"/>
          <w:sz w:val="28"/>
          <w:szCs w:val="28"/>
        </w:rPr>
      </w:pPr>
      <w:r w:rsidRPr="00453A35">
        <w:rPr>
          <w:rFonts w:ascii="Times New Roman" w:hAnsi="Times New Roman"/>
          <w:sz w:val="28"/>
          <w:szCs w:val="28"/>
          <w:u w:val="single"/>
        </w:rPr>
        <w:t>Познавательные учебные действия:</w:t>
      </w:r>
    </w:p>
    <w:p w14:paraId="2E31A4E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Дифференцированно воспринима</w:t>
      </w:r>
      <w:r w:rsidR="00912D8C" w:rsidRPr="00453A35">
        <w:rPr>
          <w:rFonts w:ascii="Times New Roman" w:hAnsi="Times New Roman" w:cs="Times New Roman"/>
          <w:color w:val="auto"/>
          <w:sz w:val="28"/>
          <w:szCs w:val="28"/>
        </w:rPr>
        <w:t>ть окружающий мир, его временно-</w:t>
      </w:r>
      <w:r w:rsidRPr="00453A35">
        <w:rPr>
          <w:rFonts w:ascii="Times New Roman" w:hAnsi="Times New Roman" w:cs="Times New Roman"/>
          <w:color w:val="auto"/>
          <w:sz w:val="28"/>
          <w:szCs w:val="28"/>
        </w:rPr>
        <w:t>про</w:t>
      </w:r>
      <w:r w:rsidRPr="00453A35">
        <w:rPr>
          <w:rFonts w:ascii="Times New Roman" w:hAnsi="Times New Roman" w:cs="Times New Roman"/>
          <w:color w:val="auto"/>
          <w:sz w:val="28"/>
          <w:szCs w:val="28"/>
        </w:rPr>
        <w:softHyphen/>
        <w:t xml:space="preserve">странственную организацию; </w:t>
      </w:r>
    </w:p>
    <w:p w14:paraId="41901858"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t xml:space="preserve">использовать усвоенные </w:t>
      </w:r>
      <w:r w:rsidRPr="00453A35">
        <w:rPr>
          <w:rFonts w:ascii="Times New Roman" w:hAnsi="Times New Roman" w:cs="Times New Roman"/>
          <w:bCs/>
          <w:color w:val="auto"/>
          <w:sz w:val="28"/>
          <w:szCs w:val="28"/>
        </w:rPr>
        <w:t>логические операции (сравнение, ана</w:t>
      </w:r>
      <w:r w:rsidRPr="00453A35">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sidRPr="00453A35">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sidRPr="00453A35">
        <w:rPr>
          <w:rFonts w:ascii="Times New Roman" w:hAnsi="Times New Roman" w:cs="Times New Roman"/>
          <w:bCs/>
          <w:color w:val="auto"/>
          <w:sz w:val="28"/>
          <w:szCs w:val="28"/>
        </w:rPr>
        <w:softHyphen/>
        <w:t>но</w:t>
      </w:r>
      <w:r w:rsidRPr="00453A35">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14:paraId="4DF6ED61" w14:textId="754655C3" w:rsidR="00A05348"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Cs/>
          <w:color w:val="auto"/>
          <w:sz w:val="28"/>
          <w:szCs w:val="28"/>
        </w:rPr>
        <w:t>использовать в жизни и деятельно</w:t>
      </w:r>
      <w:r w:rsidR="00912D8C" w:rsidRPr="00453A35">
        <w:rPr>
          <w:rFonts w:ascii="Times New Roman" w:hAnsi="Times New Roman" w:cs="Times New Roman"/>
          <w:bCs/>
          <w:color w:val="auto"/>
          <w:sz w:val="28"/>
          <w:szCs w:val="28"/>
        </w:rPr>
        <w:t xml:space="preserve">сти некоторые </w:t>
      </w:r>
      <w:proofErr w:type="spellStart"/>
      <w:r w:rsidR="00912D8C" w:rsidRPr="00453A35">
        <w:rPr>
          <w:rFonts w:ascii="Times New Roman" w:hAnsi="Times New Roman" w:cs="Times New Roman"/>
          <w:bCs/>
          <w:color w:val="auto"/>
          <w:sz w:val="28"/>
          <w:szCs w:val="28"/>
        </w:rPr>
        <w:t>межпредметные</w:t>
      </w:r>
      <w:proofErr w:type="spellEnd"/>
      <w:r w:rsidR="00912D8C" w:rsidRPr="00453A35">
        <w:rPr>
          <w:rFonts w:ascii="Times New Roman" w:hAnsi="Times New Roman" w:cs="Times New Roman"/>
          <w:bCs/>
          <w:color w:val="auto"/>
          <w:sz w:val="28"/>
          <w:szCs w:val="28"/>
        </w:rPr>
        <w:t xml:space="preserve"> зна</w:t>
      </w:r>
      <w:r w:rsidRPr="00453A35">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sidRPr="00453A35">
        <w:rPr>
          <w:rFonts w:ascii="Times New Roman" w:hAnsi="Times New Roman" w:cs="Times New Roman"/>
          <w:bCs/>
          <w:color w:val="auto"/>
          <w:sz w:val="28"/>
          <w:szCs w:val="28"/>
        </w:rPr>
        <w:softHyphen/>
        <w:t>цессами.</w:t>
      </w:r>
    </w:p>
    <w:p w14:paraId="1C17C1EE" w14:textId="2FF4809B" w:rsidR="00BB7AE6" w:rsidRPr="00453A35" w:rsidRDefault="00BB7AE6" w:rsidP="004D2F8D">
      <w:pPr>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Карта оценки базовых учебных действий</w:t>
      </w:r>
    </w:p>
    <w:tbl>
      <w:tblPr>
        <w:tblW w:w="9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7"/>
        <w:gridCol w:w="212"/>
        <w:gridCol w:w="1417"/>
        <w:gridCol w:w="159"/>
        <w:gridCol w:w="1471"/>
        <w:gridCol w:w="106"/>
        <w:gridCol w:w="1523"/>
        <w:gridCol w:w="53"/>
        <w:gridCol w:w="1577"/>
      </w:tblGrid>
      <w:tr w:rsidR="004D2F8D" w:rsidRPr="00154655" w14:paraId="299D2D3F" w14:textId="77777777" w:rsidTr="00A71906">
        <w:tc>
          <w:tcPr>
            <w:tcW w:w="3157" w:type="dxa"/>
          </w:tcPr>
          <w:p w14:paraId="598ACED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Базовые учебные действия</w:t>
            </w:r>
          </w:p>
        </w:tc>
        <w:tc>
          <w:tcPr>
            <w:tcW w:w="6518" w:type="dxa"/>
            <w:gridSpan w:val="8"/>
          </w:tcPr>
          <w:p w14:paraId="3D2E05B1"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Учебный год</w:t>
            </w:r>
          </w:p>
        </w:tc>
      </w:tr>
      <w:tr w:rsidR="004D2F8D" w:rsidRPr="00154655" w14:paraId="2B99EC9A" w14:textId="77777777" w:rsidTr="00A71906">
        <w:tc>
          <w:tcPr>
            <w:tcW w:w="3157" w:type="dxa"/>
          </w:tcPr>
          <w:p w14:paraId="0DDD8A7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8"/>
                <w:szCs w:val="28"/>
                <w:lang w:eastAsia="ru-RU"/>
              </w:rPr>
            </w:pPr>
          </w:p>
        </w:tc>
        <w:tc>
          <w:tcPr>
            <w:tcW w:w="1629" w:type="dxa"/>
            <w:gridSpan w:val="2"/>
          </w:tcPr>
          <w:p w14:paraId="071633D4"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октябрь</w:t>
            </w:r>
          </w:p>
        </w:tc>
        <w:tc>
          <w:tcPr>
            <w:tcW w:w="1630" w:type="dxa"/>
            <w:gridSpan w:val="2"/>
          </w:tcPr>
          <w:p w14:paraId="79CF06C2"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декабрь</w:t>
            </w:r>
          </w:p>
        </w:tc>
        <w:tc>
          <w:tcPr>
            <w:tcW w:w="1629" w:type="dxa"/>
            <w:gridSpan w:val="2"/>
          </w:tcPr>
          <w:p w14:paraId="164329E7"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март</w:t>
            </w:r>
          </w:p>
        </w:tc>
        <w:tc>
          <w:tcPr>
            <w:tcW w:w="1630" w:type="dxa"/>
            <w:gridSpan w:val="2"/>
          </w:tcPr>
          <w:p w14:paraId="29AB4C46"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май</w:t>
            </w:r>
          </w:p>
        </w:tc>
      </w:tr>
      <w:tr w:rsidR="004D2F8D" w:rsidRPr="00154655" w14:paraId="3D4EAEC8" w14:textId="77777777" w:rsidTr="00A71906">
        <w:tc>
          <w:tcPr>
            <w:tcW w:w="9675" w:type="dxa"/>
            <w:gridSpan w:val="9"/>
          </w:tcPr>
          <w:p w14:paraId="4B169B3F" w14:textId="77777777" w:rsidR="004D2F8D" w:rsidRPr="009906D6" w:rsidRDefault="004D2F8D" w:rsidP="00A71906">
            <w:pPr>
              <w:suppressAutoHyphens w:val="0"/>
              <w:autoSpaceDE w:val="0"/>
              <w:autoSpaceDN w:val="0"/>
              <w:adjustRightInd w:val="0"/>
              <w:spacing w:after="0" w:line="240" w:lineRule="auto"/>
              <w:ind w:left="720"/>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Личностные учебные действия</w:t>
            </w:r>
          </w:p>
        </w:tc>
      </w:tr>
      <w:tr w:rsidR="004D2F8D" w:rsidRPr="00154655" w14:paraId="34D016D0" w14:textId="77777777" w:rsidTr="00A71906">
        <w:tc>
          <w:tcPr>
            <w:tcW w:w="3157" w:type="dxa"/>
          </w:tcPr>
          <w:p w14:paraId="0E9401E8"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tc>
        <w:tc>
          <w:tcPr>
            <w:tcW w:w="1629" w:type="dxa"/>
            <w:gridSpan w:val="2"/>
          </w:tcPr>
          <w:p w14:paraId="5F19CD30"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7BE1953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18260C3D"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06B04EE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6D235687" w14:textId="77777777" w:rsidTr="00A71906">
        <w:tc>
          <w:tcPr>
            <w:tcW w:w="3157" w:type="dxa"/>
          </w:tcPr>
          <w:p w14:paraId="2E07FF0F"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1629" w:type="dxa"/>
            <w:gridSpan w:val="2"/>
          </w:tcPr>
          <w:p w14:paraId="03D09F9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7587461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619898D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362CBB8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3C251B54" w14:textId="77777777" w:rsidTr="00A71906">
        <w:tc>
          <w:tcPr>
            <w:tcW w:w="3157" w:type="dxa"/>
          </w:tcPr>
          <w:p w14:paraId="7FBB5820"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Положительное отношение к окружающей действительности, готовность к ор</w:t>
            </w:r>
            <w:r w:rsidRPr="009906D6">
              <w:rPr>
                <w:rFonts w:ascii="Times New Roman" w:hAnsi="Times New Roman" w:cs="Times New Roman"/>
                <w:color w:val="auto"/>
                <w:sz w:val="24"/>
                <w:szCs w:val="24"/>
              </w:rPr>
              <w:softHyphen/>
              <w:t>га</w:t>
            </w:r>
            <w:r w:rsidRPr="009906D6">
              <w:rPr>
                <w:rFonts w:ascii="Times New Roman" w:hAnsi="Times New Roman" w:cs="Times New Roman"/>
                <w:color w:val="auto"/>
                <w:sz w:val="24"/>
                <w:szCs w:val="24"/>
              </w:rPr>
              <w:softHyphen/>
              <w:t>низации взаимодействия с ней и эстетическому ее восприятию.</w:t>
            </w:r>
          </w:p>
        </w:tc>
        <w:tc>
          <w:tcPr>
            <w:tcW w:w="1629" w:type="dxa"/>
            <w:gridSpan w:val="2"/>
          </w:tcPr>
          <w:p w14:paraId="5130B0CB"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53FB4E9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6B03A1F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0569852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70F9AFD2" w14:textId="77777777" w:rsidTr="00A71906">
        <w:tc>
          <w:tcPr>
            <w:tcW w:w="3157" w:type="dxa"/>
          </w:tcPr>
          <w:p w14:paraId="76964545"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Целостный, социально ориентированный взгляд на мир в единстве его природной и социальной частей.</w:t>
            </w:r>
          </w:p>
        </w:tc>
        <w:tc>
          <w:tcPr>
            <w:tcW w:w="1629" w:type="dxa"/>
            <w:gridSpan w:val="2"/>
          </w:tcPr>
          <w:p w14:paraId="7DEC6D83"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723227C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092C305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7F4764F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6B7F1B21" w14:textId="77777777" w:rsidTr="00A71906">
        <w:tc>
          <w:tcPr>
            <w:tcW w:w="3157" w:type="dxa"/>
          </w:tcPr>
          <w:p w14:paraId="35DB05CC"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Самостоятельность в выполнении учебных заданий, поручений, договореннос</w:t>
            </w:r>
            <w:r w:rsidRPr="009906D6">
              <w:rPr>
                <w:rFonts w:ascii="Times New Roman" w:hAnsi="Times New Roman" w:cs="Times New Roman"/>
                <w:color w:val="auto"/>
                <w:sz w:val="24"/>
                <w:szCs w:val="24"/>
              </w:rPr>
              <w:softHyphen/>
              <w:t>тей.</w:t>
            </w:r>
          </w:p>
        </w:tc>
        <w:tc>
          <w:tcPr>
            <w:tcW w:w="1629" w:type="dxa"/>
            <w:gridSpan w:val="2"/>
          </w:tcPr>
          <w:p w14:paraId="2E7A3C5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226A08F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58E77F8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4414C2B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A1F8DD9" w14:textId="77777777" w:rsidTr="00A71906">
        <w:tc>
          <w:tcPr>
            <w:tcW w:w="3157" w:type="dxa"/>
          </w:tcPr>
          <w:p w14:paraId="0640BEB9"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lastRenderedPageBreak/>
              <w:t>Понимание личной от</w:t>
            </w:r>
            <w:r w:rsidRPr="009906D6">
              <w:rPr>
                <w:rFonts w:ascii="Times New Roman" w:hAnsi="Times New Roman" w:cs="Times New Roman"/>
                <w:color w:val="auto"/>
                <w:sz w:val="24"/>
                <w:szCs w:val="24"/>
              </w:rPr>
              <w:softHyphen/>
              <w:t>вет</w:t>
            </w:r>
            <w:r w:rsidRPr="009906D6">
              <w:rPr>
                <w:rFonts w:ascii="Times New Roman" w:hAnsi="Times New Roman" w:cs="Times New Roman"/>
                <w:color w:val="auto"/>
                <w:sz w:val="24"/>
                <w:szCs w:val="24"/>
              </w:rPr>
              <w:softHyphen/>
              <w:t>с</w:t>
            </w:r>
            <w:r w:rsidRPr="009906D6">
              <w:rPr>
                <w:rFonts w:ascii="Times New Roman" w:hAnsi="Times New Roman" w:cs="Times New Roman"/>
                <w:color w:val="auto"/>
                <w:sz w:val="24"/>
                <w:szCs w:val="24"/>
              </w:rPr>
              <w:softHyphen/>
              <w:t>т</w:t>
            </w:r>
            <w:r w:rsidRPr="009906D6">
              <w:rPr>
                <w:rFonts w:ascii="Times New Roman" w:hAnsi="Times New Roman" w:cs="Times New Roman"/>
                <w:color w:val="auto"/>
                <w:sz w:val="24"/>
                <w:szCs w:val="24"/>
              </w:rPr>
              <w:softHyphen/>
              <w:t>вен</w:t>
            </w:r>
            <w:r w:rsidRPr="009906D6">
              <w:rPr>
                <w:rFonts w:ascii="Times New Roman" w:hAnsi="Times New Roman" w:cs="Times New Roman"/>
                <w:color w:val="auto"/>
                <w:sz w:val="24"/>
                <w:szCs w:val="24"/>
              </w:rPr>
              <w:softHyphen/>
              <w:t>ности за свои поступки на основе пред</w:t>
            </w:r>
            <w:r w:rsidRPr="009906D6">
              <w:rPr>
                <w:rFonts w:ascii="Times New Roman" w:hAnsi="Times New Roman" w:cs="Times New Roman"/>
                <w:color w:val="auto"/>
                <w:sz w:val="24"/>
                <w:szCs w:val="24"/>
              </w:rPr>
              <w:softHyphen/>
              <w:t>с</w:t>
            </w:r>
            <w:r w:rsidRPr="009906D6">
              <w:rPr>
                <w:rFonts w:ascii="Times New Roman" w:hAnsi="Times New Roman" w:cs="Times New Roman"/>
                <w:color w:val="auto"/>
                <w:sz w:val="24"/>
                <w:szCs w:val="24"/>
              </w:rPr>
              <w:softHyphen/>
              <w:t>тавлений об эти</w:t>
            </w:r>
            <w:r w:rsidRPr="009906D6">
              <w:rPr>
                <w:rFonts w:ascii="Times New Roman" w:hAnsi="Times New Roman" w:cs="Times New Roman"/>
                <w:color w:val="auto"/>
                <w:sz w:val="24"/>
                <w:szCs w:val="24"/>
              </w:rPr>
              <w:softHyphen/>
              <w:t>ческих нормах и правилах поведения в современном обществе.</w:t>
            </w:r>
          </w:p>
        </w:tc>
        <w:tc>
          <w:tcPr>
            <w:tcW w:w="1629" w:type="dxa"/>
            <w:gridSpan w:val="2"/>
          </w:tcPr>
          <w:p w14:paraId="7CE16AE3"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6ECE82B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0378C6CD"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4B6F5BBF"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54CCC17E" w14:textId="77777777" w:rsidTr="00A71906">
        <w:tc>
          <w:tcPr>
            <w:tcW w:w="3157" w:type="dxa"/>
          </w:tcPr>
          <w:p w14:paraId="7791810A" w14:textId="77777777" w:rsidR="004D2F8D" w:rsidRPr="009906D6" w:rsidRDefault="004D2F8D" w:rsidP="00A71906">
            <w:pPr>
              <w:spacing w:after="0" w:line="240" w:lineRule="auto"/>
              <w:jc w:val="both"/>
              <w:rPr>
                <w:rFonts w:ascii="Times New Roman" w:hAnsi="Times New Roman" w:cs="Times New Roman"/>
                <w:color w:val="auto"/>
                <w:sz w:val="24"/>
                <w:szCs w:val="24"/>
                <w:u w:val="single"/>
              </w:rPr>
            </w:pPr>
            <w:r w:rsidRPr="009906D6">
              <w:rPr>
                <w:rFonts w:ascii="Times New Roman" w:hAnsi="Times New Roman" w:cs="Times New Roman"/>
                <w:color w:val="auto"/>
                <w:sz w:val="24"/>
                <w:szCs w:val="24"/>
              </w:rPr>
              <w:t>Готовность к безопасному и бережному поведению в природе и обществе.</w:t>
            </w:r>
          </w:p>
        </w:tc>
        <w:tc>
          <w:tcPr>
            <w:tcW w:w="1629" w:type="dxa"/>
            <w:gridSpan w:val="2"/>
          </w:tcPr>
          <w:p w14:paraId="24105A3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2261B3F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1940F4B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6BF944AE"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6C31B3BC" w14:textId="77777777" w:rsidTr="00A71906">
        <w:tc>
          <w:tcPr>
            <w:tcW w:w="9675" w:type="dxa"/>
            <w:gridSpan w:val="9"/>
          </w:tcPr>
          <w:p w14:paraId="4E27E965" w14:textId="77777777" w:rsidR="004D2F8D" w:rsidRPr="009906D6" w:rsidRDefault="004D2F8D" w:rsidP="00A71906">
            <w:pPr>
              <w:suppressAutoHyphens w:val="0"/>
              <w:autoSpaceDE w:val="0"/>
              <w:autoSpaceDN w:val="0"/>
              <w:adjustRightInd w:val="0"/>
              <w:spacing w:after="0" w:line="240" w:lineRule="auto"/>
              <w:ind w:left="720"/>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Коммуникативные учебные действия</w:t>
            </w:r>
          </w:p>
        </w:tc>
      </w:tr>
      <w:tr w:rsidR="004D2F8D" w:rsidRPr="00154655" w14:paraId="36E58B6E" w14:textId="77777777" w:rsidTr="00A71906">
        <w:tc>
          <w:tcPr>
            <w:tcW w:w="3157" w:type="dxa"/>
          </w:tcPr>
          <w:p w14:paraId="49C930A7"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Всту</w:t>
            </w:r>
            <w:r w:rsidRPr="009906D6">
              <w:rPr>
                <w:rFonts w:ascii="Times New Roman" w:hAnsi="Times New Roman"/>
                <w:sz w:val="24"/>
                <w:szCs w:val="24"/>
              </w:rPr>
              <w:softHyphen/>
              <w:t>пать в контакт и работать в коллективе (учитель−ученик, ученик–уче</w:t>
            </w:r>
            <w:r w:rsidRPr="009906D6">
              <w:rPr>
                <w:rFonts w:ascii="Times New Roman" w:hAnsi="Times New Roman"/>
                <w:sz w:val="24"/>
                <w:szCs w:val="24"/>
              </w:rPr>
              <w:softHyphen/>
              <w:t xml:space="preserve">ник, ученик–класс, учитель−класс). </w:t>
            </w:r>
          </w:p>
        </w:tc>
        <w:tc>
          <w:tcPr>
            <w:tcW w:w="1629" w:type="dxa"/>
            <w:gridSpan w:val="2"/>
          </w:tcPr>
          <w:p w14:paraId="465C4C2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5DE2A466"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5AC9BF4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08BC326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32798BCD" w14:textId="77777777" w:rsidTr="00A71906">
        <w:tc>
          <w:tcPr>
            <w:tcW w:w="3157" w:type="dxa"/>
          </w:tcPr>
          <w:p w14:paraId="1F22CCC9"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Использовать принятые ритуалы со</w:t>
            </w:r>
            <w:r w:rsidRPr="009906D6">
              <w:rPr>
                <w:rFonts w:ascii="Times New Roman" w:hAnsi="Times New Roman"/>
                <w:sz w:val="24"/>
                <w:szCs w:val="24"/>
              </w:rPr>
              <w:softHyphen/>
              <w:t>ци</w:t>
            </w:r>
            <w:r w:rsidRPr="009906D6">
              <w:rPr>
                <w:rFonts w:ascii="Times New Roman" w:hAnsi="Times New Roman"/>
                <w:sz w:val="24"/>
                <w:szCs w:val="24"/>
              </w:rPr>
              <w:softHyphen/>
              <w:t>аль</w:t>
            </w:r>
            <w:r w:rsidRPr="009906D6">
              <w:rPr>
                <w:rFonts w:ascii="Times New Roman" w:hAnsi="Times New Roman"/>
                <w:sz w:val="24"/>
                <w:szCs w:val="24"/>
              </w:rPr>
              <w:softHyphen/>
              <w:t>ного взаимодействия с одноклассниками и учителем.</w:t>
            </w:r>
          </w:p>
        </w:tc>
        <w:tc>
          <w:tcPr>
            <w:tcW w:w="1629" w:type="dxa"/>
            <w:gridSpan w:val="2"/>
          </w:tcPr>
          <w:p w14:paraId="1516FBF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2DCDB88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482D05E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0248809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2ED28551" w14:textId="77777777" w:rsidTr="00A71906">
        <w:tc>
          <w:tcPr>
            <w:tcW w:w="3157" w:type="dxa"/>
          </w:tcPr>
          <w:p w14:paraId="7BF50FBD"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Слушать и понимать инструкцию к учебному за</w:t>
            </w:r>
            <w:r w:rsidRPr="009906D6">
              <w:rPr>
                <w:rFonts w:ascii="Times New Roman" w:hAnsi="Times New Roman"/>
                <w:sz w:val="24"/>
                <w:szCs w:val="24"/>
              </w:rPr>
              <w:softHyphen/>
              <w:t>да</w:t>
            </w:r>
            <w:r w:rsidRPr="009906D6">
              <w:rPr>
                <w:rFonts w:ascii="Times New Roman" w:hAnsi="Times New Roman"/>
                <w:sz w:val="24"/>
                <w:szCs w:val="24"/>
              </w:rPr>
              <w:softHyphen/>
              <w:t>нию в разных видах деятельности и быту.</w:t>
            </w:r>
          </w:p>
        </w:tc>
        <w:tc>
          <w:tcPr>
            <w:tcW w:w="1629" w:type="dxa"/>
            <w:gridSpan w:val="2"/>
          </w:tcPr>
          <w:p w14:paraId="0369B57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0962FD4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359B7A5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28B12483"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17211524" w14:textId="77777777" w:rsidTr="00A71906">
        <w:tc>
          <w:tcPr>
            <w:tcW w:w="3157" w:type="dxa"/>
          </w:tcPr>
          <w:p w14:paraId="5D513217"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Обращаться за по</w:t>
            </w:r>
            <w:r w:rsidRPr="009906D6">
              <w:rPr>
                <w:rFonts w:ascii="Times New Roman" w:hAnsi="Times New Roman" w:cs="Times New Roman"/>
                <w:color w:val="auto"/>
                <w:sz w:val="24"/>
                <w:szCs w:val="24"/>
              </w:rPr>
              <w:softHyphen/>
              <w:t>мо</w:t>
            </w:r>
            <w:r w:rsidRPr="009906D6">
              <w:rPr>
                <w:rFonts w:ascii="Times New Roman" w:hAnsi="Times New Roman" w:cs="Times New Roman"/>
                <w:color w:val="auto"/>
                <w:sz w:val="24"/>
                <w:szCs w:val="24"/>
              </w:rPr>
              <w:softHyphen/>
              <w:t>щью и при</w:t>
            </w:r>
            <w:r w:rsidRPr="009906D6">
              <w:rPr>
                <w:rFonts w:ascii="Times New Roman" w:hAnsi="Times New Roman" w:cs="Times New Roman"/>
                <w:color w:val="auto"/>
                <w:sz w:val="24"/>
                <w:szCs w:val="24"/>
              </w:rPr>
              <w:softHyphen/>
              <w:t>нимать помощь.</w:t>
            </w:r>
          </w:p>
        </w:tc>
        <w:tc>
          <w:tcPr>
            <w:tcW w:w="1629" w:type="dxa"/>
            <w:gridSpan w:val="2"/>
          </w:tcPr>
          <w:p w14:paraId="0EFB890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62C3AD60"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07DF16B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14763D7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E007FE4" w14:textId="77777777" w:rsidTr="00A71906">
        <w:tc>
          <w:tcPr>
            <w:tcW w:w="3157" w:type="dxa"/>
          </w:tcPr>
          <w:p w14:paraId="6B34B2CF"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Сотрудничать с взрослыми и све</w:t>
            </w:r>
            <w:r w:rsidRPr="009906D6">
              <w:rPr>
                <w:rFonts w:ascii="Times New Roman" w:hAnsi="Times New Roman"/>
                <w:sz w:val="24"/>
                <w:szCs w:val="24"/>
              </w:rPr>
              <w:softHyphen/>
              <w:t>рстниками в разных социальных ситуациях; доброжелательно относиться, со</w:t>
            </w:r>
            <w:r w:rsidRPr="009906D6">
              <w:rPr>
                <w:rFonts w:ascii="Times New Roman" w:hAnsi="Times New Roman"/>
                <w:sz w:val="24"/>
                <w:szCs w:val="24"/>
              </w:rPr>
              <w:softHyphen/>
              <w:t>переживать, кон</w:t>
            </w:r>
            <w:r w:rsidRPr="009906D6">
              <w:rPr>
                <w:rFonts w:ascii="Times New Roman" w:hAnsi="Times New Roman"/>
                <w:sz w:val="24"/>
                <w:szCs w:val="24"/>
              </w:rPr>
              <w:softHyphen/>
              <w:t>с</w:t>
            </w:r>
            <w:r w:rsidRPr="009906D6">
              <w:rPr>
                <w:rFonts w:ascii="Times New Roman" w:hAnsi="Times New Roman"/>
                <w:sz w:val="24"/>
                <w:szCs w:val="24"/>
              </w:rPr>
              <w:softHyphen/>
              <w:t>т</w:t>
            </w:r>
            <w:r w:rsidRPr="009906D6">
              <w:rPr>
                <w:rFonts w:ascii="Times New Roman" w:hAnsi="Times New Roman"/>
                <w:sz w:val="24"/>
                <w:szCs w:val="24"/>
              </w:rPr>
              <w:softHyphen/>
              <w:t>ру</w:t>
            </w:r>
            <w:r w:rsidRPr="009906D6">
              <w:rPr>
                <w:rFonts w:ascii="Times New Roman" w:hAnsi="Times New Roman"/>
                <w:sz w:val="24"/>
                <w:szCs w:val="24"/>
              </w:rPr>
              <w:softHyphen/>
              <w:t>к</w:t>
            </w:r>
            <w:r w:rsidRPr="009906D6">
              <w:rPr>
                <w:rFonts w:ascii="Times New Roman" w:hAnsi="Times New Roman"/>
                <w:sz w:val="24"/>
                <w:szCs w:val="24"/>
              </w:rPr>
              <w:softHyphen/>
              <w:t>ти</w:t>
            </w:r>
            <w:r w:rsidRPr="009906D6">
              <w:rPr>
                <w:rFonts w:ascii="Times New Roman" w:hAnsi="Times New Roman"/>
                <w:sz w:val="24"/>
                <w:szCs w:val="24"/>
              </w:rPr>
              <w:softHyphen/>
              <w:t>в</w:t>
            </w:r>
            <w:r w:rsidRPr="009906D6">
              <w:rPr>
                <w:rFonts w:ascii="Times New Roman" w:hAnsi="Times New Roman"/>
                <w:sz w:val="24"/>
                <w:szCs w:val="24"/>
              </w:rPr>
              <w:softHyphen/>
              <w:t>но взаимодействовать с людьми.</w:t>
            </w:r>
          </w:p>
        </w:tc>
        <w:tc>
          <w:tcPr>
            <w:tcW w:w="1629" w:type="dxa"/>
            <w:gridSpan w:val="2"/>
          </w:tcPr>
          <w:p w14:paraId="5FBC99E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6168D934"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0E61992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513C366B"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F1D3866" w14:textId="77777777" w:rsidTr="00A71906">
        <w:tc>
          <w:tcPr>
            <w:tcW w:w="3157" w:type="dxa"/>
          </w:tcPr>
          <w:p w14:paraId="4436F936" w14:textId="77777777" w:rsidR="004D2F8D" w:rsidRPr="009906D6" w:rsidRDefault="004D2F8D" w:rsidP="00A71906">
            <w:pPr>
              <w:pStyle w:val="aff2"/>
              <w:spacing w:after="0" w:line="240" w:lineRule="auto"/>
              <w:ind w:left="0"/>
              <w:jc w:val="both"/>
              <w:rPr>
                <w:rFonts w:ascii="Times New Roman" w:hAnsi="Times New Roman"/>
                <w:sz w:val="24"/>
                <w:szCs w:val="24"/>
                <w:u w:val="single"/>
              </w:rPr>
            </w:pPr>
            <w:r w:rsidRPr="009906D6">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1629" w:type="dxa"/>
            <w:gridSpan w:val="2"/>
          </w:tcPr>
          <w:p w14:paraId="0C036CF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7A787CE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29" w:type="dxa"/>
            <w:gridSpan w:val="2"/>
          </w:tcPr>
          <w:p w14:paraId="7B5D5C3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630" w:type="dxa"/>
            <w:gridSpan w:val="2"/>
          </w:tcPr>
          <w:p w14:paraId="47A7E58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5483D100" w14:textId="77777777" w:rsidTr="00A71906">
        <w:tc>
          <w:tcPr>
            <w:tcW w:w="9675" w:type="dxa"/>
            <w:gridSpan w:val="9"/>
          </w:tcPr>
          <w:p w14:paraId="6F09580D" w14:textId="77777777" w:rsidR="004D2F8D" w:rsidRPr="009906D6" w:rsidRDefault="004D2F8D"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3. Регулятивные учебные действия</w:t>
            </w:r>
          </w:p>
        </w:tc>
      </w:tr>
      <w:tr w:rsidR="004D2F8D" w:rsidRPr="00154655" w14:paraId="615780BE" w14:textId="77777777" w:rsidTr="00A71906">
        <w:tc>
          <w:tcPr>
            <w:tcW w:w="3369" w:type="dxa"/>
            <w:gridSpan w:val="2"/>
          </w:tcPr>
          <w:p w14:paraId="5FF5C497" w14:textId="77777777" w:rsidR="004D2F8D" w:rsidRPr="009906D6" w:rsidRDefault="004D2F8D" w:rsidP="00A71906">
            <w:pPr>
              <w:spacing w:after="0" w:line="240" w:lineRule="auto"/>
              <w:jc w:val="both"/>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tc>
        <w:tc>
          <w:tcPr>
            <w:tcW w:w="1576" w:type="dxa"/>
            <w:gridSpan w:val="2"/>
          </w:tcPr>
          <w:p w14:paraId="7283BBA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42C2FDF6"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4D95AFC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0285C80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5AB3DA64" w14:textId="77777777" w:rsidTr="00A71906">
        <w:tc>
          <w:tcPr>
            <w:tcW w:w="3369" w:type="dxa"/>
            <w:gridSpan w:val="2"/>
          </w:tcPr>
          <w:p w14:paraId="74F2EECF"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При</w:t>
            </w:r>
            <w:r w:rsidRPr="009906D6">
              <w:rPr>
                <w:rFonts w:ascii="Times New Roman" w:hAnsi="Times New Roman"/>
                <w:sz w:val="24"/>
                <w:szCs w:val="24"/>
              </w:rPr>
              <w:softHyphen/>
              <w:t>нимать цели и произвольно включаться в деятельность, сле</w:t>
            </w:r>
            <w:r w:rsidRPr="009906D6">
              <w:rPr>
                <w:rFonts w:ascii="Times New Roman" w:hAnsi="Times New Roman"/>
                <w:sz w:val="24"/>
                <w:szCs w:val="24"/>
              </w:rPr>
              <w:softHyphen/>
              <w:t>до</w:t>
            </w:r>
            <w:r w:rsidRPr="009906D6">
              <w:rPr>
                <w:rFonts w:ascii="Times New Roman" w:hAnsi="Times New Roman"/>
                <w:sz w:val="24"/>
                <w:szCs w:val="24"/>
              </w:rPr>
              <w:softHyphen/>
              <w:t xml:space="preserve">вать предложенному плану и </w:t>
            </w:r>
            <w:r w:rsidRPr="009906D6">
              <w:rPr>
                <w:rFonts w:ascii="Times New Roman" w:hAnsi="Times New Roman"/>
                <w:sz w:val="24"/>
                <w:szCs w:val="24"/>
              </w:rPr>
              <w:lastRenderedPageBreak/>
              <w:t>работать в общем темпе.</w:t>
            </w:r>
          </w:p>
        </w:tc>
        <w:tc>
          <w:tcPr>
            <w:tcW w:w="1576" w:type="dxa"/>
            <w:gridSpan w:val="2"/>
          </w:tcPr>
          <w:p w14:paraId="26C080B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4217070F"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087699B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48F42EC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3D5F58C" w14:textId="77777777" w:rsidTr="00A71906">
        <w:tc>
          <w:tcPr>
            <w:tcW w:w="3369" w:type="dxa"/>
            <w:gridSpan w:val="2"/>
          </w:tcPr>
          <w:p w14:paraId="40CE1475" w14:textId="77777777" w:rsidR="004D2F8D" w:rsidRPr="009906D6" w:rsidRDefault="004D2F8D" w:rsidP="00A71906">
            <w:pPr>
              <w:pStyle w:val="aff2"/>
              <w:spacing w:after="0" w:line="240" w:lineRule="auto"/>
              <w:ind w:left="0"/>
              <w:jc w:val="both"/>
              <w:rPr>
                <w:rFonts w:ascii="Times New Roman" w:hAnsi="Times New Roman"/>
                <w:sz w:val="24"/>
                <w:szCs w:val="24"/>
              </w:rPr>
            </w:pPr>
            <w:r w:rsidRPr="009906D6">
              <w:rPr>
                <w:rFonts w:ascii="Times New Roman" w:hAnsi="Times New Roman"/>
                <w:sz w:val="24"/>
                <w:szCs w:val="24"/>
              </w:rPr>
              <w:t>Активно уча</w:t>
            </w:r>
            <w:r w:rsidRPr="009906D6">
              <w:rPr>
                <w:rFonts w:ascii="Times New Roman" w:hAnsi="Times New Roman"/>
                <w:sz w:val="24"/>
                <w:szCs w:val="24"/>
              </w:rPr>
              <w:softHyphen/>
              <w:t>с</w:t>
            </w:r>
            <w:r w:rsidRPr="009906D6">
              <w:rPr>
                <w:rFonts w:ascii="Times New Roman" w:hAnsi="Times New Roman"/>
                <w:sz w:val="24"/>
                <w:szCs w:val="24"/>
              </w:rPr>
              <w:softHyphen/>
              <w:t>т</w:t>
            </w:r>
            <w:r w:rsidRPr="009906D6">
              <w:rPr>
                <w:rFonts w:ascii="Times New Roman" w:hAnsi="Times New Roman"/>
                <w:sz w:val="24"/>
                <w:szCs w:val="24"/>
              </w:rPr>
              <w:softHyphen/>
              <w:t>во</w:t>
            </w:r>
            <w:r w:rsidRPr="009906D6">
              <w:rPr>
                <w:rFonts w:ascii="Times New Roman" w:hAnsi="Times New Roman"/>
                <w:sz w:val="24"/>
                <w:szCs w:val="24"/>
              </w:rPr>
              <w:softHyphen/>
              <w:t>вать в деятельности, контролировать и оценивать свои дей</w:t>
            </w:r>
            <w:r w:rsidRPr="009906D6">
              <w:rPr>
                <w:rFonts w:ascii="Times New Roman" w:hAnsi="Times New Roman"/>
                <w:sz w:val="24"/>
                <w:szCs w:val="24"/>
              </w:rPr>
              <w:softHyphen/>
              <w:t>с</w:t>
            </w:r>
            <w:r w:rsidRPr="009906D6">
              <w:rPr>
                <w:rFonts w:ascii="Times New Roman" w:hAnsi="Times New Roman"/>
                <w:sz w:val="24"/>
                <w:szCs w:val="24"/>
              </w:rPr>
              <w:softHyphen/>
              <w:t>т</w:t>
            </w:r>
            <w:r w:rsidRPr="009906D6">
              <w:rPr>
                <w:rFonts w:ascii="Times New Roman" w:hAnsi="Times New Roman"/>
                <w:sz w:val="24"/>
                <w:szCs w:val="24"/>
              </w:rPr>
              <w:softHyphen/>
              <w:t>вия и действия од</w:t>
            </w:r>
            <w:r w:rsidRPr="009906D6">
              <w:rPr>
                <w:rFonts w:ascii="Times New Roman" w:hAnsi="Times New Roman"/>
                <w:sz w:val="24"/>
                <w:szCs w:val="24"/>
              </w:rPr>
              <w:softHyphen/>
              <w:t>но</w:t>
            </w:r>
            <w:r w:rsidRPr="009906D6">
              <w:rPr>
                <w:rFonts w:ascii="Times New Roman" w:hAnsi="Times New Roman"/>
                <w:sz w:val="24"/>
                <w:szCs w:val="24"/>
              </w:rPr>
              <w:softHyphen/>
              <w:t>к</w:t>
            </w:r>
            <w:r w:rsidRPr="009906D6">
              <w:rPr>
                <w:rFonts w:ascii="Times New Roman" w:hAnsi="Times New Roman"/>
                <w:sz w:val="24"/>
                <w:szCs w:val="24"/>
              </w:rPr>
              <w:softHyphen/>
              <w:t>ла</w:t>
            </w:r>
            <w:r w:rsidRPr="009906D6">
              <w:rPr>
                <w:rFonts w:ascii="Times New Roman" w:hAnsi="Times New Roman"/>
                <w:sz w:val="24"/>
                <w:szCs w:val="24"/>
              </w:rPr>
              <w:softHyphen/>
              <w:t>с</w:t>
            </w:r>
            <w:r w:rsidRPr="009906D6">
              <w:rPr>
                <w:rFonts w:ascii="Times New Roman" w:hAnsi="Times New Roman"/>
                <w:sz w:val="24"/>
                <w:szCs w:val="24"/>
              </w:rPr>
              <w:softHyphen/>
              <w:t>сников; -соотносить свои действия и их результаты с заданными об</w:t>
            </w:r>
            <w:r w:rsidRPr="009906D6">
              <w:rPr>
                <w:rFonts w:ascii="Times New Roman" w:hAnsi="Times New Roman"/>
                <w:sz w:val="24"/>
                <w:szCs w:val="24"/>
              </w:rPr>
              <w:softHyphen/>
              <w:t>ра</w:t>
            </w:r>
            <w:r w:rsidRPr="009906D6">
              <w:rPr>
                <w:rFonts w:ascii="Times New Roman" w:hAnsi="Times New Roman"/>
                <w:sz w:val="24"/>
                <w:szCs w:val="24"/>
              </w:rPr>
              <w:softHyphen/>
              <w:t>з</w:t>
            </w:r>
            <w:r w:rsidRPr="009906D6">
              <w:rPr>
                <w:rFonts w:ascii="Times New Roman" w:hAnsi="Times New Roman"/>
                <w:sz w:val="24"/>
                <w:szCs w:val="24"/>
              </w:rPr>
              <w:softHyphen/>
              <w:t>ца</w:t>
            </w:r>
            <w:r w:rsidRPr="009906D6">
              <w:rPr>
                <w:rFonts w:ascii="Times New Roman" w:hAnsi="Times New Roman"/>
                <w:sz w:val="24"/>
                <w:szCs w:val="24"/>
              </w:rPr>
              <w:softHyphen/>
              <w:t>ми.</w:t>
            </w:r>
          </w:p>
        </w:tc>
        <w:tc>
          <w:tcPr>
            <w:tcW w:w="1576" w:type="dxa"/>
            <w:gridSpan w:val="2"/>
          </w:tcPr>
          <w:p w14:paraId="3CF39616"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67D18BB4"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6CE95DB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4FBC3F51"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10465AC1" w14:textId="77777777" w:rsidTr="00A71906">
        <w:tc>
          <w:tcPr>
            <w:tcW w:w="3369" w:type="dxa"/>
            <w:gridSpan w:val="2"/>
          </w:tcPr>
          <w:p w14:paraId="4239BDA6" w14:textId="77777777" w:rsidR="004D2F8D" w:rsidRPr="009906D6" w:rsidRDefault="004D2F8D" w:rsidP="00A71906">
            <w:pPr>
              <w:spacing w:after="0" w:line="240" w:lineRule="auto"/>
              <w:jc w:val="both"/>
              <w:rPr>
                <w:rFonts w:ascii="Times New Roman" w:hAnsi="Times New Roman" w:cs="Times New Roman"/>
                <w:color w:val="auto"/>
                <w:sz w:val="24"/>
                <w:szCs w:val="24"/>
                <w:u w:val="single"/>
              </w:rPr>
            </w:pPr>
            <w:r w:rsidRPr="009906D6">
              <w:rPr>
                <w:rFonts w:ascii="Times New Roman" w:hAnsi="Times New Roman" w:cs="Times New Roman"/>
                <w:color w:val="auto"/>
                <w:sz w:val="24"/>
                <w:szCs w:val="24"/>
              </w:rPr>
              <w:t>Принимать оценку деятельности, оценивать ее с учетом предложенных кри</w:t>
            </w:r>
            <w:r w:rsidRPr="009906D6">
              <w:rPr>
                <w:rFonts w:ascii="Times New Roman" w:hAnsi="Times New Roman" w:cs="Times New Roman"/>
                <w:color w:val="auto"/>
                <w:sz w:val="24"/>
                <w:szCs w:val="24"/>
              </w:rPr>
              <w:softHyphen/>
              <w:t>териев, корректировать свою деятельность с учетом выявленных недочетов.</w:t>
            </w:r>
          </w:p>
        </w:tc>
        <w:tc>
          <w:tcPr>
            <w:tcW w:w="1576" w:type="dxa"/>
            <w:gridSpan w:val="2"/>
          </w:tcPr>
          <w:p w14:paraId="3C2D4F3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3144B684"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341AAF0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7EB8BD62"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77BFDA6" w14:textId="77777777" w:rsidTr="00A71906">
        <w:trPr>
          <w:trHeight w:val="283"/>
        </w:trPr>
        <w:tc>
          <w:tcPr>
            <w:tcW w:w="9675" w:type="dxa"/>
            <w:gridSpan w:val="9"/>
          </w:tcPr>
          <w:p w14:paraId="76146538" w14:textId="77777777" w:rsidR="004D2F8D" w:rsidRPr="009906D6" w:rsidRDefault="004D2F8D" w:rsidP="00A71906">
            <w:pPr>
              <w:suppressAutoHyphens w:val="0"/>
              <w:autoSpaceDE w:val="0"/>
              <w:autoSpaceDN w:val="0"/>
              <w:adjustRightInd w:val="0"/>
              <w:spacing w:after="0" w:line="240" w:lineRule="auto"/>
              <w:ind w:left="720"/>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Познавательные учебные действия</w:t>
            </w:r>
          </w:p>
        </w:tc>
      </w:tr>
      <w:tr w:rsidR="004D2F8D" w:rsidRPr="00154655" w14:paraId="1B5371B9" w14:textId="77777777" w:rsidTr="00A71906">
        <w:tc>
          <w:tcPr>
            <w:tcW w:w="3369" w:type="dxa"/>
            <w:gridSpan w:val="2"/>
          </w:tcPr>
          <w:p w14:paraId="3ABE76C9" w14:textId="77777777" w:rsidR="004D2F8D" w:rsidRPr="009906D6" w:rsidRDefault="004D2F8D" w:rsidP="00A71906">
            <w:pPr>
              <w:spacing w:after="0" w:line="240" w:lineRule="auto"/>
              <w:rPr>
                <w:rFonts w:ascii="Times New Roman" w:hAnsi="Times New Roman" w:cs="Times New Roman"/>
                <w:color w:val="auto"/>
                <w:sz w:val="24"/>
                <w:szCs w:val="24"/>
              </w:rPr>
            </w:pPr>
            <w:r w:rsidRPr="009906D6">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9906D6">
              <w:rPr>
                <w:rFonts w:ascii="Times New Roman" w:hAnsi="Times New Roman" w:cs="Times New Roman"/>
                <w:color w:val="auto"/>
                <w:sz w:val="24"/>
                <w:szCs w:val="24"/>
              </w:rPr>
              <w:softHyphen/>
              <w:t xml:space="preserve">метов. </w:t>
            </w:r>
          </w:p>
        </w:tc>
        <w:tc>
          <w:tcPr>
            <w:tcW w:w="1576" w:type="dxa"/>
            <w:gridSpan w:val="2"/>
          </w:tcPr>
          <w:p w14:paraId="37DFE0AD"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22BB16A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7E60DB4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64C95875"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16635601" w14:textId="77777777" w:rsidTr="00A71906">
        <w:tc>
          <w:tcPr>
            <w:tcW w:w="3369" w:type="dxa"/>
            <w:gridSpan w:val="2"/>
          </w:tcPr>
          <w:p w14:paraId="6B3E8B4A" w14:textId="77777777" w:rsidR="004D2F8D" w:rsidRPr="009906D6" w:rsidRDefault="004D2F8D" w:rsidP="00A71906">
            <w:pPr>
              <w:spacing w:after="0" w:line="240" w:lineRule="auto"/>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Устанавливать </w:t>
            </w:r>
            <w:proofErr w:type="spellStart"/>
            <w:r w:rsidRPr="009906D6">
              <w:rPr>
                <w:rFonts w:ascii="Times New Roman" w:hAnsi="Times New Roman" w:cs="Times New Roman"/>
                <w:color w:val="auto"/>
                <w:sz w:val="24"/>
                <w:szCs w:val="24"/>
              </w:rPr>
              <w:t>видо</w:t>
            </w:r>
            <w:proofErr w:type="spellEnd"/>
            <w:r w:rsidRPr="009906D6">
              <w:rPr>
                <w:rFonts w:ascii="Times New Roman" w:hAnsi="Times New Roman" w:cs="Times New Roman"/>
                <w:color w:val="auto"/>
                <w:sz w:val="24"/>
                <w:szCs w:val="24"/>
              </w:rPr>
              <w:t xml:space="preserve">-родовые отношения предметов; </w:t>
            </w:r>
          </w:p>
          <w:p w14:paraId="597281DA" w14:textId="77777777" w:rsidR="004D2F8D" w:rsidRPr="009906D6" w:rsidRDefault="004D2F8D" w:rsidP="00A71906">
            <w:pPr>
              <w:spacing w:after="0" w:line="240" w:lineRule="auto"/>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tc>
        <w:tc>
          <w:tcPr>
            <w:tcW w:w="1576" w:type="dxa"/>
            <w:gridSpan w:val="2"/>
          </w:tcPr>
          <w:p w14:paraId="18EC7EA9"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43C3D38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4A972D2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24ACDB3C"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0B2F95F9" w14:textId="77777777" w:rsidTr="00A71906">
        <w:tc>
          <w:tcPr>
            <w:tcW w:w="3369" w:type="dxa"/>
            <w:gridSpan w:val="2"/>
          </w:tcPr>
          <w:p w14:paraId="7BE72998" w14:textId="77777777" w:rsidR="004D2F8D" w:rsidRPr="009906D6" w:rsidRDefault="004D2F8D" w:rsidP="00A71906">
            <w:pPr>
              <w:spacing w:after="0" w:line="240" w:lineRule="auto"/>
              <w:rPr>
                <w:rFonts w:ascii="Times New Roman" w:hAnsi="Times New Roman" w:cs="Times New Roman"/>
                <w:color w:val="auto"/>
                <w:sz w:val="24"/>
                <w:szCs w:val="24"/>
              </w:rPr>
            </w:pPr>
            <w:r w:rsidRPr="009906D6">
              <w:rPr>
                <w:rFonts w:ascii="Times New Roman" w:hAnsi="Times New Roman" w:cs="Times New Roman"/>
                <w:color w:val="auto"/>
                <w:sz w:val="24"/>
                <w:szCs w:val="24"/>
              </w:rPr>
              <w:t xml:space="preserve">Пользоваться знаками, символами, предметами-заместителями; читать; писать; выполнять арифметические действия. </w:t>
            </w:r>
          </w:p>
        </w:tc>
        <w:tc>
          <w:tcPr>
            <w:tcW w:w="1576" w:type="dxa"/>
            <w:gridSpan w:val="2"/>
          </w:tcPr>
          <w:p w14:paraId="6E33A620"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4E7907D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142ECACE"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6226F270"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6C8EB88A" w14:textId="77777777" w:rsidTr="00A71906">
        <w:tc>
          <w:tcPr>
            <w:tcW w:w="3369" w:type="dxa"/>
            <w:gridSpan w:val="2"/>
          </w:tcPr>
          <w:p w14:paraId="3B99186C" w14:textId="77777777" w:rsidR="004D2F8D" w:rsidRPr="009906D6" w:rsidRDefault="004D2F8D" w:rsidP="00A71906">
            <w:pPr>
              <w:spacing w:after="0" w:line="240" w:lineRule="auto"/>
              <w:rPr>
                <w:rFonts w:ascii="Times New Roman" w:hAnsi="Times New Roman" w:cs="Times New Roman"/>
                <w:color w:val="auto"/>
                <w:sz w:val="24"/>
                <w:szCs w:val="24"/>
              </w:rPr>
            </w:pPr>
            <w:r w:rsidRPr="009906D6">
              <w:rPr>
                <w:rFonts w:ascii="Times New Roman" w:hAnsi="Times New Roman" w:cs="Times New Roman"/>
                <w:color w:val="auto"/>
                <w:sz w:val="24"/>
                <w:szCs w:val="24"/>
              </w:rPr>
              <w:t>Наблюдать под руководством взрослого за предметами и явлениями окружающей действительности.</w:t>
            </w:r>
          </w:p>
        </w:tc>
        <w:tc>
          <w:tcPr>
            <w:tcW w:w="1576" w:type="dxa"/>
            <w:gridSpan w:val="2"/>
          </w:tcPr>
          <w:p w14:paraId="7B4AAC17"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7AB8EBC8"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233A5A8F"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10B0E004"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r w:rsidR="004D2F8D" w:rsidRPr="00154655" w14:paraId="3E1A7AF3" w14:textId="77777777" w:rsidTr="00A71906">
        <w:tc>
          <w:tcPr>
            <w:tcW w:w="3369" w:type="dxa"/>
            <w:gridSpan w:val="2"/>
          </w:tcPr>
          <w:p w14:paraId="3A4A8417" w14:textId="77777777" w:rsidR="004D2F8D" w:rsidRPr="009906D6" w:rsidRDefault="004D2F8D" w:rsidP="00A71906">
            <w:pPr>
              <w:spacing w:after="0" w:line="240" w:lineRule="auto"/>
              <w:rPr>
                <w:rFonts w:ascii="Times New Roman" w:hAnsi="Times New Roman" w:cs="Times New Roman"/>
                <w:b/>
                <w:bCs/>
                <w:color w:val="auto"/>
                <w:sz w:val="24"/>
                <w:szCs w:val="24"/>
              </w:rPr>
            </w:pPr>
            <w:r w:rsidRPr="009906D6">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1576" w:type="dxa"/>
            <w:gridSpan w:val="2"/>
          </w:tcPr>
          <w:p w14:paraId="57BA26DE"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gridSpan w:val="2"/>
          </w:tcPr>
          <w:p w14:paraId="1B71FB8D"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6" w:type="dxa"/>
            <w:gridSpan w:val="2"/>
          </w:tcPr>
          <w:p w14:paraId="7ECC0F16"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c>
          <w:tcPr>
            <w:tcW w:w="1577" w:type="dxa"/>
          </w:tcPr>
          <w:p w14:paraId="756BA80A" w14:textId="77777777" w:rsidR="004D2F8D" w:rsidRPr="009906D6" w:rsidRDefault="004D2F8D" w:rsidP="00A71906">
            <w:pPr>
              <w:suppressAutoHyphens w:val="0"/>
              <w:autoSpaceDE w:val="0"/>
              <w:autoSpaceDN w:val="0"/>
              <w:adjustRightInd w:val="0"/>
              <w:spacing w:after="0" w:line="240" w:lineRule="auto"/>
              <w:rPr>
                <w:rFonts w:ascii="Times New Roman" w:eastAsia="TimesNewRoman" w:hAnsi="Times New Roman"/>
                <w:color w:val="auto"/>
                <w:kern w:val="0"/>
                <w:sz w:val="24"/>
                <w:szCs w:val="24"/>
                <w:lang w:eastAsia="ru-RU"/>
              </w:rPr>
            </w:pPr>
          </w:p>
        </w:tc>
      </w:tr>
    </w:tbl>
    <w:p w14:paraId="6437B5FC" w14:textId="1E4FEC94"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Для оценки </w:t>
      </w:r>
      <w:proofErr w:type="spellStart"/>
      <w:r w:rsidRPr="00453A35">
        <w:rPr>
          <w:rFonts w:ascii="Times New Roman" w:hAnsi="Times New Roman" w:cs="Times New Roman"/>
          <w:color w:val="auto"/>
          <w:sz w:val="28"/>
          <w:szCs w:val="28"/>
        </w:rPr>
        <w:t>сформированности</w:t>
      </w:r>
      <w:proofErr w:type="spellEnd"/>
      <w:r w:rsidRPr="00453A35">
        <w:rPr>
          <w:rFonts w:ascii="Times New Roman" w:hAnsi="Times New Roman" w:cs="Times New Roman"/>
          <w:color w:val="auto"/>
          <w:sz w:val="28"/>
          <w:szCs w:val="28"/>
        </w:rPr>
        <w:t xml:space="preserve"> каждого</w:t>
      </w:r>
      <w:r w:rsidR="004D2F8D">
        <w:rPr>
          <w:rFonts w:ascii="Times New Roman" w:hAnsi="Times New Roman" w:cs="Times New Roman"/>
          <w:color w:val="auto"/>
          <w:sz w:val="28"/>
          <w:szCs w:val="28"/>
        </w:rPr>
        <w:t xml:space="preserve"> действия используется следующая</w:t>
      </w:r>
      <w:r w:rsidRPr="00453A35">
        <w:rPr>
          <w:rFonts w:ascii="Times New Roman" w:hAnsi="Times New Roman" w:cs="Times New Roman"/>
          <w:color w:val="auto"/>
          <w:sz w:val="28"/>
          <w:szCs w:val="28"/>
        </w:rPr>
        <w:t xml:space="preserve"> систему оценки: </w:t>
      </w:r>
    </w:p>
    <w:p w14:paraId="484D73D1"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14:paraId="5E60E8A6"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46CA0C55"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50480586"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7608CE0D"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14:paraId="4AD5C9E6" w14:textId="77777777" w:rsidR="008F6891" w:rsidRPr="00453A35" w:rsidRDefault="008F6891"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5 баллов ― самостоятельно применяет действие в любой ситуации. </w:t>
      </w:r>
    </w:p>
    <w:p w14:paraId="603E05A4" w14:textId="61C89B50" w:rsidR="006E5931" w:rsidRPr="00453A35" w:rsidRDefault="008F6891" w:rsidP="001331D7">
      <w:pPr>
        <w:pStyle w:val="14TexstOSNOVA1012"/>
        <w:spacing w:before="120"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Балльная система оценки позволяет объективно оценить промежуточные и итоговые достижения учащегося в овладении конкретными учебными действиями, получить общую картину </w:t>
      </w:r>
      <w:proofErr w:type="spellStart"/>
      <w:r w:rsidRPr="00453A35">
        <w:rPr>
          <w:rFonts w:ascii="Times New Roman" w:hAnsi="Times New Roman" w:cs="Times New Roman"/>
          <w:color w:val="auto"/>
          <w:sz w:val="28"/>
          <w:szCs w:val="28"/>
        </w:rPr>
        <w:t>сфор</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ро</w:t>
      </w:r>
      <w:r w:rsidRPr="00453A35">
        <w:rPr>
          <w:rFonts w:ascii="Times New Roman" w:hAnsi="Times New Roman" w:cs="Times New Roman"/>
          <w:color w:val="auto"/>
          <w:sz w:val="28"/>
          <w:szCs w:val="28"/>
        </w:rPr>
        <w:softHyphen/>
        <w:t>ван</w:t>
      </w:r>
      <w:r w:rsidRPr="00453A35">
        <w:rPr>
          <w:rFonts w:ascii="Times New Roman" w:hAnsi="Times New Roman" w:cs="Times New Roman"/>
          <w:color w:val="auto"/>
          <w:sz w:val="28"/>
          <w:szCs w:val="28"/>
        </w:rPr>
        <w:softHyphen/>
        <w:t>нос</w:t>
      </w:r>
      <w:r w:rsidRPr="00453A35">
        <w:rPr>
          <w:rFonts w:ascii="Times New Roman" w:hAnsi="Times New Roman" w:cs="Times New Roman"/>
          <w:color w:val="auto"/>
          <w:sz w:val="28"/>
          <w:szCs w:val="28"/>
        </w:rPr>
        <w:softHyphen/>
        <w:t>ти</w:t>
      </w:r>
      <w:proofErr w:type="spellEnd"/>
      <w:r w:rsidRPr="00453A35">
        <w:rPr>
          <w:rFonts w:ascii="Times New Roman" w:hAnsi="Times New Roman" w:cs="Times New Roman"/>
          <w:color w:val="auto"/>
          <w:sz w:val="28"/>
          <w:szCs w:val="28"/>
        </w:rPr>
        <w:t xml:space="preserve"> учебных действий, и на этой основе осуществить кор</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ктировку процесса их формирования на протяжении всего времени обу</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ния.</w:t>
      </w:r>
    </w:p>
    <w:p w14:paraId="3D51F685" w14:textId="77777777" w:rsidR="00AF17C3" w:rsidRPr="00453A35" w:rsidRDefault="00AF17C3" w:rsidP="001331D7">
      <w:pPr>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Связи базовых учебных действий с содержанием учебных предметов</w:t>
      </w:r>
    </w:p>
    <w:p w14:paraId="4362B8A2" w14:textId="18D99328" w:rsidR="00AF17C3" w:rsidRPr="00453A35" w:rsidRDefault="00AF17C3" w:rsidP="001331D7">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Все БУД формируются в той или иной степени </w:t>
      </w:r>
      <w:r w:rsidR="001331D7">
        <w:rPr>
          <w:rFonts w:ascii="Times New Roman" w:hAnsi="Times New Roman" w:cs="Times New Roman"/>
          <w:color w:val="auto"/>
          <w:sz w:val="28"/>
          <w:szCs w:val="28"/>
        </w:rPr>
        <w:t xml:space="preserve">при изучении каждого предмета.  </w:t>
      </w:r>
      <w:r w:rsidRPr="00453A35">
        <w:rPr>
          <w:rFonts w:ascii="Times New Roman" w:hAnsi="Times New Roman" w:cs="Times New Roman"/>
          <w:color w:val="auto"/>
          <w:sz w:val="28"/>
          <w:szCs w:val="28"/>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w:t>
      </w:r>
    </w:p>
    <w:tbl>
      <w:tblPr>
        <w:tblStyle w:val="afffb"/>
        <w:tblW w:w="9464" w:type="dxa"/>
        <w:tblLayout w:type="fixed"/>
        <w:tblLook w:val="04A0" w:firstRow="1" w:lastRow="0" w:firstColumn="1" w:lastColumn="0" w:noHBand="0" w:noVBand="1"/>
      </w:tblPr>
      <w:tblGrid>
        <w:gridCol w:w="2070"/>
        <w:gridCol w:w="3141"/>
        <w:gridCol w:w="1843"/>
        <w:gridCol w:w="2410"/>
      </w:tblGrid>
      <w:tr w:rsidR="00F4218B" w:rsidRPr="00456444" w14:paraId="7F721D64" w14:textId="77777777" w:rsidTr="00B438B8">
        <w:tc>
          <w:tcPr>
            <w:tcW w:w="2070" w:type="dxa"/>
          </w:tcPr>
          <w:p w14:paraId="4A960A2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color w:val="auto"/>
                <w:sz w:val="24"/>
                <w:szCs w:val="24"/>
              </w:rPr>
            </w:pPr>
            <w:r w:rsidRPr="00456444">
              <w:rPr>
                <w:rFonts w:ascii="Times New Roman" w:hAnsi="Times New Roman" w:cs="Times New Roman"/>
                <w:b/>
                <w:color w:val="auto"/>
                <w:sz w:val="24"/>
                <w:szCs w:val="24"/>
              </w:rPr>
              <w:t>БУД</w:t>
            </w:r>
          </w:p>
        </w:tc>
        <w:tc>
          <w:tcPr>
            <w:tcW w:w="3141" w:type="dxa"/>
          </w:tcPr>
          <w:p w14:paraId="7910CF56"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Перечень учебных действия</w:t>
            </w:r>
          </w:p>
        </w:tc>
        <w:tc>
          <w:tcPr>
            <w:tcW w:w="1843" w:type="dxa"/>
          </w:tcPr>
          <w:p w14:paraId="14EF0D88"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Образовательная область</w:t>
            </w:r>
          </w:p>
        </w:tc>
        <w:tc>
          <w:tcPr>
            <w:tcW w:w="2410" w:type="dxa"/>
          </w:tcPr>
          <w:p w14:paraId="31E6D47A"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Учебный предмет</w:t>
            </w:r>
          </w:p>
        </w:tc>
      </w:tr>
      <w:tr w:rsidR="00F4218B" w:rsidRPr="00456444" w14:paraId="78EAF5E3" w14:textId="77777777" w:rsidTr="00B438B8">
        <w:tc>
          <w:tcPr>
            <w:tcW w:w="2070" w:type="dxa"/>
            <w:vMerge w:val="restart"/>
          </w:tcPr>
          <w:p w14:paraId="0C0962F0" w14:textId="1A99AFA9" w:rsidR="00AF17C3" w:rsidRPr="00456444" w:rsidRDefault="00AF17C3" w:rsidP="00456444">
            <w:pPr>
              <w:widowControl w:val="0"/>
              <w:tabs>
                <w:tab w:val="left" w:pos="284"/>
              </w:tabs>
              <w:spacing w:before="11"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Личностные учебные действия</w:t>
            </w:r>
          </w:p>
        </w:tc>
        <w:tc>
          <w:tcPr>
            <w:tcW w:w="3141" w:type="dxa"/>
          </w:tcPr>
          <w:p w14:paraId="5F253A8C"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proofErr w:type="gramStart"/>
            <w:r w:rsidRPr="00456444">
              <w:rPr>
                <w:rFonts w:ascii="Times New Roman" w:hAnsi="Times New Roman" w:cs="Times New Roman"/>
                <w:color w:val="auto"/>
                <w:sz w:val="24"/>
                <w:szCs w:val="24"/>
              </w:rPr>
              <w:t>Осознание  себя</w:t>
            </w:r>
            <w:proofErr w:type="gramEnd"/>
            <w:r w:rsidRPr="00456444">
              <w:rPr>
                <w:rFonts w:ascii="Times New Roman" w:hAnsi="Times New Roman" w:cs="Times New Roman"/>
                <w:color w:val="auto"/>
                <w:sz w:val="24"/>
                <w:szCs w:val="24"/>
              </w:rPr>
              <w:t xml:space="preserve"> как ученика, заинтересованного посещением школы, обучением, занятиями, как члена семьи, одноклассника, друга</w:t>
            </w:r>
          </w:p>
        </w:tc>
        <w:tc>
          <w:tcPr>
            <w:tcW w:w="1843" w:type="dxa"/>
          </w:tcPr>
          <w:p w14:paraId="3243F0E4"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3142CA0F" w14:textId="77777777" w:rsid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226C178D" w14:textId="6A4E7F7B"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27D030C0" w14:textId="1E62DC98"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r>
      <w:tr w:rsidR="00F4218B" w:rsidRPr="00456444" w14:paraId="6056F317" w14:textId="77777777" w:rsidTr="00B438B8">
        <w:tc>
          <w:tcPr>
            <w:tcW w:w="2070" w:type="dxa"/>
            <w:vMerge/>
          </w:tcPr>
          <w:p w14:paraId="68E7F1E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5376503"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 xml:space="preserve">Способность к осмыслению социального окружения, </w:t>
            </w:r>
            <w:r w:rsidRPr="00456444">
              <w:rPr>
                <w:rFonts w:ascii="Times New Roman" w:hAnsi="Times New Roman" w:cs="Times New Roman"/>
                <w:color w:val="auto"/>
                <w:sz w:val="24"/>
                <w:szCs w:val="24"/>
              </w:rPr>
              <w:lastRenderedPageBreak/>
              <w:t>своего места в нем, принятие соответствующих возрасту ценностей и социальных ролей</w:t>
            </w:r>
          </w:p>
        </w:tc>
        <w:tc>
          <w:tcPr>
            <w:tcW w:w="1843" w:type="dxa"/>
          </w:tcPr>
          <w:p w14:paraId="592AEBDF"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lastRenderedPageBreak/>
              <w:t>Математика</w:t>
            </w:r>
          </w:p>
        </w:tc>
        <w:tc>
          <w:tcPr>
            <w:tcW w:w="2410" w:type="dxa"/>
          </w:tcPr>
          <w:p w14:paraId="5EA7A44C"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Математика</w:t>
            </w:r>
          </w:p>
        </w:tc>
      </w:tr>
      <w:tr w:rsidR="00F4218B" w:rsidRPr="00456444" w14:paraId="4B345190" w14:textId="77777777" w:rsidTr="00B438B8">
        <w:tc>
          <w:tcPr>
            <w:tcW w:w="2070" w:type="dxa"/>
            <w:vMerge/>
          </w:tcPr>
          <w:p w14:paraId="02B8A063"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7FEDA012"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Положительное отношение</w:t>
            </w:r>
            <w:r w:rsidRPr="00456444">
              <w:rPr>
                <w:rFonts w:ascii="Times New Roman" w:hAnsi="Times New Roman" w:cs="Times New Roman"/>
                <w:color w:val="auto"/>
                <w:sz w:val="24"/>
                <w:szCs w:val="24"/>
              </w:rPr>
              <w:tab/>
              <w:t>к окружающей действительности, готовность к организации взаимодействия с ней и эстетическому ее восприятию</w:t>
            </w:r>
          </w:p>
        </w:tc>
        <w:tc>
          <w:tcPr>
            <w:tcW w:w="1843" w:type="dxa"/>
          </w:tcPr>
          <w:p w14:paraId="5A22D5E4"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607D9050" w14:textId="77777777" w:rsid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5D8421C2" w14:textId="4C1625DA"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Чтение</w:t>
            </w:r>
          </w:p>
          <w:p w14:paraId="310FEE43" w14:textId="1849D9C4"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r>
      <w:tr w:rsidR="00F4218B" w:rsidRPr="00456444" w14:paraId="62612B59" w14:textId="77777777" w:rsidTr="00B438B8">
        <w:tc>
          <w:tcPr>
            <w:tcW w:w="2070" w:type="dxa"/>
            <w:vMerge/>
          </w:tcPr>
          <w:p w14:paraId="3129D74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D33BF9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3548E72E"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Технология</w:t>
            </w:r>
          </w:p>
        </w:tc>
        <w:tc>
          <w:tcPr>
            <w:tcW w:w="2410" w:type="dxa"/>
          </w:tcPr>
          <w:p w14:paraId="48D9B0D1" w14:textId="2F064B12" w:rsidR="00AF17C3" w:rsidRPr="00456444" w:rsidRDefault="00B438B8" w:rsidP="00456444">
            <w:pPr>
              <w:widowControl w:val="0"/>
              <w:tabs>
                <w:tab w:val="left" w:pos="284"/>
              </w:tabs>
              <w:spacing w:after="0" w:line="360" w:lineRule="auto"/>
              <w:jc w:val="both"/>
              <w:rPr>
                <w:rFonts w:ascii="Times New Roman" w:hAnsi="Times New Roman" w:cs="Times New Roman"/>
                <w:b/>
                <w:i/>
                <w:color w:val="auto"/>
                <w:sz w:val="24"/>
                <w:szCs w:val="24"/>
              </w:rPr>
            </w:pPr>
            <w:proofErr w:type="gramStart"/>
            <w:r w:rsidRPr="00456444">
              <w:rPr>
                <w:rFonts w:ascii="Times New Roman" w:hAnsi="Times New Roman" w:cs="Times New Roman"/>
                <w:color w:val="auto"/>
                <w:sz w:val="24"/>
                <w:szCs w:val="24"/>
              </w:rPr>
              <w:t xml:space="preserve">Профильный </w:t>
            </w:r>
            <w:r w:rsidR="00AF17C3" w:rsidRPr="00456444">
              <w:rPr>
                <w:rFonts w:ascii="Times New Roman" w:hAnsi="Times New Roman" w:cs="Times New Roman"/>
                <w:color w:val="auto"/>
                <w:sz w:val="24"/>
                <w:szCs w:val="24"/>
              </w:rPr>
              <w:t xml:space="preserve"> труд</w:t>
            </w:r>
            <w:proofErr w:type="gramEnd"/>
          </w:p>
        </w:tc>
      </w:tr>
      <w:tr w:rsidR="00F4218B" w:rsidRPr="00456444" w14:paraId="2635707E" w14:textId="77777777" w:rsidTr="00B438B8">
        <w:tc>
          <w:tcPr>
            <w:tcW w:w="2070" w:type="dxa"/>
            <w:vMerge w:val="restart"/>
          </w:tcPr>
          <w:p w14:paraId="44C8E4F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A05170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6051109A"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20F6D27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37F4F60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Чтение</w:t>
            </w:r>
          </w:p>
          <w:p w14:paraId="4B8E1E83" w14:textId="342926D1"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r>
      <w:tr w:rsidR="00F4218B" w:rsidRPr="00456444" w14:paraId="363C6B71" w14:textId="77777777" w:rsidTr="00B438B8">
        <w:tc>
          <w:tcPr>
            <w:tcW w:w="2070" w:type="dxa"/>
            <w:vMerge/>
          </w:tcPr>
          <w:p w14:paraId="6B2950A3"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B07664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55EB0BA7"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Искусство</w:t>
            </w:r>
          </w:p>
        </w:tc>
        <w:tc>
          <w:tcPr>
            <w:tcW w:w="2410" w:type="dxa"/>
          </w:tcPr>
          <w:p w14:paraId="352AF46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Музыка </w:t>
            </w:r>
          </w:p>
          <w:p w14:paraId="4BEF4BD1"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ИЗО</w:t>
            </w:r>
          </w:p>
        </w:tc>
      </w:tr>
      <w:tr w:rsidR="00F4218B" w:rsidRPr="00456444" w14:paraId="5283169D" w14:textId="77777777" w:rsidTr="00B438B8">
        <w:tc>
          <w:tcPr>
            <w:tcW w:w="2070" w:type="dxa"/>
            <w:vMerge/>
          </w:tcPr>
          <w:p w14:paraId="46F291B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2CCCDC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65FF4340"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Физическая культура</w:t>
            </w:r>
          </w:p>
        </w:tc>
        <w:tc>
          <w:tcPr>
            <w:tcW w:w="2410" w:type="dxa"/>
          </w:tcPr>
          <w:p w14:paraId="0CC3E70A" w14:textId="25987E12" w:rsidR="00AF17C3" w:rsidRPr="00456444" w:rsidRDefault="00B438B8"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Адаптивная ф</w:t>
            </w:r>
            <w:r w:rsidR="00AF17C3" w:rsidRPr="00456444">
              <w:rPr>
                <w:rFonts w:ascii="Times New Roman" w:hAnsi="Times New Roman" w:cs="Times New Roman"/>
                <w:color w:val="auto"/>
                <w:sz w:val="24"/>
                <w:szCs w:val="24"/>
              </w:rPr>
              <w:t>изическая культура</w:t>
            </w:r>
          </w:p>
        </w:tc>
      </w:tr>
      <w:tr w:rsidR="00F4218B" w:rsidRPr="00456444" w14:paraId="55F14248" w14:textId="77777777" w:rsidTr="00B438B8">
        <w:tc>
          <w:tcPr>
            <w:tcW w:w="2070" w:type="dxa"/>
            <w:vMerge/>
          </w:tcPr>
          <w:p w14:paraId="0A0776C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B647FC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39875DDF"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Технологии</w:t>
            </w:r>
          </w:p>
        </w:tc>
        <w:tc>
          <w:tcPr>
            <w:tcW w:w="2410" w:type="dxa"/>
          </w:tcPr>
          <w:p w14:paraId="192906A9"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Профильный труд</w:t>
            </w:r>
          </w:p>
        </w:tc>
      </w:tr>
      <w:tr w:rsidR="00F4218B" w:rsidRPr="00456444" w14:paraId="78831DCD" w14:textId="77777777" w:rsidTr="00B438B8">
        <w:tc>
          <w:tcPr>
            <w:tcW w:w="2070" w:type="dxa"/>
            <w:vMerge/>
          </w:tcPr>
          <w:p w14:paraId="2388A989"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CDCBD64"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Целостный, социально ориентированный взгляд на мир в единстве его природной и социальной частей</w:t>
            </w:r>
          </w:p>
        </w:tc>
        <w:tc>
          <w:tcPr>
            <w:tcW w:w="1843" w:type="dxa"/>
          </w:tcPr>
          <w:p w14:paraId="4B5A904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08B6FF67"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3E9073B5" w14:textId="6F70D8C6"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46B3BDBF" w14:textId="5841DC51"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0D0C216D" w14:textId="77777777" w:rsidTr="00B438B8">
        <w:tc>
          <w:tcPr>
            <w:tcW w:w="2070" w:type="dxa"/>
            <w:vMerge/>
          </w:tcPr>
          <w:p w14:paraId="591B445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61AD6F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4EB49AA4"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0126F9AB" w14:textId="77777777"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39CA71A7" w14:textId="4F44CCF1"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p w14:paraId="019D5D2C" w14:textId="3A55EACB" w:rsidR="00B438B8" w:rsidRPr="00456444" w:rsidRDefault="00B438B8"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5622DC2F" w14:textId="77777777" w:rsidTr="00B438B8">
        <w:tc>
          <w:tcPr>
            <w:tcW w:w="2070" w:type="dxa"/>
            <w:vMerge/>
          </w:tcPr>
          <w:p w14:paraId="256B0E2B" w14:textId="38C0069C"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170B561C"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Самостоятельность в выполнении учебных заданий, поручений, договоренностей</w:t>
            </w:r>
          </w:p>
        </w:tc>
        <w:tc>
          <w:tcPr>
            <w:tcW w:w="1843" w:type="dxa"/>
          </w:tcPr>
          <w:p w14:paraId="28F3412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57391346"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17168617" w14:textId="43A53B46"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Чтение</w:t>
            </w:r>
          </w:p>
        </w:tc>
      </w:tr>
      <w:tr w:rsidR="00F4218B" w:rsidRPr="00456444" w14:paraId="05D47951" w14:textId="77777777" w:rsidTr="00B438B8">
        <w:tc>
          <w:tcPr>
            <w:tcW w:w="2070" w:type="dxa"/>
            <w:vMerge/>
          </w:tcPr>
          <w:p w14:paraId="1265E5A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A273EE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7EA4456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7F088B49"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67938AAA" w14:textId="77777777" w:rsidTr="00B438B8">
        <w:tc>
          <w:tcPr>
            <w:tcW w:w="2070" w:type="dxa"/>
            <w:vMerge/>
          </w:tcPr>
          <w:p w14:paraId="433ECD6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B5AAC00"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4085760F"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Технологии</w:t>
            </w:r>
          </w:p>
        </w:tc>
        <w:tc>
          <w:tcPr>
            <w:tcW w:w="2410" w:type="dxa"/>
          </w:tcPr>
          <w:p w14:paraId="5B0EF32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Профильный труд</w:t>
            </w:r>
          </w:p>
        </w:tc>
      </w:tr>
      <w:tr w:rsidR="00F4218B" w:rsidRPr="00456444" w14:paraId="05E51AD4" w14:textId="77777777" w:rsidTr="00B438B8">
        <w:tc>
          <w:tcPr>
            <w:tcW w:w="2070" w:type="dxa"/>
            <w:vMerge/>
          </w:tcPr>
          <w:p w14:paraId="223B97FE"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342A4E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1843" w:type="dxa"/>
          </w:tcPr>
          <w:p w14:paraId="0EBCB2D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7824DCA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393205F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4F1C25DB" w14:textId="5421FE1E"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5642AA66" w14:textId="77777777" w:rsidTr="00B438B8">
        <w:tc>
          <w:tcPr>
            <w:tcW w:w="2070" w:type="dxa"/>
            <w:vMerge/>
          </w:tcPr>
          <w:p w14:paraId="4142E97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3F02774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5CA5E555"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c>
          <w:tcPr>
            <w:tcW w:w="2410" w:type="dxa"/>
          </w:tcPr>
          <w:p w14:paraId="635BDD38" w14:textId="20B30F1A"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Адаптивная ф</w:t>
            </w:r>
            <w:r w:rsidR="00AF17C3" w:rsidRPr="00456444">
              <w:rPr>
                <w:rFonts w:ascii="Times New Roman" w:hAnsi="Times New Roman" w:cs="Times New Roman"/>
                <w:color w:val="auto"/>
                <w:sz w:val="24"/>
                <w:szCs w:val="24"/>
              </w:rPr>
              <w:t>изическая культура</w:t>
            </w:r>
          </w:p>
        </w:tc>
      </w:tr>
      <w:tr w:rsidR="00F4218B" w:rsidRPr="00456444" w14:paraId="50EA758B" w14:textId="77777777" w:rsidTr="00B438B8">
        <w:tc>
          <w:tcPr>
            <w:tcW w:w="2070" w:type="dxa"/>
            <w:vMerge/>
          </w:tcPr>
          <w:p w14:paraId="568FEAF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A35CC63"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1843" w:type="dxa"/>
          </w:tcPr>
          <w:p w14:paraId="2CEED6D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Технологии</w:t>
            </w:r>
          </w:p>
        </w:tc>
        <w:tc>
          <w:tcPr>
            <w:tcW w:w="2410" w:type="dxa"/>
          </w:tcPr>
          <w:p w14:paraId="61B3FC7F"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Профильный труд</w:t>
            </w:r>
          </w:p>
        </w:tc>
      </w:tr>
      <w:tr w:rsidR="00F4218B" w:rsidRPr="00456444" w14:paraId="794A9225" w14:textId="77777777" w:rsidTr="00B438B8">
        <w:trPr>
          <w:trHeight w:val="1178"/>
        </w:trPr>
        <w:tc>
          <w:tcPr>
            <w:tcW w:w="2070" w:type="dxa"/>
            <w:vMerge/>
          </w:tcPr>
          <w:p w14:paraId="4DAC346E"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2643F1E"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Готовность к безопасному и бережному поведению в природе и обществе</w:t>
            </w:r>
          </w:p>
        </w:tc>
        <w:tc>
          <w:tcPr>
            <w:tcW w:w="1843" w:type="dxa"/>
          </w:tcPr>
          <w:p w14:paraId="3AD655F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4BACA61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396BC30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7624B542" w14:textId="10570E2C"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207F6E01" w14:textId="77777777" w:rsidTr="00B438B8">
        <w:tc>
          <w:tcPr>
            <w:tcW w:w="2070" w:type="dxa"/>
            <w:vMerge/>
          </w:tcPr>
          <w:p w14:paraId="3CD5884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6DB03B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7B2A1BC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7E3D77D6" w14:textId="77777777"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1977B5A0" w14:textId="736A4F47"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tc>
      </w:tr>
      <w:tr w:rsidR="00F4218B" w:rsidRPr="00456444" w14:paraId="34795B17" w14:textId="77777777" w:rsidTr="00B438B8">
        <w:tc>
          <w:tcPr>
            <w:tcW w:w="2070" w:type="dxa"/>
          </w:tcPr>
          <w:p w14:paraId="53ABDCA7"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Коммуникативные учебные действия</w:t>
            </w:r>
          </w:p>
        </w:tc>
        <w:tc>
          <w:tcPr>
            <w:tcW w:w="3141" w:type="dxa"/>
          </w:tcPr>
          <w:p w14:paraId="033CC6A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Вступать в контакт и работать в коллективе (учитель – ученик, ученик – ученик, ученик – класс, учитель-класс)</w:t>
            </w:r>
          </w:p>
        </w:tc>
        <w:tc>
          <w:tcPr>
            <w:tcW w:w="1843" w:type="dxa"/>
          </w:tcPr>
          <w:p w14:paraId="4D9E32FC"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4916D579"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0C087154"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3AF06C59" w14:textId="50703C8C"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5409D312" w14:textId="77777777" w:rsidTr="00B438B8">
        <w:tc>
          <w:tcPr>
            <w:tcW w:w="2070" w:type="dxa"/>
          </w:tcPr>
          <w:p w14:paraId="2EA8432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824A85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015B4A3C"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263B827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239A72BA" w14:textId="77777777" w:rsidTr="00B438B8">
        <w:tc>
          <w:tcPr>
            <w:tcW w:w="2070" w:type="dxa"/>
          </w:tcPr>
          <w:p w14:paraId="17F340D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A0ADAB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D76305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24D562F0" w14:textId="77777777"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7A2975D5" w14:textId="13BDE6D9"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tc>
      </w:tr>
      <w:tr w:rsidR="00F4218B" w:rsidRPr="00456444" w14:paraId="14B82CA5" w14:textId="77777777" w:rsidTr="00B438B8">
        <w:tc>
          <w:tcPr>
            <w:tcW w:w="2070" w:type="dxa"/>
          </w:tcPr>
          <w:p w14:paraId="77301745" w14:textId="294154C6"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AF999C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248CDD0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c>
          <w:tcPr>
            <w:tcW w:w="2410" w:type="dxa"/>
          </w:tcPr>
          <w:p w14:paraId="4B0833CD" w14:textId="2A0DBF78"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Адаптивная ф</w:t>
            </w:r>
            <w:r w:rsidR="00AF17C3" w:rsidRPr="00456444">
              <w:rPr>
                <w:rFonts w:ascii="Times New Roman" w:hAnsi="Times New Roman" w:cs="Times New Roman"/>
                <w:color w:val="auto"/>
                <w:sz w:val="24"/>
                <w:szCs w:val="24"/>
              </w:rPr>
              <w:t>изическая культура</w:t>
            </w:r>
          </w:p>
        </w:tc>
      </w:tr>
      <w:tr w:rsidR="00F4218B" w:rsidRPr="00456444" w14:paraId="2817FBD3" w14:textId="77777777" w:rsidTr="00B438B8">
        <w:tc>
          <w:tcPr>
            <w:tcW w:w="2070" w:type="dxa"/>
          </w:tcPr>
          <w:p w14:paraId="7895825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1AB7347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01650E8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Технологии</w:t>
            </w:r>
          </w:p>
        </w:tc>
        <w:tc>
          <w:tcPr>
            <w:tcW w:w="2410" w:type="dxa"/>
          </w:tcPr>
          <w:p w14:paraId="1CEC1616"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Профильный труд</w:t>
            </w:r>
          </w:p>
        </w:tc>
      </w:tr>
      <w:tr w:rsidR="00F4218B" w:rsidRPr="00456444" w14:paraId="4C582CD0" w14:textId="77777777" w:rsidTr="00B438B8">
        <w:tc>
          <w:tcPr>
            <w:tcW w:w="2070" w:type="dxa"/>
          </w:tcPr>
          <w:p w14:paraId="3B24849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3004AA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Использовать принятые ритуалы социального взаимодействия с одноклассниками и учителем</w:t>
            </w:r>
          </w:p>
        </w:tc>
        <w:tc>
          <w:tcPr>
            <w:tcW w:w="1843" w:type="dxa"/>
          </w:tcPr>
          <w:p w14:paraId="3D3C88B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56568A9C"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51106C3F"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1A79C3C5" w14:textId="6C77271F"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70CFA926" w14:textId="77777777" w:rsidTr="00B438B8">
        <w:tc>
          <w:tcPr>
            <w:tcW w:w="2070" w:type="dxa"/>
          </w:tcPr>
          <w:p w14:paraId="6DBC160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3A51A86"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Обращаться за помощью и принимать помощь</w:t>
            </w:r>
          </w:p>
        </w:tc>
        <w:tc>
          <w:tcPr>
            <w:tcW w:w="1843" w:type="dxa"/>
          </w:tcPr>
          <w:p w14:paraId="4FF771C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62D3C23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4632201C" w14:textId="77777777" w:rsidTr="00B438B8">
        <w:tc>
          <w:tcPr>
            <w:tcW w:w="2070" w:type="dxa"/>
          </w:tcPr>
          <w:p w14:paraId="699914D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30C11D4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Слушать и понимать </w:t>
            </w:r>
            <w:r w:rsidRPr="00456444">
              <w:rPr>
                <w:rFonts w:ascii="Times New Roman" w:hAnsi="Times New Roman" w:cs="Times New Roman"/>
                <w:color w:val="auto"/>
                <w:sz w:val="24"/>
                <w:szCs w:val="24"/>
              </w:rPr>
              <w:lastRenderedPageBreak/>
              <w:t>инструкцию к учебному заданию в разных видах деятельности и быту</w:t>
            </w:r>
          </w:p>
        </w:tc>
        <w:tc>
          <w:tcPr>
            <w:tcW w:w="1843" w:type="dxa"/>
          </w:tcPr>
          <w:p w14:paraId="7B8DD85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lastRenderedPageBreak/>
              <w:t>Естествознание</w:t>
            </w:r>
          </w:p>
        </w:tc>
        <w:tc>
          <w:tcPr>
            <w:tcW w:w="2410" w:type="dxa"/>
          </w:tcPr>
          <w:p w14:paraId="563B8ECC" w14:textId="77777777"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0BB1FC8B" w14:textId="5DE42EC6"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lastRenderedPageBreak/>
              <w:t>Биология</w:t>
            </w:r>
          </w:p>
        </w:tc>
      </w:tr>
      <w:tr w:rsidR="00F4218B" w:rsidRPr="00456444" w14:paraId="42FCB85E" w14:textId="77777777" w:rsidTr="00B438B8">
        <w:tc>
          <w:tcPr>
            <w:tcW w:w="2070" w:type="dxa"/>
          </w:tcPr>
          <w:p w14:paraId="0C06B42E" w14:textId="45E21DF9"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783B12A9"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Сотрудничать со взрослыми и сверстниками в разных социальных ситуациях</w:t>
            </w:r>
          </w:p>
        </w:tc>
        <w:tc>
          <w:tcPr>
            <w:tcW w:w="1843" w:type="dxa"/>
          </w:tcPr>
          <w:p w14:paraId="0D47E85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Искусство</w:t>
            </w:r>
          </w:p>
        </w:tc>
        <w:tc>
          <w:tcPr>
            <w:tcW w:w="2410" w:type="dxa"/>
          </w:tcPr>
          <w:p w14:paraId="1AA815E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Музыка </w:t>
            </w:r>
          </w:p>
          <w:p w14:paraId="3D5D651C"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ИЗО</w:t>
            </w:r>
          </w:p>
        </w:tc>
      </w:tr>
      <w:tr w:rsidR="00F4218B" w:rsidRPr="00456444" w14:paraId="1CB15A7A" w14:textId="77777777" w:rsidTr="00B438B8">
        <w:tc>
          <w:tcPr>
            <w:tcW w:w="2070" w:type="dxa"/>
          </w:tcPr>
          <w:p w14:paraId="7439B5C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4FF860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1843" w:type="dxa"/>
          </w:tcPr>
          <w:p w14:paraId="39C4D82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c>
          <w:tcPr>
            <w:tcW w:w="2410" w:type="dxa"/>
          </w:tcPr>
          <w:p w14:paraId="4FA58A24"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r>
      <w:tr w:rsidR="00F4218B" w:rsidRPr="00456444" w14:paraId="691EC89B" w14:textId="77777777" w:rsidTr="00B438B8">
        <w:tc>
          <w:tcPr>
            <w:tcW w:w="2070" w:type="dxa"/>
          </w:tcPr>
          <w:p w14:paraId="5AE8B42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C5491C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4369C6C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Технологии</w:t>
            </w:r>
          </w:p>
        </w:tc>
        <w:tc>
          <w:tcPr>
            <w:tcW w:w="2410" w:type="dxa"/>
          </w:tcPr>
          <w:p w14:paraId="4BFAA1D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proofErr w:type="gramStart"/>
            <w:r w:rsidRPr="00456444">
              <w:rPr>
                <w:rFonts w:ascii="Times New Roman" w:hAnsi="Times New Roman" w:cs="Times New Roman"/>
                <w:color w:val="auto"/>
                <w:sz w:val="24"/>
                <w:szCs w:val="24"/>
              </w:rPr>
              <w:t>Профильный  труд</w:t>
            </w:r>
            <w:proofErr w:type="gramEnd"/>
          </w:p>
        </w:tc>
      </w:tr>
      <w:tr w:rsidR="00F4218B" w:rsidRPr="00456444" w14:paraId="0C37C509" w14:textId="77777777" w:rsidTr="00B438B8">
        <w:tc>
          <w:tcPr>
            <w:tcW w:w="2070" w:type="dxa"/>
          </w:tcPr>
          <w:p w14:paraId="5D02E1E9"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2A18E4C"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1ADCCD9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Искусство</w:t>
            </w:r>
          </w:p>
        </w:tc>
        <w:tc>
          <w:tcPr>
            <w:tcW w:w="2410" w:type="dxa"/>
          </w:tcPr>
          <w:p w14:paraId="23C87E8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Музыка</w:t>
            </w:r>
          </w:p>
          <w:p w14:paraId="5DAB35B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 ИЗО</w:t>
            </w:r>
          </w:p>
        </w:tc>
      </w:tr>
      <w:tr w:rsidR="00F4218B" w:rsidRPr="00456444" w14:paraId="2901C385" w14:textId="77777777" w:rsidTr="00B438B8">
        <w:tc>
          <w:tcPr>
            <w:tcW w:w="2070" w:type="dxa"/>
          </w:tcPr>
          <w:p w14:paraId="528E95C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315C7C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59D926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790752D6"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31876100" w14:textId="77777777" w:rsidTr="00B438B8">
        <w:tc>
          <w:tcPr>
            <w:tcW w:w="2070" w:type="dxa"/>
          </w:tcPr>
          <w:p w14:paraId="4B219640"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28E0318" w14:textId="4505BEA3"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Д</w:t>
            </w:r>
            <w:r w:rsidR="00AF17C3" w:rsidRPr="00456444">
              <w:rPr>
                <w:rFonts w:ascii="Times New Roman" w:hAnsi="Times New Roman" w:cs="Times New Roman"/>
                <w:color w:val="auto"/>
                <w:sz w:val="24"/>
                <w:szCs w:val="24"/>
              </w:rPr>
              <w:t>оговариваться и изменять свое поведение с учетом поведения других участников спорной ситуации</w:t>
            </w:r>
          </w:p>
        </w:tc>
        <w:tc>
          <w:tcPr>
            <w:tcW w:w="1843" w:type="dxa"/>
          </w:tcPr>
          <w:p w14:paraId="7D19947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5962B1B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Чтение </w:t>
            </w:r>
          </w:p>
          <w:p w14:paraId="3A498530" w14:textId="086F4A23"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2FDCFDD8" w14:textId="77777777" w:rsidTr="00B438B8">
        <w:tc>
          <w:tcPr>
            <w:tcW w:w="2070" w:type="dxa"/>
          </w:tcPr>
          <w:p w14:paraId="31A0F95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7897ABC"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40363DC3"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c>
          <w:tcPr>
            <w:tcW w:w="2410" w:type="dxa"/>
          </w:tcPr>
          <w:p w14:paraId="7BEC35E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Физическая культура</w:t>
            </w:r>
          </w:p>
        </w:tc>
      </w:tr>
      <w:tr w:rsidR="00F4218B" w:rsidRPr="00456444" w14:paraId="232C38F4" w14:textId="77777777" w:rsidTr="00B438B8">
        <w:tc>
          <w:tcPr>
            <w:tcW w:w="2070" w:type="dxa"/>
          </w:tcPr>
          <w:p w14:paraId="4C0304FC" w14:textId="77777777" w:rsidR="00AF17C3" w:rsidRPr="00456444" w:rsidRDefault="00AF17C3" w:rsidP="00456444">
            <w:pPr>
              <w:widowControl w:val="0"/>
              <w:tabs>
                <w:tab w:val="left" w:pos="284"/>
              </w:tabs>
              <w:spacing w:after="0" w:line="360" w:lineRule="auto"/>
              <w:jc w:val="both"/>
              <w:rPr>
                <w:rFonts w:ascii="Times New Roman" w:hAnsi="Times New Roman" w:cs="Times New Roman"/>
                <w:b/>
                <w:i/>
                <w:color w:val="auto"/>
                <w:sz w:val="24"/>
                <w:szCs w:val="24"/>
              </w:rPr>
            </w:pPr>
            <w:r w:rsidRPr="00456444">
              <w:rPr>
                <w:rFonts w:ascii="Times New Roman" w:hAnsi="Times New Roman" w:cs="Times New Roman"/>
                <w:color w:val="auto"/>
                <w:sz w:val="24"/>
                <w:szCs w:val="24"/>
              </w:rPr>
              <w:t>Регулятивные учебные действия</w:t>
            </w:r>
          </w:p>
        </w:tc>
        <w:tc>
          <w:tcPr>
            <w:tcW w:w="3141" w:type="dxa"/>
          </w:tcPr>
          <w:p w14:paraId="2AE31642" w14:textId="17D34122"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w:t>
            </w:r>
            <w:r w:rsidR="00AF17C3" w:rsidRPr="00456444">
              <w:rPr>
                <w:rFonts w:ascii="Times New Roman" w:hAnsi="Times New Roman" w:cs="Times New Roman"/>
                <w:color w:val="auto"/>
                <w:sz w:val="24"/>
                <w:szCs w:val="24"/>
              </w:rPr>
              <w:t>ходить и выходить из учебного помещения со звонком</w:t>
            </w:r>
          </w:p>
        </w:tc>
        <w:tc>
          <w:tcPr>
            <w:tcW w:w="1843" w:type="dxa"/>
            <w:vMerge w:val="restart"/>
          </w:tcPr>
          <w:p w14:paraId="2898BE94" w14:textId="0775DCE0"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Все предметные области</w:t>
            </w:r>
          </w:p>
        </w:tc>
        <w:tc>
          <w:tcPr>
            <w:tcW w:w="2410" w:type="dxa"/>
            <w:vMerge w:val="restart"/>
          </w:tcPr>
          <w:p w14:paraId="5561C76B" w14:textId="701142C1"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Все предметы учебного плана</w:t>
            </w:r>
          </w:p>
        </w:tc>
      </w:tr>
      <w:tr w:rsidR="00F4218B" w:rsidRPr="00456444" w14:paraId="61E23CAD" w14:textId="77777777" w:rsidTr="00B438B8">
        <w:tc>
          <w:tcPr>
            <w:tcW w:w="2070" w:type="dxa"/>
          </w:tcPr>
          <w:p w14:paraId="7291B46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AC252AB" w14:textId="417209BD"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О</w:t>
            </w:r>
            <w:r w:rsidR="00AF17C3" w:rsidRPr="00456444">
              <w:rPr>
                <w:rFonts w:ascii="Times New Roman" w:hAnsi="Times New Roman" w:cs="Times New Roman"/>
                <w:color w:val="auto"/>
                <w:sz w:val="24"/>
                <w:szCs w:val="24"/>
              </w:rPr>
              <w:t>риентироваться в пространстве класса (зала, учебного помещения)</w:t>
            </w:r>
          </w:p>
        </w:tc>
        <w:tc>
          <w:tcPr>
            <w:tcW w:w="1843" w:type="dxa"/>
            <w:vMerge/>
          </w:tcPr>
          <w:p w14:paraId="6BEA4B2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1651F9A0"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16CE0905" w14:textId="77777777" w:rsidTr="00B438B8">
        <w:tc>
          <w:tcPr>
            <w:tcW w:w="2070" w:type="dxa"/>
          </w:tcPr>
          <w:p w14:paraId="3F3E929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E8B5BB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пользоваться учебной мебелью</w:t>
            </w:r>
          </w:p>
        </w:tc>
        <w:tc>
          <w:tcPr>
            <w:tcW w:w="1843" w:type="dxa"/>
            <w:vMerge/>
          </w:tcPr>
          <w:p w14:paraId="234B3F2C"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18C348D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1478A824" w14:textId="77777777" w:rsidTr="00B438B8">
        <w:tc>
          <w:tcPr>
            <w:tcW w:w="2070" w:type="dxa"/>
          </w:tcPr>
          <w:p w14:paraId="793CBF0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A799B4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адекватно использовать ритуалы школьного поведения (поднимать руку, вставать и выходить из-за </w:t>
            </w:r>
            <w:r w:rsidRPr="00456444">
              <w:rPr>
                <w:rFonts w:ascii="Times New Roman" w:hAnsi="Times New Roman" w:cs="Times New Roman"/>
                <w:color w:val="auto"/>
                <w:sz w:val="24"/>
                <w:szCs w:val="24"/>
              </w:rPr>
              <w:lastRenderedPageBreak/>
              <w:t>парты и т. Д.)</w:t>
            </w:r>
          </w:p>
        </w:tc>
        <w:tc>
          <w:tcPr>
            <w:tcW w:w="1843" w:type="dxa"/>
            <w:vMerge/>
          </w:tcPr>
          <w:p w14:paraId="1646D8EC"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36FC9F5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4E3625F9" w14:textId="77777777" w:rsidTr="00B438B8">
        <w:tc>
          <w:tcPr>
            <w:tcW w:w="2070" w:type="dxa"/>
          </w:tcPr>
          <w:p w14:paraId="73D72C0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0C08579" w14:textId="6159EA11"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работать</w:t>
            </w:r>
            <w:r w:rsidRPr="00456444">
              <w:rPr>
                <w:rFonts w:ascii="Times New Roman" w:hAnsi="Times New Roman" w:cs="Times New Roman"/>
                <w:color w:val="auto"/>
                <w:sz w:val="24"/>
                <w:szCs w:val="24"/>
              </w:rPr>
              <w:tab/>
              <w:t xml:space="preserve">с учебными принадлежностями </w:t>
            </w:r>
            <w:r w:rsidR="00AF17C3" w:rsidRPr="00456444">
              <w:rPr>
                <w:rFonts w:ascii="Times New Roman" w:hAnsi="Times New Roman" w:cs="Times New Roman"/>
                <w:color w:val="auto"/>
                <w:sz w:val="24"/>
                <w:szCs w:val="24"/>
              </w:rPr>
              <w:t>(инструментами, спортивным инвентарем) и организовывать рабочее место</w:t>
            </w:r>
          </w:p>
        </w:tc>
        <w:tc>
          <w:tcPr>
            <w:tcW w:w="1843" w:type="dxa"/>
            <w:vMerge/>
          </w:tcPr>
          <w:p w14:paraId="14CD3BB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20789D4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218A2B6B" w14:textId="77777777" w:rsidTr="00B438B8">
        <w:tc>
          <w:tcPr>
            <w:tcW w:w="2070" w:type="dxa"/>
          </w:tcPr>
          <w:p w14:paraId="0E5BAD5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6E16451C"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принимать цели и произвольно включаться в деятельность, следовать предложенному плану и работать в общем темпе</w:t>
            </w:r>
          </w:p>
        </w:tc>
        <w:tc>
          <w:tcPr>
            <w:tcW w:w="1843" w:type="dxa"/>
            <w:vMerge/>
          </w:tcPr>
          <w:p w14:paraId="6766473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59C6251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5E6747AB" w14:textId="77777777" w:rsidTr="00B438B8">
        <w:tc>
          <w:tcPr>
            <w:tcW w:w="2070" w:type="dxa"/>
          </w:tcPr>
          <w:p w14:paraId="4CB05A99"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490784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активно участвовать в деятельности, контролировать и оценивать свои действия и действия одноклассников</w:t>
            </w:r>
          </w:p>
        </w:tc>
        <w:tc>
          <w:tcPr>
            <w:tcW w:w="1843" w:type="dxa"/>
            <w:vMerge/>
          </w:tcPr>
          <w:p w14:paraId="5563D7D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725C6A4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3715A1E6" w14:textId="77777777" w:rsidTr="00B438B8">
        <w:tc>
          <w:tcPr>
            <w:tcW w:w="2070" w:type="dxa"/>
          </w:tcPr>
          <w:p w14:paraId="3B354569"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5B4A244" w14:textId="2D6D07F9"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соотносить свои действия и их результаты с</w:t>
            </w:r>
            <w:r w:rsidR="00B438B8" w:rsidRPr="00456444">
              <w:rPr>
                <w:rFonts w:ascii="Times New Roman" w:hAnsi="Times New Roman" w:cs="Times New Roman"/>
                <w:color w:val="auto"/>
                <w:sz w:val="24"/>
                <w:szCs w:val="24"/>
              </w:rPr>
              <w:t xml:space="preserve"> заданными образцами, принимать оценку деятельности, оценивать</w:t>
            </w:r>
            <w:r w:rsidR="00B438B8" w:rsidRPr="00456444">
              <w:rPr>
                <w:rFonts w:ascii="Times New Roman" w:hAnsi="Times New Roman" w:cs="Times New Roman"/>
                <w:color w:val="auto"/>
                <w:sz w:val="24"/>
                <w:szCs w:val="24"/>
              </w:rPr>
              <w:tab/>
              <w:t>ее</w:t>
            </w:r>
            <w:r w:rsidR="00B438B8" w:rsidRPr="00456444">
              <w:rPr>
                <w:rFonts w:ascii="Times New Roman" w:hAnsi="Times New Roman" w:cs="Times New Roman"/>
                <w:color w:val="auto"/>
                <w:sz w:val="24"/>
                <w:szCs w:val="24"/>
              </w:rPr>
              <w:tab/>
              <w:t xml:space="preserve">с </w:t>
            </w:r>
            <w:r w:rsidRPr="00456444">
              <w:rPr>
                <w:rFonts w:ascii="Times New Roman" w:hAnsi="Times New Roman" w:cs="Times New Roman"/>
                <w:color w:val="auto"/>
                <w:sz w:val="24"/>
                <w:szCs w:val="24"/>
              </w:rPr>
              <w:t>учетом предложенных критериев, корректировать свою деятельность с учетом выявленных недочетов</w:t>
            </w:r>
          </w:p>
        </w:tc>
        <w:tc>
          <w:tcPr>
            <w:tcW w:w="1843" w:type="dxa"/>
            <w:vMerge/>
          </w:tcPr>
          <w:p w14:paraId="7DC1CB5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2410" w:type="dxa"/>
            <w:vMerge/>
          </w:tcPr>
          <w:p w14:paraId="0EA3A5A0"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15186176" w14:textId="77777777" w:rsidTr="00B438B8">
        <w:tc>
          <w:tcPr>
            <w:tcW w:w="2070" w:type="dxa"/>
          </w:tcPr>
          <w:p w14:paraId="53F0C5E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6E5F8FA" w14:textId="50C8D0FA"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w:t>
            </w:r>
            <w:r w:rsidR="00AF17C3" w:rsidRPr="00456444">
              <w:rPr>
                <w:rFonts w:ascii="Times New Roman" w:hAnsi="Times New Roman" w:cs="Times New Roman"/>
                <w:color w:val="auto"/>
                <w:sz w:val="24"/>
                <w:szCs w:val="24"/>
              </w:rPr>
              <w:t>ередвигаться по школе, находить свой класс, другие необходимые помещения</w:t>
            </w:r>
          </w:p>
        </w:tc>
        <w:tc>
          <w:tcPr>
            <w:tcW w:w="1843" w:type="dxa"/>
          </w:tcPr>
          <w:p w14:paraId="4F8D6D8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7FAFC4A8" w14:textId="0505D66D" w:rsidR="00AF17C3" w:rsidRPr="00456444" w:rsidRDefault="00456444" w:rsidP="00456444">
            <w:pPr>
              <w:widowControl w:val="0"/>
              <w:tabs>
                <w:tab w:val="left" w:pos="284"/>
              </w:tabs>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Природо</w:t>
            </w:r>
            <w:r w:rsidR="00B438B8" w:rsidRPr="00456444">
              <w:rPr>
                <w:rFonts w:ascii="Times New Roman" w:hAnsi="Times New Roman" w:cs="Times New Roman"/>
                <w:color w:val="auto"/>
                <w:sz w:val="24"/>
                <w:szCs w:val="24"/>
              </w:rPr>
              <w:t>ведение</w:t>
            </w:r>
          </w:p>
        </w:tc>
      </w:tr>
      <w:tr w:rsidR="00F4218B" w:rsidRPr="00456444" w14:paraId="2C4A3268" w14:textId="77777777" w:rsidTr="00B438B8">
        <w:tc>
          <w:tcPr>
            <w:tcW w:w="2070" w:type="dxa"/>
          </w:tcPr>
          <w:p w14:paraId="635FAC3B" w14:textId="77777777" w:rsidR="00AF17C3" w:rsidRPr="00456444" w:rsidRDefault="00AF17C3" w:rsidP="00456444">
            <w:pPr>
              <w:widowControl w:val="0"/>
              <w:tabs>
                <w:tab w:val="left" w:pos="284"/>
              </w:tabs>
              <w:spacing w:before="11" w:after="0" w:line="360" w:lineRule="auto"/>
              <w:ind w:left="6"/>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Познавательные</w:t>
            </w:r>
          </w:p>
          <w:p w14:paraId="685F2E6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683C62A" w14:textId="7AD1681D"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Выделять </w:t>
            </w:r>
            <w:proofErr w:type="gramStart"/>
            <w:r w:rsidRPr="00456444">
              <w:rPr>
                <w:rFonts w:ascii="Times New Roman" w:hAnsi="Times New Roman" w:cs="Times New Roman"/>
                <w:color w:val="auto"/>
                <w:sz w:val="24"/>
                <w:szCs w:val="24"/>
              </w:rPr>
              <w:t>существенные,</w:t>
            </w:r>
            <w:r w:rsidRPr="00456444">
              <w:rPr>
                <w:rFonts w:ascii="Times New Roman" w:hAnsi="Times New Roman" w:cs="Times New Roman"/>
                <w:color w:val="auto"/>
                <w:sz w:val="24"/>
                <w:szCs w:val="24"/>
              </w:rPr>
              <w:tab/>
            </w:r>
            <w:proofErr w:type="gramEnd"/>
            <w:r w:rsidRPr="00456444">
              <w:rPr>
                <w:rFonts w:ascii="Times New Roman" w:hAnsi="Times New Roman" w:cs="Times New Roman"/>
                <w:color w:val="auto"/>
                <w:sz w:val="24"/>
                <w:szCs w:val="24"/>
              </w:rPr>
              <w:t>общие и</w:t>
            </w:r>
            <w:r w:rsidRPr="00456444">
              <w:rPr>
                <w:rFonts w:ascii="Times New Roman" w:hAnsi="Times New Roman" w:cs="Times New Roman"/>
                <w:color w:val="auto"/>
                <w:sz w:val="24"/>
                <w:szCs w:val="24"/>
              </w:rPr>
              <w:tab/>
              <w:t xml:space="preserve">отличительные </w:t>
            </w:r>
            <w:r w:rsidR="00AF17C3" w:rsidRPr="00456444">
              <w:rPr>
                <w:rFonts w:ascii="Times New Roman" w:hAnsi="Times New Roman" w:cs="Times New Roman"/>
                <w:color w:val="auto"/>
                <w:sz w:val="24"/>
                <w:szCs w:val="24"/>
              </w:rPr>
              <w:t>свойства предметов</w:t>
            </w:r>
          </w:p>
        </w:tc>
        <w:tc>
          <w:tcPr>
            <w:tcW w:w="1843" w:type="dxa"/>
          </w:tcPr>
          <w:p w14:paraId="2855FB3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4BFFD2D6"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05928103" w14:textId="30484145"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606C0D61" w14:textId="4E940E28"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3B3885A4" w14:textId="77777777" w:rsidTr="00B438B8">
        <w:tc>
          <w:tcPr>
            <w:tcW w:w="2070" w:type="dxa"/>
          </w:tcPr>
          <w:p w14:paraId="357C966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7A2A000"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04E0C46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3DDBFAF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7CC7DF2A" w14:textId="77777777" w:rsidTr="00B438B8">
        <w:tc>
          <w:tcPr>
            <w:tcW w:w="2070" w:type="dxa"/>
          </w:tcPr>
          <w:p w14:paraId="026BB43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78EDF221"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5B6ECCC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2CC53EE6" w14:textId="77777777"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44B2071E" w14:textId="5D60E74D"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tc>
      </w:tr>
      <w:tr w:rsidR="00F4218B" w:rsidRPr="00456444" w14:paraId="380CF5E3" w14:textId="77777777" w:rsidTr="00B438B8">
        <w:tc>
          <w:tcPr>
            <w:tcW w:w="2070" w:type="dxa"/>
          </w:tcPr>
          <w:p w14:paraId="1AC94339" w14:textId="260AC0B1"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3624AA0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79B19C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Искусство</w:t>
            </w:r>
          </w:p>
        </w:tc>
        <w:tc>
          <w:tcPr>
            <w:tcW w:w="2410" w:type="dxa"/>
          </w:tcPr>
          <w:p w14:paraId="54395F6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ИЗО</w:t>
            </w:r>
          </w:p>
        </w:tc>
      </w:tr>
      <w:tr w:rsidR="00F4218B" w:rsidRPr="00456444" w14:paraId="5C24CAC7" w14:textId="77777777" w:rsidTr="00B438B8">
        <w:tc>
          <w:tcPr>
            <w:tcW w:w="2070" w:type="dxa"/>
          </w:tcPr>
          <w:p w14:paraId="6441E3A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EC73D82" w14:textId="4A98E259"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У</w:t>
            </w:r>
            <w:r w:rsidR="00AF17C3" w:rsidRPr="00456444">
              <w:rPr>
                <w:rFonts w:ascii="Times New Roman" w:hAnsi="Times New Roman" w:cs="Times New Roman"/>
                <w:color w:val="auto"/>
                <w:sz w:val="24"/>
                <w:szCs w:val="24"/>
              </w:rPr>
              <w:t xml:space="preserve">станавливать </w:t>
            </w:r>
            <w:proofErr w:type="spellStart"/>
            <w:r w:rsidR="00AF17C3" w:rsidRPr="00456444">
              <w:rPr>
                <w:rFonts w:ascii="Times New Roman" w:hAnsi="Times New Roman" w:cs="Times New Roman"/>
                <w:color w:val="auto"/>
                <w:sz w:val="24"/>
                <w:szCs w:val="24"/>
              </w:rPr>
              <w:t>видо</w:t>
            </w:r>
            <w:proofErr w:type="spellEnd"/>
            <w:r w:rsidR="00AF17C3" w:rsidRPr="00456444">
              <w:rPr>
                <w:rFonts w:ascii="Times New Roman" w:hAnsi="Times New Roman" w:cs="Times New Roman"/>
                <w:color w:val="auto"/>
                <w:sz w:val="24"/>
                <w:szCs w:val="24"/>
              </w:rPr>
              <w:t>-родовые отношения предметов</w:t>
            </w:r>
          </w:p>
        </w:tc>
        <w:tc>
          <w:tcPr>
            <w:tcW w:w="1843" w:type="dxa"/>
          </w:tcPr>
          <w:p w14:paraId="4C8F74C6"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5EFCD2A0"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367FB3E3" w14:textId="242926CF"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Чтение</w:t>
            </w:r>
          </w:p>
        </w:tc>
      </w:tr>
      <w:tr w:rsidR="00F4218B" w:rsidRPr="00456444" w14:paraId="60BD4DA7" w14:textId="77777777" w:rsidTr="00B438B8">
        <w:tc>
          <w:tcPr>
            <w:tcW w:w="2070" w:type="dxa"/>
          </w:tcPr>
          <w:p w14:paraId="3C91162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50CF00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7C61060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3131DB7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7B760034" w14:textId="77777777" w:rsidTr="00B438B8">
        <w:tc>
          <w:tcPr>
            <w:tcW w:w="2070" w:type="dxa"/>
          </w:tcPr>
          <w:p w14:paraId="5958EF4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3E19C44"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4134AC21"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593E57FD" w14:textId="77777777"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1CBC3626" w14:textId="72BC2966" w:rsidR="00B438B8"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tc>
      </w:tr>
      <w:tr w:rsidR="00F4218B" w:rsidRPr="00456444" w14:paraId="05063B85" w14:textId="77777777" w:rsidTr="00B438B8">
        <w:tc>
          <w:tcPr>
            <w:tcW w:w="2070" w:type="dxa"/>
          </w:tcPr>
          <w:p w14:paraId="78F2D821" w14:textId="47C27634"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175A52F7" w14:textId="3CCA3C05" w:rsidR="00AF17C3" w:rsidRPr="00456444" w:rsidRDefault="00B438B8"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Д</w:t>
            </w:r>
            <w:r w:rsidR="00AF17C3" w:rsidRPr="00456444">
              <w:rPr>
                <w:rFonts w:ascii="Times New Roman" w:hAnsi="Times New Roman" w:cs="Times New Roman"/>
                <w:color w:val="auto"/>
                <w:sz w:val="24"/>
                <w:szCs w:val="24"/>
              </w:rPr>
              <w:t>елать простейшие обобщения, сравнивать, классифицировать на наглядном материале</w:t>
            </w:r>
          </w:p>
        </w:tc>
        <w:tc>
          <w:tcPr>
            <w:tcW w:w="1843" w:type="dxa"/>
          </w:tcPr>
          <w:p w14:paraId="7F2D93A3"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59C28F24"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1285C01D" w14:textId="17FA3DE9"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3027E197" w14:textId="356D5A58"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0E5F9107" w14:textId="77777777" w:rsidTr="00B438B8">
        <w:tc>
          <w:tcPr>
            <w:tcW w:w="2070" w:type="dxa"/>
          </w:tcPr>
          <w:p w14:paraId="5B2612B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EA9CA0E"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2B95C6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0C1B4CD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756E2C53" w14:textId="77777777" w:rsidTr="00B438B8">
        <w:tc>
          <w:tcPr>
            <w:tcW w:w="2070" w:type="dxa"/>
          </w:tcPr>
          <w:p w14:paraId="034B608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7DC22015"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1B55C31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442909EA"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r>
      <w:tr w:rsidR="00F4218B" w:rsidRPr="00456444" w14:paraId="5685A480" w14:textId="77777777" w:rsidTr="00B438B8">
        <w:tc>
          <w:tcPr>
            <w:tcW w:w="2070" w:type="dxa"/>
          </w:tcPr>
          <w:p w14:paraId="1EA74F96"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13A4E27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790D92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Искусство</w:t>
            </w:r>
          </w:p>
        </w:tc>
        <w:tc>
          <w:tcPr>
            <w:tcW w:w="2410" w:type="dxa"/>
          </w:tcPr>
          <w:p w14:paraId="4AE88D68"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ИЗО</w:t>
            </w:r>
          </w:p>
        </w:tc>
      </w:tr>
      <w:tr w:rsidR="00F4218B" w:rsidRPr="00456444" w14:paraId="15076748" w14:textId="77777777" w:rsidTr="00B438B8">
        <w:tc>
          <w:tcPr>
            <w:tcW w:w="2070" w:type="dxa"/>
          </w:tcPr>
          <w:p w14:paraId="6004948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AC394BB" w14:textId="14CE057A"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w:t>
            </w:r>
            <w:r w:rsidR="00AF17C3" w:rsidRPr="00456444">
              <w:rPr>
                <w:rFonts w:ascii="Times New Roman" w:hAnsi="Times New Roman" w:cs="Times New Roman"/>
                <w:color w:val="auto"/>
                <w:sz w:val="24"/>
                <w:szCs w:val="24"/>
              </w:rPr>
              <w:t>ользоваться знаками, символами, предметами – заместителями</w:t>
            </w:r>
          </w:p>
        </w:tc>
        <w:tc>
          <w:tcPr>
            <w:tcW w:w="1843" w:type="dxa"/>
          </w:tcPr>
          <w:p w14:paraId="2C2D838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7625C159"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691CAC36" w14:textId="21776BE5"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Чтение </w:t>
            </w:r>
          </w:p>
          <w:p w14:paraId="0C07745A" w14:textId="3EB4C3E1"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r>
      <w:tr w:rsidR="00F4218B" w:rsidRPr="00456444" w14:paraId="36B9D6E2" w14:textId="77777777" w:rsidTr="00B438B8">
        <w:tc>
          <w:tcPr>
            <w:tcW w:w="2070" w:type="dxa"/>
          </w:tcPr>
          <w:p w14:paraId="5811ECA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2B1998A"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25C242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13E441B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6BD03D72" w14:textId="77777777" w:rsidTr="00B438B8">
        <w:tc>
          <w:tcPr>
            <w:tcW w:w="2070" w:type="dxa"/>
          </w:tcPr>
          <w:p w14:paraId="127567EF"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3D20E86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3280BA8B"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Искусство</w:t>
            </w:r>
          </w:p>
        </w:tc>
        <w:tc>
          <w:tcPr>
            <w:tcW w:w="2410" w:type="dxa"/>
          </w:tcPr>
          <w:p w14:paraId="0F813B65"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Музыка </w:t>
            </w:r>
          </w:p>
        </w:tc>
      </w:tr>
      <w:tr w:rsidR="00F4218B" w:rsidRPr="00456444" w14:paraId="7058F6A6" w14:textId="77777777" w:rsidTr="00B438B8">
        <w:tc>
          <w:tcPr>
            <w:tcW w:w="2070" w:type="dxa"/>
          </w:tcPr>
          <w:p w14:paraId="2ED2419D"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532BFFF9"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Читать</w:t>
            </w:r>
          </w:p>
        </w:tc>
        <w:tc>
          <w:tcPr>
            <w:tcW w:w="1843" w:type="dxa"/>
          </w:tcPr>
          <w:p w14:paraId="5A07C86D"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7D72EDB4" w14:textId="77777777" w:rsid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 xml:space="preserve">Русский язык </w:t>
            </w:r>
          </w:p>
          <w:p w14:paraId="77A0D6AF" w14:textId="3D161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Чтение</w:t>
            </w:r>
          </w:p>
        </w:tc>
      </w:tr>
      <w:tr w:rsidR="00F4218B" w:rsidRPr="00456444" w14:paraId="6B3FE0D7" w14:textId="77777777" w:rsidTr="00B438B8">
        <w:tc>
          <w:tcPr>
            <w:tcW w:w="2070" w:type="dxa"/>
          </w:tcPr>
          <w:p w14:paraId="1FFB40E8"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4F5CED7"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color w:val="auto"/>
                <w:sz w:val="24"/>
                <w:szCs w:val="24"/>
              </w:rPr>
            </w:pPr>
          </w:p>
        </w:tc>
        <w:tc>
          <w:tcPr>
            <w:tcW w:w="1843" w:type="dxa"/>
          </w:tcPr>
          <w:p w14:paraId="650CB750"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Естествознание</w:t>
            </w:r>
          </w:p>
        </w:tc>
        <w:tc>
          <w:tcPr>
            <w:tcW w:w="2410" w:type="dxa"/>
          </w:tcPr>
          <w:p w14:paraId="1B117856" w14:textId="77777777"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Природоведение</w:t>
            </w:r>
          </w:p>
          <w:p w14:paraId="33E17485" w14:textId="77AE8C4A" w:rsidR="001E5BA0"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Биология</w:t>
            </w:r>
          </w:p>
        </w:tc>
      </w:tr>
      <w:tr w:rsidR="00F4218B" w:rsidRPr="00456444" w14:paraId="1321CF72" w14:textId="77777777" w:rsidTr="00B438B8">
        <w:tc>
          <w:tcPr>
            <w:tcW w:w="2070" w:type="dxa"/>
          </w:tcPr>
          <w:p w14:paraId="0CA17FBC" w14:textId="08424400"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2AAE0ADE"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Писать</w:t>
            </w:r>
          </w:p>
        </w:tc>
        <w:tc>
          <w:tcPr>
            <w:tcW w:w="1843" w:type="dxa"/>
          </w:tcPr>
          <w:p w14:paraId="71E3A9A2"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Язык и речевая практика</w:t>
            </w:r>
          </w:p>
        </w:tc>
        <w:tc>
          <w:tcPr>
            <w:tcW w:w="2410" w:type="dxa"/>
          </w:tcPr>
          <w:p w14:paraId="45EF948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Русский язык</w:t>
            </w:r>
          </w:p>
        </w:tc>
      </w:tr>
      <w:tr w:rsidR="00F4218B" w:rsidRPr="00456444" w14:paraId="183EC806" w14:textId="77777777" w:rsidTr="00B438B8">
        <w:tc>
          <w:tcPr>
            <w:tcW w:w="2070" w:type="dxa"/>
          </w:tcPr>
          <w:p w14:paraId="131FF812"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4C7C9218" w14:textId="4C9A47A8"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w:t>
            </w:r>
            <w:r w:rsidR="00AF17C3" w:rsidRPr="00456444">
              <w:rPr>
                <w:rFonts w:ascii="Times New Roman" w:hAnsi="Times New Roman" w:cs="Times New Roman"/>
                <w:color w:val="auto"/>
                <w:sz w:val="24"/>
                <w:szCs w:val="24"/>
              </w:rPr>
              <w:t>ыполнять арифметические действия</w:t>
            </w:r>
          </w:p>
        </w:tc>
        <w:tc>
          <w:tcPr>
            <w:tcW w:w="1843" w:type="dxa"/>
          </w:tcPr>
          <w:p w14:paraId="61FD8E77"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c>
          <w:tcPr>
            <w:tcW w:w="2410" w:type="dxa"/>
          </w:tcPr>
          <w:p w14:paraId="574F4CB6" w14:textId="77777777" w:rsidR="00AF17C3" w:rsidRPr="00456444" w:rsidRDefault="00AF17C3"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Математика</w:t>
            </w:r>
          </w:p>
        </w:tc>
      </w:tr>
      <w:tr w:rsidR="00F4218B" w:rsidRPr="00456444" w14:paraId="71AF36F4" w14:textId="77777777" w:rsidTr="00B438B8">
        <w:tc>
          <w:tcPr>
            <w:tcW w:w="2070" w:type="dxa"/>
          </w:tcPr>
          <w:p w14:paraId="3B8C42DB" w14:textId="77777777" w:rsidR="00AF17C3" w:rsidRPr="00456444" w:rsidRDefault="00AF17C3" w:rsidP="00456444">
            <w:pPr>
              <w:widowControl w:val="0"/>
              <w:tabs>
                <w:tab w:val="left" w:pos="284"/>
              </w:tabs>
              <w:spacing w:after="0" w:line="360" w:lineRule="auto"/>
              <w:ind w:firstLine="709"/>
              <w:jc w:val="both"/>
              <w:rPr>
                <w:rFonts w:ascii="Times New Roman" w:hAnsi="Times New Roman" w:cs="Times New Roman"/>
                <w:b/>
                <w:i/>
                <w:color w:val="auto"/>
                <w:sz w:val="24"/>
                <w:szCs w:val="24"/>
              </w:rPr>
            </w:pPr>
          </w:p>
        </w:tc>
        <w:tc>
          <w:tcPr>
            <w:tcW w:w="3141" w:type="dxa"/>
          </w:tcPr>
          <w:p w14:paraId="0EED99A3" w14:textId="2271DE0C"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Н</w:t>
            </w:r>
            <w:r w:rsidR="00AF17C3" w:rsidRPr="00456444">
              <w:rPr>
                <w:rFonts w:ascii="Times New Roman" w:hAnsi="Times New Roman" w:cs="Times New Roman"/>
                <w:color w:val="auto"/>
                <w:sz w:val="24"/>
                <w:szCs w:val="24"/>
              </w:rPr>
              <w:t xml:space="preserve">аблюдать; работать с информацией (понимать изображение, текст, устное высказывание, элементарное </w:t>
            </w:r>
            <w:r w:rsidR="00AF17C3" w:rsidRPr="00456444">
              <w:rPr>
                <w:rFonts w:ascii="Times New Roman" w:hAnsi="Times New Roman" w:cs="Times New Roman"/>
                <w:color w:val="auto"/>
                <w:sz w:val="24"/>
                <w:szCs w:val="24"/>
              </w:rPr>
              <w:lastRenderedPageBreak/>
              <w:t>схематическое изображение, таблицу, предъявленные на бумажных и электронных и других носителях).</w:t>
            </w:r>
          </w:p>
        </w:tc>
        <w:tc>
          <w:tcPr>
            <w:tcW w:w="1843" w:type="dxa"/>
          </w:tcPr>
          <w:p w14:paraId="4572C720" w14:textId="180715F8"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lastRenderedPageBreak/>
              <w:t>Все предметные области</w:t>
            </w:r>
          </w:p>
        </w:tc>
        <w:tc>
          <w:tcPr>
            <w:tcW w:w="2410" w:type="dxa"/>
          </w:tcPr>
          <w:p w14:paraId="1F71F420" w14:textId="621F00C7" w:rsidR="00AF17C3" w:rsidRPr="00456444" w:rsidRDefault="001E5BA0" w:rsidP="00456444">
            <w:pPr>
              <w:widowControl w:val="0"/>
              <w:tabs>
                <w:tab w:val="left" w:pos="284"/>
              </w:tabs>
              <w:spacing w:after="0" w:line="360" w:lineRule="auto"/>
              <w:jc w:val="both"/>
              <w:rPr>
                <w:rFonts w:ascii="Times New Roman" w:hAnsi="Times New Roman" w:cs="Times New Roman"/>
                <w:color w:val="auto"/>
                <w:sz w:val="24"/>
                <w:szCs w:val="24"/>
              </w:rPr>
            </w:pPr>
            <w:r w:rsidRPr="00456444">
              <w:rPr>
                <w:rFonts w:ascii="Times New Roman" w:hAnsi="Times New Roman" w:cs="Times New Roman"/>
                <w:color w:val="auto"/>
                <w:sz w:val="24"/>
                <w:szCs w:val="24"/>
              </w:rPr>
              <w:t>Все предметы учебного плана</w:t>
            </w:r>
          </w:p>
        </w:tc>
      </w:tr>
    </w:tbl>
    <w:p w14:paraId="63D702DF" w14:textId="77777777" w:rsidR="00AF17C3" w:rsidRPr="00453A35" w:rsidRDefault="00AF17C3" w:rsidP="00453A35">
      <w:pPr>
        <w:pStyle w:val="14TexstOSNOVA1012"/>
        <w:spacing w:before="120" w:line="360" w:lineRule="auto"/>
        <w:ind w:firstLine="0"/>
        <w:rPr>
          <w:rFonts w:ascii="Times New Roman" w:hAnsi="Times New Roman" w:cs="Times New Roman"/>
          <w:b/>
          <w:color w:val="auto"/>
          <w:sz w:val="28"/>
          <w:szCs w:val="28"/>
        </w:rPr>
      </w:pPr>
    </w:p>
    <w:p w14:paraId="466B5139" w14:textId="5A6DB379" w:rsidR="005B5BE4" w:rsidRPr="00453A35" w:rsidRDefault="005B5BE4" w:rsidP="00456444">
      <w:pPr>
        <w:pStyle w:val="14TexstOSNOVA1012"/>
        <w:spacing w:line="360" w:lineRule="auto"/>
        <w:ind w:firstLine="567"/>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2.2.2. Программы учебных предметов,</w:t>
      </w:r>
    </w:p>
    <w:p w14:paraId="0EF089E1" w14:textId="3D8B195A" w:rsidR="00A72E75" w:rsidRPr="00453A35" w:rsidRDefault="005B5BE4" w:rsidP="00456444">
      <w:pPr>
        <w:pStyle w:val="14TexstOSNOVA1012"/>
        <w:spacing w:line="360" w:lineRule="auto"/>
        <w:ind w:firstLine="567"/>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курсов коррекционно-развивающей области</w:t>
      </w:r>
    </w:p>
    <w:p w14:paraId="62C3D414" w14:textId="77777777" w:rsidR="00456444" w:rsidRDefault="00456444" w:rsidP="00456444">
      <w:pPr>
        <w:pStyle w:val="aff2"/>
        <w:spacing w:after="0" w:line="360" w:lineRule="auto"/>
        <w:ind w:left="0"/>
        <w:jc w:val="center"/>
        <w:rPr>
          <w:rFonts w:ascii="Times New Roman" w:hAnsi="Times New Roman"/>
          <w:b/>
          <w:sz w:val="28"/>
          <w:szCs w:val="28"/>
        </w:rPr>
      </w:pPr>
    </w:p>
    <w:p w14:paraId="0A8A8C68" w14:textId="77777777" w:rsidR="005B5BE4" w:rsidRPr="00453A35" w:rsidRDefault="005B5BE4" w:rsidP="00456444">
      <w:pPr>
        <w:pStyle w:val="aff2"/>
        <w:spacing w:after="0" w:line="360" w:lineRule="auto"/>
        <w:ind w:left="0"/>
        <w:jc w:val="center"/>
        <w:rPr>
          <w:rFonts w:ascii="Times New Roman" w:hAnsi="Times New Roman"/>
          <w:b/>
          <w:sz w:val="28"/>
          <w:szCs w:val="28"/>
        </w:rPr>
      </w:pPr>
      <w:r w:rsidRPr="00453A35">
        <w:rPr>
          <w:rFonts w:ascii="Times New Roman" w:hAnsi="Times New Roman"/>
          <w:b/>
          <w:sz w:val="28"/>
          <w:szCs w:val="28"/>
        </w:rPr>
        <w:t>РУССКИЙ ЯЗЫК</w:t>
      </w:r>
    </w:p>
    <w:p w14:paraId="00391AC5" w14:textId="77777777" w:rsidR="005B5BE4" w:rsidRPr="00453A35" w:rsidRDefault="005B5BE4" w:rsidP="00456444">
      <w:pPr>
        <w:pStyle w:val="aff2"/>
        <w:spacing w:after="0" w:line="360" w:lineRule="auto"/>
        <w:ind w:left="0"/>
        <w:jc w:val="center"/>
        <w:rPr>
          <w:rFonts w:ascii="Times New Roman" w:hAnsi="Times New Roman"/>
          <w:sz w:val="28"/>
          <w:szCs w:val="28"/>
        </w:rPr>
      </w:pPr>
      <w:r w:rsidRPr="00453A35">
        <w:rPr>
          <w:rFonts w:ascii="Times New Roman" w:hAnsi="Times New Roman"/>
          <w:b/>
          <w:sz w:val="28"/>
          <w:szCs w:val="28"/>
        </w:rPr>
        <w:t>Пояснительная записка</w:t>
      </w:r>
    </w:p>
    <w:p w14:paraId="29C4B8C1" w14:textId="77777777" w:rsidR="005B5BE4" w:rsidRPr="00453A35" w:rsidRDefault="005B5BE4" w:rsidP="00453A35">
      <w:pPr>
        <w:pStyle w:val="aff2"/>
        <w:spacing w:before="120" w:after="0" w:line="360" w:lineRule="auto"/>
        <w:ind w:left="0" w:firstLine="709"/>
        <w:jc w:val="both"/>
        <w:rPr>
          <w:rFonts w:ascii="Times New Roman" w:hAnsi="Times New Roman"/>
          <w:sz w:val="28"/>
          <w:szCs w:val="28"/>
        </w:rPr>
      </w:pPr>
      <w:r w:rsidRPr="00453A35">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7AF09F0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Изучение русского языка в старших классах имеет своей </w:t>
      </w:r>
      <w:r w:rsidRPr="00453A35">
        <w:rPr>
          <w:rFonts w:ascii="Times New Roman" w:hAnsi="Times New Roman"/>
          <w:b/>
          <w:sz w:val="28"/>
          <w:szCs w:val="28"/>
        </w:rPr>
        <w:t xml:space="preserve">целью </w:t>
      </w:r>
      <w:r w:rsidRPr="00453A35">
        <w:rPr>
          <w:rFonts w:ascii="Times New Roman" w:hAnsi="Times New Roman"/>
          <w:sz w:val="28"/>
          <w:szCs w:val="28"/>
        </w:rPr>
        <w:t>развитие коммуникативно-речевых навыков и коррекцию недостатков мыслительной деятельности.</w:t>
      </w:r>
    </w:p>
    <w:p w14:paraId="7C10B7E3"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Fonts w:ascii="Times New Roman" w:hAnsi="Times New Roman"/>
          <w:sz w:val="28"/>
          <w:szCs w:val="28"/>
        </w:rPr>
        <w:t xml:space="preserve">Достижение поставленной цели обеспечивается решением следующих </w:t>
      </w:r>
      <w:r w:rsidRPr="00453A35">
        <w:rPr>
          <w:rFonts w:ascii="Times New Roman" w:hAnsi="Times New Roman"/>
          <w:b/>
          <w:sz w:val="28"/>
          <w:szCs w:val="28"/>
        </w:rPr>
        <w:t>задач:</w:t>
      </w:r>
    </w:p>
    <w:p w14:paraId="286B6718"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Style w:val="s2"/>
          <w:rFonts w:ascii="Times New Roman" w:hAnsi="Times New Roman"/>
          <w:sz w:val="28"/>
          <w:szCs w:val="28"/>
        </w:rPr>
        <w:t>― р</w:t>
      </w:r>
      <w:r w:rsidRPr="00453A35">
        <w:rPr>
          <w:rFonts w:ascii="Times New Roman" w:hAnsi="Times New Roman"/>
          <w:sz w:val="28"/>
          <w:szCs w:val="28"/>
        </w:rPr>
        <w:t>асширение представлений о языке как важнейшем средстве человеческого общения;</w:t>
      </w:r>
    </w:p>
    <w:p w14:paraId="3B5EBF4A"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Style w:val="s2"/>
          <w:rFonts w:ascii="Times New Roman" w:hAnsi="Times New Roman"/>
          <w:sz w:val="28"/>
          <w:szCs w:val="28"/>
        </w:rPr>
        <w:t>― о</w:t>
      </w:r>
      <w:r w:rsidRPr="00453A35">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3CDD3CDF"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Style w:val="s2"/>
          <w:rFonts w:ascii="Times New Roman" w:hAnsi="Times New Roman"/>
          <w:sz w:val="28"/>
          <w:szCs w:val="28"/>
        </w:rPr>
        <w:t>― и</w:t>
      </w:r>
      <w:r w:rsidRPr="00453A35">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0E74F954"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388DB57A" w14:textId="77777777" w:rsidR="005B5BE4" w:rsidRPr="00453A35" w:rsidRDefault="005B5BE4" w:rsidP="00453A35">
      <w:pPr>
        <w:pStyle w:val="aff2"/>
        <w:spacing w:after="0" w:line="360" w:lineRule="auto"/>
        <w:ind w:left="0" w:firstLine="709"/>
        <w:jc w:val="both"/>
        <w:rPr>
          <w:rStyle w:val="s2"/>
          <w:rFonts w:ascii="Times New Roman" w:hAnsi="Times New Roman"/>
          <w:sz w:val="28"/>
          <w:szCs w:val="28"/>
        </w:rPr>
      </w:pPr>
      <w:r w:rsidRPr="00453A35">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2F77D85F" w14:textId="77777777" w:rsidR="005B5BE4" w:rsidRPr="00453A35" w:rsidRDefault="005B5BE4" w:rsidP="00453A35">
      <w:pPr>
        <w:pStyle w:val="aff2"/>
        <w:spacing w:after="0" w:line="360" w:lineRule="auto"/>
        <w:ind w:left="0" w:firstLine="709"/>
        <w:jc w:val="both"/>
        <w:rPr>
          <w:rStyle w:val="s2"/>
          <w:rFonts w:ascii="Times New Roman" w:hAnsi="Times New Roman"/>
          <w:b/>
          <w:sz w:val="28"/>
          <w:szCs w:val="28"/>
        </w:rPr>
      </w:pPr>
      <w:r w:rsidRPr="00453A35">
        <w:rPr>
          <w:rStyle w:val="s2"/>
          <w:rFonts w:ascii="Times New Roman" w:hAnsi="Times New Roman"/>
          <w:sz w:val="28"/>
          <w:szCs w:val="28"/>
        </w:rPr>
        <w:t>― развитие положительных качеств и свойств личности.</w:t>
      </w:r>
    </w:p>
    <w:p w14:paraId="23B48031" w14:textId="77777777" w:rsidR="005B5BE4" w:rsidRPr="00453A35" w:rsidRDefault="005B5BE4" w:rsidP="00453A35">
      <w:pPr>
        <w:pStyle w:val="aff2"/>
        <w:spacing w:after="0" w:line="360" w:lineRule="auto"/>
        <w:ind w:left="0" w:firstLine="709"/>
        <w:jc w:val="both"/>
        <w:rPr>
          <w:rFonts w:ascii="Times New Roman" w:hAnsi="Times New Roman"/>
          <w:b/>
          <w:bCs/>
          <w:sz w:val="28"/>
          <w:szCs w:val="28"/>
        </w:rPr>
      </w:pPr>
      <w:r w:rsidRPr="00453A35">
        <w:rPr>
          <w:rStyle w:val="s2"/>
          <w:rFonts w:ascii="Times New Roman" w:hAnsi="Times New Roman"/>
          <w:b/>
          <w:sz w:val="28"/>
          <w:szCs w:val="28"/>
        </w:rPr>
        <w:lastRenderedPageBreak/>
        <w:t>Грамматика, правописание и развитие речи</w:t>
      </w:r>
    </w:p>
    <w:p w14:paraId="5EA69CCF"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 xml:space="preserve">Фонетика. </w:t>
      </w:r>
      <w:r w:rsidRPr="00453A35">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453A35">
        <w:rPr>
          <w:rFonts w:ascii="Times New Roman" w:hAnsi="Times New Roman" w:cs="Times New Roman"/>
          <w:b/>
          <w:bCs/>
          <w:color w:val="auto"/>
          <w:sz w:val="28"/>
          <w:szCs w:val="28"/>
        </w:rPr>
        <w:t>ь, е, ё, и, ю, я</w:t>
      </w:r>
      <w:r w:rsidRPr="00453A35">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sidRPr="00453A35">
        <w:rPr>
          <w:rFonts w:ascii="Times New Roman" w:hAnsi="Times New Roman" w:cs="Times New Roman"/>
          <w:color w:val="auto"/>
          <w:sz w:val="28"/>
          <w:szCs w:val="28"/>
        </w:rPr>
        <w:t xml:space="preserve">Разделительный  </w:t>
      </w:r>
      <w:r w:rsidRPr="00453A35">
        <w:rPr>
          <w:rFonts w:ascii="Times New Roman" w:hAnsi="Times New Roman" w:cs="Times New Roman"/>
          <w:b/>
          <w:bCs/>
          <w:color w:val="auto"/>
          <w:sz w:val="28"/>
          <w:szCs w:val="28"/>
        </w:rPr>
        <w:t>ь</w:t>
      </w:r>
      <w:r w:rsidRPr="00453A35">
        <w:rPr>
          <w:rFonts w:ascii="Times New Roman" w:hAnsi="Times New Roman" w:cs="Times New Roman"/>
          <w:color w:val="auto"/>
          <w:sz w:val="28"/>
          <w:szCs w:val="28"/>
        </w:rPr>
        <w:t>.</w:t>
      </w:r>
      <w:proofErr w:type="gramEnd"/>
      <w:r w:rsidRPr="00453A35">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38DA9634"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 xml:space="preserve">Морфология </w:t>
      </w:r>
    </w:p>
    <w:p w14:paraId="34C11D0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Состав слова</w:t>
      </w:r>
      <w:r w:rsidRPr="00453A35">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6F83BB6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Правописание проверяемых безударн</w:t>
      </w:r>
      <w:r w:rsidR="00A72E75" w:rsidRPr="00453A35">
        <w:rPr>
          <w:rFonts w:ascii="Times New Roman" w:hAnsi="Times New Roman" w:cs="Times New Roman"/>
          <w:color w:val="auto"/>
          <w:sz w:val="28"/>
          <w:szCs w:val="28"/>
        </w:rPr>
        <w:t>ых гласных, звонких и глухих со</w:t>
      </w:r>
      <w:r w:rsidRPr="00453A35">
        <w:rPr>
          <w:rFonts w:ascii="Times New Roman" w:hAnsi="Times New Roman" w:cs="Times New Roman"/>
          <w:color w:val="auto"/>
          <w:sz w:val="28"/>
          <w:szCs w:val="28"/>
        </w:rPr>
        <w:t>гла</w:t>
      </w:r>
      <w:r w:rsidRPr="00453A35">
        <w:rPr>
          <w:rFonts w:ascii="Times New Roman" w:hAnsi="Times New Roman" w:cs="Times New Roman"/>
          <w:color w:val="auto"/>
          <w:sz w:val="28"/>
          <w:szCs w:val="28"/>
        </w:rPr>
        <w:softHyphen/>
        <w:t>сных в корне слова. Единообразное написание ударных и безударных гла</w:t>
      </w:r>
      <w:r w:rsidRPr="00453A35">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14:paraId="2BBA7102"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sidRPr="00453A35">
        <w:rPr>
          <w:rFonts w:ascii="Times New Roman" w:hAnsi="Times New Roman" w:cs="Times New Roman"/>
          <w:b/>
          <w:bCs/>
          <w:color w:val="auto"/>
          <w:sz w:val="28"/>
          <w:szCs w:val="28"/>
        </w:rPr>
        <w:t>ъ</w:t>
      </w:r>
      <w:r w:rsidRPr="00453A35">
        <w:rPr>
          <w:rFonts w:ascii="Times New Roman" w:hAnsi="Times New Roman" w:cs="Times New Roman"/>
          <w:color w:val="auto"/>
          <w:sz w:val="28"/>
          <w:szCs w:val="28"/>
        </w:rPr>
        <w:t xml:space="preserve">. </w:t>
      </w:r>
    </w:p>
    <w:p w14:paraId="2A8E31E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Части речи</w:t>
      </w:r>
    </w:p>
    <w:p w14:paraId="2C1DD632"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sidRPr="00453A35">
        <w:rPr>
          <w:rFonts w:ascii="Times New Roman" w:hAnsi="Times New Roman" w:cs="Times New Roman"/>
          <w:color w:val="auto"/>
          <w:sz w:val="28"/>
          <w:szCs w:val="28"/>
        </w:rPr>
        <w:t>местоимение,  наречие</w:t>
      </w:r>
      <w:proofErr w:type="gramEnd"/>
      <w:r w:rsidRPr="00453A35">
        <w:rPr>
          <w:rFonts w:ascii="Times New Roman" w:hAnsi="Times New Roman" w:cs="Times New Roman"/>
          <w:color w:val="auto"/>
          <w:sz w:val="28"/>
          <w:szCs w:val="28"/>
        </w:rPr>
        <w:t xml:space="preserve">, предлог. Различение частей речи по вопросам и значению. </w:t>
      </w:r>
    </w:p>
    <w:p w14:paraId="0FAEFD21"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 xml:space="preserve">Предлог: </w:t>
      </w:r>
      <w:r w:rsidRPr="00453A35">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14:paraId="4731A0F9"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Имя существительное</w:t>
      </w:r>
      <w:r w:rsidRPr="00453A35">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w:t>
      </w:r>
      <w:r w:rsidRPr="00453A35">
        <w:rPr>
          <w:rFonts w:ascii="Times New Roman" w:hAnsi="Times New Roman" w:cs="Times New Roman"/>
          <w:color w:val="auto"/>
          <w:sz w:val="28"/>
          <w:szCs w:val="28"/>
        </w:rPr>
        <w:lastRenderedPageBreak/>
        <w:t xml:space="preserve">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55F93CF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iCs/>
          <w:color w:val="auto"/>
          <w:sz w:val="28"/>
          <w:szCs w:val="28"/>
        </w:rPr>
        <w:t>Имя прилагательное</w:t>
      </w:r>
      <w:r w:rsidRPr="00453A35">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55A46E4D"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14:paraId="20285E03"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Глагол</w:t>
      </w:r>
      <w:r w:rsidRPr="00453A35">
        <w:rPr>
          <w:rFonts w:ascii="Times New Roman" w:hAnsi="Times New Roman" w:cs="Times New Roman"/>
          <w:color w:val="auto"/>
          <w:sz w:val="28"/>
          <w:szCs w:val="28"/>
        </w:rPr>
        <w:t xml:space="preserve"> как часть речи. Изменение глагола по временам (настоящее, про</w:t>
      </w:r>
      <w:r w:rsidRPr="00453A35">
        <w:rPr>
          <w:rFonts w:ascii="Times New Roman" w:hAnsi="Times New Roman" w:cs="Times New Roman"/>
          <w:color w:val="auto"/>
          <w:sz w:val="28"/>
          <w:szCs w:val="28"/>
        </w:rPr>
        <w:softHyphen/>
        <w:t>шедшее, будущее). Изменение глагола по лицам и числам. Правописание окон</w:t>
      </w:r>
      <w:r w:rsidRPr="00453A35">
        <w:rPr>
          <w:rFonts w:ascii="Times New Roman" w:hAnsi="Times New Roman" w:cs="Times New Roman"/>
          <w:color w:val="auto"/>
          <w:sz w:val="28"/>
          <w:szCs w:val="28"/>
        </w:rPr>
        <w:softHyphen/>
        <w:t xml:space="preserve">чаний глаголов 2-го лица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шь</w:t>
      </w:r>
      <w:proofErr w:type="spellEnd"/>
      <w:r w:rsidRPr="00453A35">
        <w:rPr>
          <w:rFonts w:ascii="Times New Roman" w:hAnsi="Times New Roman" w:cs="Times New Roman"/>
          <w:color w:val="auto"/>
          <w:sz w:val="28"/>
          <w:szCs w:val="28"/>
        </w:rPr>
        <w:t xml:space="preserve">,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шься</w:t>
      </w:r>
      <w:proofErr w:type="spellEnd"/>
      <w:r w:rsidRPr="00453A35">
        <w:rPr>
          <w:rFonts w:ascii="Times New Roman" w:hAnsi="Times New Roman" w:cs="Times New Roman"/>
          <w:color w:val="auto"/>
          <w:sz w:val="28"/>
          <w:szCs w:val="28"/>
        </w:rPr>
        <w:t xml:space="preserve">. Глаголы на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ся</w:t>
      </w:r>
      <w:proofErr w:type="spellEnd"/>
      <w:r w:rsidRPr="00453A35">
        <w:rPr>
          <w:rFonts w:ascii="Times New Roman" w:hAnsi="Times New Roman" w:cs="Times New Roman"/>
          <w:color w:val="auto"/>
          <w:sz w:val="28"/>
          <w:szCs w:val="28"/>
        </w:rPr>
        <w:t xml:space="preserve">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сь</w:t>
      </w:r>
      <w:proofErr w:type="spellEnd"/>
      <w:r w:rsidRPr="00453A35">
        <w:rPr>
          <w:rFonts w:ascii="Times New Roman" w:hAnsi="Times New Roman" w:cs="Times New Roman"/>
          <w:color w:val="auto"/>
          <w:sz w:val="28"/>
          <w:szCs w:val="28"/>
        </w:rPr>
        <w:t>). Изменение гла</w:t>
      </w:r>
      <w:r w:rsidRPr="00453A35">
        <w:rPr>
          <w:rFonts w:ascii="Times New Roman" w:hAnsi="Times New Roman" w:cs="Times New Roman"/>
          <w:color w:val="auto"/>
          <w:sz w:val="28"/>
          <w:szCs w:val="28"/>
        </w:rPr>
        <w:softHyphen/>
        <w:t>голов в прошедшем времени по родам и числам.  Неопределенная форма гла</w:t>
      </w:r>
      <w:r w:rsidRPr="00453A35">
        <w:rPr>
          <w:rFonts w:ascii="Times New Roman" w:hAnsi="Times New Roman" w:cs="Times New Roman"/>
          <w:color w:val="auto"/>
          <w:sz w:val="28"/>
          <w:szCs w:val="28"/>
        </w:rPr>
        <w:softHyphen/>
        <w:t>гола. Спряжение глаголов. Правописание безударных личных окончаний гла</w:t>
      </w:r>
      <w:r w:rsidRPr="00453A35">
        <w:rPr>
          <w:rFonts w:ascii="Times New Roman" w:hAnsi="Times New Roman" w:cs="Times New Roman"/>
          <w:color w:val="auto"/>
          <w:sz w:val="28"/>
          <w:szCs w:val="28"/>
        </w:rPr>
        <w:softHyphen/>
        <w:t xml:space="preserve">голов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rPr>
        <w:t xml:space="preserve"> и </w:t>
      </w:r>
      <w:r w:rsidRPr="00453A35">
        <w:rPr>
          <w:rFonts w:ascii="Times New Roman" w:hAnsi="Times New Roman" w:cs="Times New Roman"/>
          <w:color w:val="auto"/>
          <w:sz w:val="28"/>
          <w:szCs w:val="28"/>
          <w:lang w:val="en-US"/>
        </w:rPr>
        <w:t>II</w:t>
      </w:r>
      <w:r w:rsidRPr="00453A35">
        <w:rPr>
          <w:rFonts w:ascii="Times New Roman" w:hAnsi="Times New Roman" w:cs="Times New Roman"/>
          <w:color w:val="auto"/>
          <w:sz w:val="28"/>
          <w:szCs w:val="28"/>
        </w:rPr>
        <w:t xml:space="preserve"> спряжения. Правописание глаголов с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ться</w:t>
      </w:r>
      <w:proofErr w:type="spellEnd"/>
      <w:r w:rsidRPr="00453A35">
        <w:rPr>
          <w:rFonts w:ascii="Times New Roman" w:hAnsi="Times New Roman" w:cs="Times New Roman"/>
          <w:color w:val="auto"/>
          <w:sz w:val="28"/>
          <w:szCs w:val="28"/>
        </w:rPr>
        <w:t xml:space="preserve">, </w:t>
      </w:r>
      <w:r w:rsidRPr="00453A35">
        <w:rPr>
          <w:rFonts w:ascii="Times New Roman" w:hAnsi="Times New Roman" w:cs="Times New Roman"/>
          <w:b/>
          <w:bCs/>
          <w:color w:val="auto"/>
          <w:sz w:val="28"/>
          <w:szCs w:val="28"/>
        </w:rPr>
        <w:t>-</w:t>
      </w:r>
      <w:proofErr w:type="spellStart"/>
      <w:r w:rsidRPr="00453A35">
        <w:rPr>
          <w:rFonts w:ascii="Times New Roman" w:hAnsi="Times New Roman" w:cs="Times New Roman"/>
          <w:b/>
          <w:bCs/>
          <w:color w:val="auto"/>
          <w:sz w:val="28"/>
          <w:szCs w:val="28"/>
        </w:rPr>
        <w:t>тся</w:t>
      </w:r>
      <w:proofErr w:type="spellEnd"/>
      <w:r w:rsidR="00A72E75" w:rsidRPr="00453A35">
        <w:rPr>
          <w:rFonts w:ascii="Times New Roman" w:hAnsi="Times New Roman" w:cs="Times New Roman"/>
          <w:color w:val="auto"/>
          <w:sz w:val="28"/>
          <w:szCs w:val="28"/>
        </w:rPr>
        <w:t>. Повелитель</w:t>
      </w:r>
      <w:r w:rsidRPr="00453A35">
        <w:rPr>
          <w:rFonts w:ascii="Times New Roman" w:hAnsi="Times New Roman" w:cs="Times New Roman"/>
          <w:color w:val="auto"/>
          <w:sz w:val="28"/>
          <w:szCs w:val="28"/>
        </w:rPr>
        <w:t>ная форма глагола. Правописание глаголов повелительной формы еди</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вен</w:t>
      </w:r>
      <w:r w:rsidRPr="00453A35">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14:paraId="47AB4AFE"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Местоимение</w:t>
      </w:r>
      <w:r w:rsidRPr="00453A35">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14:paraId="1168CB11" w14:textId="77777777" w:rsidR="005B5BE4" w:rsidRPr="00453A35" w:rsidRDefault="005B5BE4" w:rsidP="00453A35">
      <w:pPr>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Имя числительное</w:t>
      </w:r>
      <w:r w:rsidRPr="00453A35">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14:paraId="7C430804"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bCs/>
          <w:i/>
          <w:iCs/>
          <w:color w:val="auto"/>
          <w:sz w:val="28"/>
          <w:szCs w:val="28"/>
        </w:rPr>
        <w:t>Наречие.</w:t>
      </w:r>
      <w:r w:rsidRPr="00453A35">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14:paraId="32976E2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Синтаксис.</w:t>
      </w:r>
      <w:r w:rsidRPr="00453A35">
        <w:rPr>
          <w:rFonts w:ascii="Times New Roman" w:hAnsi="Times New Roman" w:cs="Times New Roman"/>
          <w:color w:val="auto"/>
          <w:sz w:val="28"/>
          <w:szCs w:val="28"/>
        </w:rPr>
        <w:t xml:space="preserve"> Словосочетание. Предложение.</w:t>
      </w:r>
      <w:r w:rsidRPr="00453A35">
        <w:rPr>
          <w:rFonts w:ascii="Times New Roman" w:hAnsi="Times New Roman" w:cs="Times New Roman"/>
          <w:b/>
          <w:bCs/>
          <w:color w:val="auto"/>
          <w:sz w:val="28"/>
          <w:szCs w:val="28"/>
        </w:rPr>
        <w:t xml:space="preserve"> </w:t>
      </w:r>
      <w:r w:rsidR="00A72E75" w:rsidRPr="00453A35">
        <w:rPr>
          <w:rFonts w:ascii="Times New Roman" w:hAnsi="Times New Roman" w:cs="Times New Roman"/>
          <w:color w:val="auto"/>
          <w:sz w:val="28"/>
          <w:szCs w:val="28"/>
        </w:rPr>
        <w:t>Простые и сложные пред</w:t>
      </w:r>
      <w:r w:rsidRPr="00453A35">
        <w:rPr>
          <w:rFonts w:ascii="Times New Roman" w:hAnsi="Times New Roman" w:cs="Times New Roman"/>
          <w:color w:val="auto"/>
          <w:sz w:val="28"/>
          <w:szCs w:val="28"/>
        </w:rPr>
        <w:t>ло</w:t>
      </w:r>
      <w:r w:rsidRPr="00453A35">
        <w:rPr>
          <w:rFonts w:ascii="Times New Roman" w:hAnsi="Times New Roman" w:cs="Times New Roman"/>
          <w:color w:val="auto"/>
          <w:sz w:val="28"/>
          <w:szCs w:val="28"/>
        </w:rPr>
        <w:softHyphen/>
        <w:t>жения.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Повествовательные, вопрос</w:t>
      </w:r>
      <w:r w:rsidR="00A72E75" w:rsidRPr="00453A35">
        <w:rPr>
          <w:rFonts w:ascii="Times New Roman" w:hAnsi="Times New Roman" w:cs="Times New Roman"/>
          <w:color w:val="auto"/>
          <w:sz w:val="28"/>
          <w:szCs w:val="28"/>
        </w:rPr>
        <w:t>ительные и восклицательные пред</w:t>
      </w:r>
      <w:r w:rsidRPr="00453A35">
        <w:rPr>
          <w:rFonts w:ascii="Times New Roman" w:hAnsi="Times New Roman" w:cs="Times New Roman"/>
          <w:color w:val="auto"/>
          <w:sz w:val="28"/>
          <w:szCs w:val="28"/>
        </w:rPr>
        <w:t xml:space="preserve">ложения. Знаки препинания в конце предложений. Главные и </w:t>
      </w:r>
      <w:r w:rsidRPr="00453A35">
        <w:rPr>
          <w:rFonts w:ascii="Times New Roman" w:hAnsi="Times New Roman" w:cs="Times New Roman"/>
          <w:color w:val="auto"/>
          <w:sz w:val="28"/>
          <w:szCs w:val="28"/>
        </w:rPr>
        <w:lastRenderedPageBreak/>
        <w:t xml:space="preserve">второстепенные члены предложения. Предложения распространенные и нераспространенные. </w:t>
      </w:r>
    </w:p>
    <w:p w14:paraId="766A7D6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Установление последовательности предл</w:t>
      </w:r>
      <w:r w:rsidR="00A72E75" w:rsidRPr="00453A35">
        <w:rPr>
          <w:rFonts w:ascii="Times New Roman" w:hAnsi="Times New Roman" w:cs="Times New Roman"/>
          <w:color w:val="auto"/>
          <w:sz w:val="28"/>
          <w:szCs w:val="28"/>
        </w:rPr>
        <w:t>ожений в тексте. Связь предло</w:t>
      </w:r>
      <w:r w:rsidRPr="00453A35">
        <w:rPr>
          <w:rFonts w:ascii="Times New Roman" w:hAnsi="Times New Roman" w:cs="Times New Roman"/>
          <w:color w:val="auto"/>
          <w:sz w:val="28"/>
          <w:szCs w:val="28"/>
        </w:rPr>
        <w:t>же</w:t>
      </w:r>
      <w:r w:rsidRPr="00453A35">
        <w:rPr>
          <w:rFonts w:ascii="Times New Roman" w:hAnsi="Times New Roman" w:cs="Times New Roman"/>
          <w:color w:val="auto"/>
          <w:sz w:val="28"/>
          <w:szCs w:val="28"/>
        </w:rPr>
        <w:softHyphen/>
        <w:t>ний в тексте с помощью различны</w:t>
      </w:r>
      <w:r w:rsidR="00A72E75" w:rsidRPr="00453A35">
        <w:rPr>
          <w:rFonts w:ascii="Times New Roman" w:hAnsi="Times New Roman" w:cs="Times New Roman"/>
          <w:color w:val="auto"/>
          <w:sz w:val="28"/>
          <w:szCs w:val="28"/>
        </w:rPr>
        <w:t>х языковых средств (личных мес</w:t>
      </w:r>
      <w:r w:rsidRPr="00453A35">
        <w:rPr>
          <w:rFonts w:ascii="Times New Roman" w:hAnsi="Times New Roman" w:cs="Times New Roman"/>
          <w:color w:val="auto"/>
          <w:sz w:val="28"/>
          <w:szCs w:val="28"/>
        </w:rPr>
        <w:t>то</w:t>
      </w:r>
      <w:r w:rsidRPr="00453A35">
        <w:rPr>
          <w:rFonts w:ascii="Times New Roman" w:hAnsi="Times New Roman" w:cs="Times New Roman"/>
          <w:color w:val="auto"/>
          <w:sz w:val="28"/>
          <w:szCs w:val="28"/>
        </w:rPr>
        <w:softHyphen/>
        <w:t>имений, наречий, повтора существительного, синонимической замены и др.).</w:t>
      </w:r>
    </w:p>
    <w:p w14:paraId="6E59B61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Однородные члены предложения. Союзы в простом и сложном пред</w:t>
      </w:r>
      <w:r w:rsidRPr="00453A35">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14:paraId="02AAF935"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742714E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 xml:space="preserve">Развитие речи, работа с текстом </w:t>
      </w:r>
    </w:p>
    <w:p w14:paraId="1A5AF4E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2E716DC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508D1F7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50FC1C1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14:paraId="72CDDF90"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5F068F4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 xml:space="preserve">Деловое письмо </w:t>
      </w:r>
    </w:p>
    <w:p w14:paraId="19B342EE"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14:paraId="0D1B576A"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Письмо с элементами творческой деятельности.</w:t>
      </w:r>
    </w:p>
    <w:p w14:paraId="6CF544C3" w14:textId="77777777" w:rsidR="005B5BE4" w:rsidRPr="00453A35" w:rsidRDefault="005B5BE4" w:rsidP="00453A35">
      <w:pPr>
        <w:spacing w:before="120"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color w:val="auto"/>
          <w:sz w:val="28"/>
          <w:szCs w:val="28"/>
        </w:rPr>
        <w:t>Чтение и развитие речи (</w:t>
      </w:r>
      <w:r w:rsidRPr="00453A35">
        <w:rPr>
          <w:rFonts w:ascii="Times New Roman" w:hAnsi="Times New Roman" w:cs="Times New Roman"/>
          <w:color w:val="auto"/>
          <w:sz w:val="28"/>
          <w:szCs w:val="28"/>
        </w:rPr>
        <w:t>Литературное чтение</w:t>
      </w:r>
      <w:r w:rsidRPr="00453A35">
        <w:rPr>
          <w:rFonts w:ascii="Times New Roman" w:hAnsi="Times New Roman" w:cs="Times New Roman"/>
          <w:b/>
          <w:color w:val="auto"/>
          <w:sz w:val="28"/>
          <w:szCs w:val="28"/>
        </w:rPr>
        <w:t>)</w:t>
      </w:r>
    </w:p>
    <w:p w14:paraId="185BE314" w14:textId="77777777" w:rsidR="005B5BE4" w:rsidRPr="00453A35" w:rsidRDefault="005B5BE4" w:rsidP="00453A35">
      <w:pPr>
        <w:pStyle w:val="western"/>
        <w:shd w:val="clear" w:color="auto" w:fill="FFFFFF"/>
        <w:spacing w:before="120" w:line="360" w:lineRule="auto"/>
        <w:ind w:firstLine="709"/>
        <w:jc w:val="both"/>
        <w:rPr>
          <w:b/>
          <w:bCs/>
          <w:color w:val="auto"/>
          <w:sz w:val="28"/>
          <w:szCs w:val="28"/>
        </w:rPr>
      </w:pPr>
      <w:r w:rsidRPr="00453A35">
        <w:rPr>
          <w:b/>
          <w:bCs/>
          <w:color w:val="auto"/>
          <w:sz w:val="28"/>
          <w:szCs w:val="28"/>
        </w:rPr>
        <w:t>Содержание чтения (круг чтения)</w:t>
      </w:r>
      <w:r w:rsidRPr="00453A35">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453A35">
        <w:rPr>
          <w:color w:val="auto"/>
          <w:sz w:val="28"/>
          <w:szCs w:val="28"/>
          <w:lang w:val="en-US"/>
        </w:rPr>
        <w:t>XIX</w:t>
      </w:r>
      <w:r w:rsidRPr="00453A35">
        <w:rPr>
          <w:color w:val="auto"/>
          <w:sz w:val="28"/>
          <w:szCs w:val="28"/>
        </w:rPr>
        <w:t xml:space="preserve"> - </w:t>
      </w:r>
      <w:r w:rsidRPr="00453A35">
        <w:rPr>
          <w:color w:val="auto"/>
          <w:sz w:val="28"/>
          <w:szCs w:val="28"/>
          <w:lang w:val="en-US"/>
        </w:rPr>
        <w:t>XXI</w:t>
      </w:r>
      <w:r w:rsidRPr="00453A35">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18234205" w14:textId="77777777" w:rsidR="005B5BE4" w:rsidRPr="00453A35" w:rsidRDefault="005B5BE4" w:rsidP="00453A35">
      <w:pPr>
        <w:pStyle w:val="western"/>
        <w:shd w:val="clear" w:color="auto" w:fill="FFFFFF"/>
        <w:spacing w:before="0" w:line="360" w:lineRule="auto"/>
        <w:ind w:firstLine="709"/>
        <w:jc w:val="both"/>
        <w:rPr>
          <w:b/>
          <w:bCs/>
          <w:color w:val="auto"/>
          <w:sz w:val="28"/>
          <w:szCs w:val="28"/>
        </w:rPr>
      </w:pPr>
      <w:r w:rsidRPr="00453A35">
        <w:rPr>
          <w:b/>
          <w:bCs/>
          <w:color w:val="auto"/>
          <w:sz w:val="28"/>
          <w:szCs w:val="28"/>
        </w:rPr>
        <w:t>Примерная тематика произведений</w:t>
      </w:r>
      <w:r w:rsidRPr="00453A35">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1BA885CC" w14:textId="77777777" w:rsidR="005B5BE4" w:rsidRPr="00453A35" w:rsidRDefault="005B5BE4" w:rsidP="00453A35">
      <w:pPr>
        <w:pStyle w:val="western"/>
        <w:shd w:val="clear" w:color="auto" w:fill="FFFFFF"/>
        <w:spacing w:before="0" w:line="360" w:lineRule="auto"/>
        <w:ind w:firstLine="709"/>
        <w:jc w:val="both"/>
        <w:rPr>
          <w:b/>
          <w:bCs/>
          <w:color w:val="auto"/>
          <w:sz w:val="28"/>
          <w:szCs w:val="28"/>
        </w:rPr>
      </w:pPr>
      <w:r w:rsidRPr="00453A35">
        <w:rPr>
          <w:b/>
          <w:bCs/>
          <w:color w:val="auto"/>
          <w:sz w:val="28"/>
          <w:szCs w:val="28"/>
        </w:rPr>
        <w:t>Жанровое разнообразие</w:t>
      </w:r>
      <w:r w:rsidRPr="00453A35">
        <w:rPr>
          <w:color w:val="auto"/>
          <w:sz w:val="28"/>
          <w:szCs w:val="28"/>
        </w:rPr>
        <w:t>: народные и авторские сказки, басни, былины, легенды, рассказы, рассказы-описания, стихотворения.</w:t>
      </w:r>
    </w:p>
    <w:p w14:paraId="2B219DA1" w14:textId="77777777" w:rsidR="005B5BE4" w:rsidRPr="00453A35" w:rsidRDefault="005B5BE4" w:rsidP="00453A35">
      <w:pPr>
        <w:pStyle w:val="western"/>
        <w:shd w:val="clear" w:color="auto" w:fill="FFFFFF"/>
        <w:spacing w:before="0" w:line="360" w:lineRule="auto"/>
        <w:ind w:firstLine="709"/>
        <w:jc w:val="both"/>
        <w:rPr>
          <w:color w:val="auto"/>
          <w:sz w:val="28"/>
          <w:szCs w:val="28"/>
        </w:rPr>
      </w:pPr>
      <w:r w:rsidRPr="00453A35">
        <w:rPr>
          <w:b/>
          <w:bCs/>
          <w:color w:val="auto"/>
          <w:sz w:val="28"/>
          <w:szCs w:val="28"/>
        </w:rPr>
        <w:t>Ориентировка в литературоведческих понятиях</w:t>
      </w:r>
      <w:r w:rsidRPr="00453A35">
        <w:rPr>
          <w:color w:val="auto"/>
          <w:sz w:val="28"/>
          <w:szCs w:val="28"/>
        </w:rPr>
        <w:t xml:space="preserve">: </w:t>
      </w:r>
    </w:p>
    <w:p w14:paraId="43A8FE02" w14:textId="77777777" w:rsidR="005B5BE4" w:rsidRPr="00453A35" w:rsidRDefault="005B5BE4" w:rsidP="00453A35">
      <w:pPr>
        <w:pStyle w:val="western"/>
        <w:numPr>
          <w:ilvl w:val="0"/>
          <w:numId w:val="6"/>
        </w:numPr>
        <w:shd w:val="clear" w:color="auto" w:fill="FFFFFF"/>
        <w:spacing w:before="0" w:line="360" w:lineRule="auto"/>
        <w:ind w:left="0" w:firstLine="709"/>
        <w:jc w:val="both"/>
        <w:rPr>
          <w:color w:val="auto"/>
          <w:sz w:val="28"/>
          <w:szCs w:val="28"/>
        </w:rPr>
      </w:pPr>
      <w:r w:rsidRPr="00453A35">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14:paraId="4525685F" w14:textId="77777777" w:rsidR="005B5BE4" w:rsidRPr="00453A35" w:rsidRDefault="005B5BE4" w:rsidP="00453A35">
      <w:pPr>
        <w:pStyle w:val="western"/>
        <w:numPr>
          <w:ilvl w:val="0"/>
          <w:numId w:val="6"/>
        </w:numPr>
        <w:shd w:val="clear" w:color="auto" w:fill="FFFFFF"/>
        <w:spacing w:before="0" w:line="360" w:lineRule="auto"/>
        <w:ind w:left="0" w:firstLine="709"/>
        <w:jc w:val="both"/>
        <w:rPr>
          <w:color w:val="auto"/>
          <w:sz w:val="28"/>
          <w:szCs w:val="28"/>
        </w:rPr>
      </w:pPr>
      <w:r w:rsidRPr="00453A35">
        <w:rPr>
          <w:color w:val="auto"/>
          <w:sz w:val="28"/>
          <w:szCs w:val="28"/>
        </w:rPr>
        <w:t>присказка, зачин, диалог, произведение.</w:t>
      </w:r>
    </w:p>
    <w:p w14:paraId="4721CF97" w14:textId="77777777" w:rsidR="005B5BE4" w:rsidRPr="00453A35" w:rsidRDefault="005B5BE4" w:rsidP="00453A35">
      <w:pPr>
        <w:pStyle w:val="western"/>
        <w:numPr>
          <w:ilvl w:val="0"/>
          <w:numId w:val="6"/>
        </w:numPr>
        <w:shd w:val="clear" w:color="auto" w:fill="FFFFFF"/>
        <w:spacing w:before="0" w:line="360" w:lineRule="auto"/>
        <w:ind w:left="0" w:firstLine="709"/>
        <w:jc w:val="both"/>
        <w:rPr>
          <w:color w:val="auto"/>
          <w:sz w:val="28"/>
          <w:szCs w:val="28"/>
        </w:rPr>
      </w:pPr>
      <w:r w:rsidRPr="00453A35">
        <w:rPr>
          <w:color w:val="auto"/>
          <w:sz w:val="28"/>
          <w:szCs w:val="28"/>
        </w:rPr>
        <w:t>герой (персонаж), гласный и второстепенный герой, портрет героя, пейзаж.</w:t>
      </w:r>
    </w:p>
    <w:p w14:paraId="7725ADD7" w14:textId="77777777" w:rsidR="005B5BE4" w:rsidRPr="00453A35" w:rsidRDefault="005B5BE4" w:rsidP="00453A35">
      <w:pPr>
        <w:pStyle w:val="western"/>
        <w:numPr>
          <w:ilvl w:val="0"/>
          <w:numId w:val="6"/>
        </w:numPr>
        <w:shd w:val="clear" w:color="auto" w:fill="FFFFFF"/>
        <w:spacing w:before="0" w:line="360" w:lineRule="auto"/>
        <w:ind w:left="0" w:firstLine="709"/>
        <w:jc w:val="both"/>
        <w:rPr>
          <w:color w:val="auto"/>
          <w:sz w:val="28"/>
          <w:szCs w:val="28"/>
        </w:rPr>
      </w:pPr>
      <w:r w:rsidRPr="00453A35">
        <w:rPr>
          <w:color w:val="auto"/>
          <w:sz w:val="28"/>
          <w:szCs w:val="28"/>
        </w:rPr>
        <w:t xml:space="preserve">стихотворение, рифма, строка, строфа.  </w:t>
      </w:r>
    </w:p>
    <w:p w14:paraId="7B8B1713" w14:textId="77777777" w:rsidR="005B5BE4" w:rsidRPr="00453A35" w:rsidRDefault="005B5BE4" w:rsidP="00453A35">
      <w:pPr>
        <w:pStyle w:val="western"/>
        <w:numPr>
          <w:ilvl w:val="0"/>
          <w:numId w:val="6"/>
        </w:numPr>
        <w:shd w:val="clear" w:color="auto" w:fill="FFFFFF"/>
        <w:spacing w:before="0" w:line="360" w:lineRule="auto"/>
        <w:ind w:left="0" w:firstLine="709"/>
        <w:jc w:val="both"/>
        <w:rPr>
          <w:color w:val="auto"/>
          <w:sz w:val="28"/>
          <w:szCs w:val="28"/>
        </w:rPr>
      </w:pPr>
      <w:r w:rsidRPr="00453A35">
        <w:rPr>
          <w:color w:val="auto"/>
          <w:sz w:val="28"/>
          <w:szCs w:val="28"/>
        </w:rPr>
        <w:t xml:space="preserve">средства выразительности (логическая пауза, темп, ритм). </w:t>
      </w:r>
    </w:p>
    <w:p w14:paraId="22012B6A" w14:textId="77777777" w:rsidR="005B5BE4" w:rsidRPr="00453A35" w:rsidRDefault="005B5BE4" w:rsidP="00453A35">
      <w:pPr>
        <w:pStyle w:val="western"/>
        <w:numPr>
          <w:ilvl w:val="0"/>
          <w:numId w:val="6"/>
        </w:numPr>
        <w:shd w:val="clear" w:color="auto" w:fill="FFFFFF"/>
        <w:spacing w:before="0" w:line="360" w:lineRule="auto"/>
        <w:ind w:left="0" w:firstLine="709"/>
        <w:jc w:val="both"/>
        <w:rPr>
          <w:b/>
          <w:bCs/>
          <w:color w:val="auto"/>
          <w:sz w:val="28"/>
          <w:szCs w:val="28"/>
        </w:rPr>
      </w:pPr>
      <w:r w:rsidRPr="00453A35">
        <w:rPr>
          <w:color w:val="auto"/>
          <w:sz w:val="28"/>
          <w:szCs w:val="28"/>
        </w:rPr>
        <w:t>элементы книги: переплёт, обложка, форзац, титульный лист, оглавление, предисловие, послесловие.</w:t>
      </w:r>
    </w:p>
    <w:p w14:paraId="21EB508F" w14:textId="77777777" w:rsidR="005B5BE4" w:rsidRPr="00453A35" w:rsidRDefault="005B5BE4" w:rsidP="00453A35">
      <w:pPr>
        <w:pStyle w:val="western"/>
        <w:shd w:val="clear" w:color="auto" w:fill="FFFFFF"/>
        <w:spacing w:before="0" w:line="360" w:lineRule="auto"/>
        <w:ind w:firstLine="709"/>
        <w:jc w:val="both"/>
        <w:rPr>
          <w:b/>
          <w:bCs/>
          <w:color w:val="auto"/>
          <w:sz w:val="28"/>
          <w:szCs w:val="28"/>
        </w:rPr>
      </w:pPr>
      <w:r w:rsidRPr="00453A35">
        <w:rPr>
          <w:b/>
          <w:bCs/>
          <w:color w:val="auto"/>
          <w:sz w:val="28"/>
          <w:szCs w:val="28"/>
        </w:rPr>
        <w:lastRenderedPageBreak/>
        <w:t>Навык чтения:</w:t>
      </w:r>
      <w:r w:rsidRPr="00453A35">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5B7E49A0" w14:textId="77777777" w:rsidR="005B5BE4" w:rsidRPr="00453A35" w:rsidRDefault="005B5BE4" w:rsidP="00453A35">
      <w:pPr>
        <w:pStyle w:val="western"/>
        <w:shd w:val="clear" w:color="auto" w:fill="FFFFFF"/>
        <w:spacing w:before="0" w:line="360" w:lineRule="auto"/>
        <w:ind w:firstLine="709"/>
        <w:jc w:val="both"/>
        <w:rPr>
          <w:b/>
          <w:bCs/>
          <w:color w:val="auto"/>
          <w:sz w:val="28"/>
          <w:szCs w:val="28"/>
        </w:rPr>
      </w:pPr>
      <w:r w:rsidRPr="00453A35">
        <w:rPr>
          <w:b/>
          <w:bCs/>
          <w:color w:val="auto"/>
          <w:sz w:val="28"/>
          <w:szCs w:val="28"/>
        </w:rPr>
        <w:t>Работа с текстом.</w:t>
      </w:r>
      <w:r w:rsidRPr="00453A35">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53A35">
        <w:rPr>
          <w:color w:val="auto"/>
          <w:sz w:val="28"/>
          <w:szCs w:val="28"/>
        </w:rPr>
        <w:t>озаглавливание</w:t>
      </w:r>
      <w:proofErr w:type="spellEnd"/>
      <w:r w:rsidRPr="00453A35">
        <w:rPr>
          <w:color w:val="auto"/>
          <w:sz w:val="28"/>
          <w:szCs w:val="28"/>
        </w:rPr>
        <w:t xml:space="preserve">, составление плана. Выборочный, краткий и подробный пересказ произведения или его части по плану. </w:t>
      </w:r>
    </w:p>
    <w:p w14:paraId="16DB6A80" w14:textId="77777777" w:rsidR="005B5BE4" w:rsidRPr="00453A35" w:rsidRDefault="005B5BE4" w:rsidP="00453A35">
      <w:pPr>
        <w:pStyle w:val="western"/>
        <w:shd w:val="clear" w:color="auto" w:fill="FFFFFF"/>
        <w:spacing w:before="0" w:after="120" w:line="360" w:lineRule="auto"/>
        <w:ind w:firstLine="709"/>
        <w:jc w:val="both"/>
        <w:rPr>
          <w:b/>
          <w:color w:val="auto"/>
          <w:sz w:val="28"/>
          <w:szCs w:val="28"/>
        </w:rPr>
      </w:pPr>
      <w:r w:rsidRPr="00453A35">
        <w:rPr>
          <w:b/>
          <w:bCs/>
          <w:color w:val="auto"/>
          <w:sz w:val="28"/>
          <w:szCs w:val="28"/>
        </w:rPr>
        <w:t>Внеклассное чтение</w:t>
      </w:r>
      <w:r w:rsidRPr="00453A35">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7A916F23" w14:textId="77777777" w:rsidR="005B5BE4" w:rsidRPr="00453A35" w:rsidRDefault="005B5BE4" w:rsidP="00456444">
      <w:pPr>
        <w:spacing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МАТЕМАТИКА</w:t>
      </w:r>
    </w:p>
    <w:p w14:paraId="38618C39" w14:textId="77777777" w:rsidR="005B5BE4" w:rsidRPr="00453A35" w:rsidRDefault="005B5BE4" w:rsidP="00456444">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Пояснительная записка</w:t>
      </w:r>
    </w:p>
    <w:p w14:paraId="114D3FF3" w14:textId="77777777" w:rsidR="005B5BE4" w:rsidRPr="00453A35" w:rsidRDefault="005B5BE4" w:rsidP="00453A35">
      <w:pPr>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vertAlign w:val="superscript"/>
        </w:rPr>
        <w:t>1</w:t>
      </w:r>
      <w:r w:rsidRPr="00453A35">
        <w:rPr>
          <w:rFonts w:ascii="Times New Roman" w:hAnsi="Times New Roman" w:cs="Times New Roman"/>
          <w:color w:val="auto"/>
          <w:sz w:val="28"/>
          <w:szCs w:val="28"/>
        </w:rPr>
        <w:t xml:space="preserve">) классе и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IV</w:t>
      </w:r>
      <w:r w:rsidRPr="00453A35">
        <w:rPr>
          <w:rFonts w:ascii="Times New Roman" w:hAnsi="Times New Roman" w:cs="Times New Roman"/>
          <w:color w:val="auto"/>
          <w:sz w:val="28"/>
          <w:szCs w:val="28"/>
        </w:rPr>
        <w:t xml:space="preserve"> классах. Распределение учебного материала, так </w:t>
      </w:r>
      <w:proofErr w:type="gramStart"/>
      <w:r w:rsidRPr="00453A35">
        <w:rPr>
          <w:rFonts w:ascii="Times New Roman" w:hAnsi="Times New Roman" w:cs="Times New Roman"/>
          <w:color w:val="auto"/>
          <w:sz w:val="28"/>
          <w:szCs w:val="28"/>
        </w:rPr>
        <w:t>же</w:t>
      </w:r>
      <w:proofErr w:type="gramEnd"/>
      <w:r w:rsidRPr="00453A35">
        <w:rPr>
          <w:rFonts w:ascii="Times New Roman" w:hAnsi="Times New Roman" w:cs="Times New Roman"/>
          <w:color w:val="auto"/>
          <w:sz w:val="28"/>
          <w:szCs w:val="28"/>
        </w:rPr>
        <w:t xml:space="preserve"> как и на предыдущем этапе, осуществляются </w:t>
      </w:r>
      <w:proofErr w:type="spellStart"/>
      <w:r w:rsidRPr="00453A35">
        <w:rPr>
          <w:rFonts w:ascii="Times New Roman" w:hAnsi="Times New Roman" w:cs="Times New Roman"/>
          <w:color w:val="auto"/>
          <w:sz w:val="28"/>
          <w:szCs w:val="28"/>
        </w:rPr>
        <w:t>концентрически</w:t>
      </w:r>
      <w:proofErr w:type="spellEnd"/>
      <w:r w:rsidRPr="00453A35">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5B9B0D9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процессе обучения математике в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IX</w:t>
      </w:r>
      <w:r w:rsidRPr="00453A35">
        <w:rPr>
          <w:rFonts w:ascii="Times New Roman" w:hAnsi="Times New Roman" w:cs="Times New Roman"/>
          <w:color w:val="auto"/>
          <w:sz w:val="28"/>
          <w:szCs w:val="28"/>
        </w:rPr>
        <w:t xml:space="preserve"> классах решаются следующие задачи:</w:t>
      </w:r>
    </w:p>
    <w:p w14:paraId="666447A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301E5CB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14:paraId="17D79A0C"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 Воспитание положительных качеств и свойств личности.</w:t>
      </w:r>
    </w:p>
    <w:p w14:paraId="453D6F5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Нумерация.</w:t>
      </w:r>
      <w:r w:rsidRPr="00453A35">
        <w:rPr>
          <w:rFonts w:ascii="Times New Roman" w:hAnsi="Times New Roman" w:cs="Times New Roman"/>
          <w:color w:val="auto"/>
          <w:sz w:val="28"/>
          <w:szCs w:val="28"/>
        </w:rPr>
        <w:t xml:space="preserve"> Чтение и запись чисел от 0 до 1 000 000. Классы и разряды. Представление многозначных чисел в виде суммы разрядных слагаемых.</w:t>
      </w:r>
    </w:p>
    <w:p w14:paraId="60E614AE"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Сравнение и упорядочение многозначных чисел.</w:t>
      </w:r>
    </w:p>
    <w:p w14:paraId="75B4458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Единицы измерения и их соотношения. </w:t>
      </w:r>
      <w:r w:rsidRPr="00453A35">
        <w:rPr>
          <w:rFonts w:ascii="Times New Roman" w:hAnsi="Times New Roman" w:cs="Times New Roman"/>
          <w:color w:val="auto"/>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sidRPr="00453A35">
        <w:rPr>
          <w:rFonts w:ascii="Times New Roman" w:hAnsi="Times New Roman" w:cs="Times New Roman"/>
          <w:color w:val="auto"/>
          <w:sz w:val="28"/>
          <w:szCs w:val="28"/>
        </w:rPr>
        <w:t>дм</w:t>
      </w:r>
      <w:proofErr w:type="spellEnd"/>
      <w:r w:rsidRPr="00453A35">
        <w:rPr>
          <w:rFonts w:ascii="Times New Roman" w:hAnsi="Times New Roman" w:cs="Times New Roman"/>
          <w:color w:val="auto"/>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453A35">
        <w:rPr>
          <w:rFonts w:ascii="Times New Roman" w:hAnsi="Times New Roman" w:cs="Times New Roman"/>
          <w:color w:val="auto"/>
          <w:sz w:val="28"/>
          <w:szCs w:val="28"/>
        </w:rPr>
        <w:t>сут</w:t>
      </w:r>
      <w:proofErr w:type="spellEnd"/>
      <w:r w:rsidRPr="00453A35">
        <w:rPr>
          <w:rFonts w:ascii="Times New Roman" w:hAnsi="Times New Roman" w:cs="Times New Roman"/>
          <w:color w:val="auto"/>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sidRPr="00453A35">
        <w:rPr>
          <w:rFonts w:ascii="Times New Roman" w:hAnsi="Times New Roman" w:cs="Times New Roman"/>
          <w:color w:val="auto"/>
          <w:sz w:val="28"/>
          <w:szCs w:val="28"/>
        </w:rPr>
        <w:t>дм</w:t>
      </w:r>
      <w:proofErr w:type="spellEnd"/>
      <w:r w:rsidRPr="00453A35">
        <w:rPr>
          <w:rFonts w:ascii="Times New Roman" w:hAnsi="Times New Roman" w:cs="Times New Roman"/>
          <w:color w:val="auto"/>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sidRPr="00453A35">
        <w:rPr>
          <w:rFonts w:ascii="Times New Roman" w:hAnsi="Times New Roman" w:cs="Times New Roman"/>
          <w:color w:val="auto"/>
          <w:sz w:val="28"/>
          <w:szCs w:val="28"/>
        </w:rPr>
        <w:t>дм</w:t>
      </w:r>
      <w:proofErr w:type="spellEnd"/>
      <w:r w:rsidRPr="00453A35">
        <w:rPr>
          <w:rFonts w:ascii="Times New Roman" w:hAnsi="Times New Roman" w:cs="Times New Roman"/>
          <w:color w:val="auto"/>
          <w:sz w:val="28"/>
          <w:szCs w:val="28"/>
        </w:rPr>
        <w:t>), кубический метр (1 куб. м), кубический километр (1 куб. км).</w:t>
      </w:r>
    </w:p>
    <w:p w14:paraId="1FDB4E1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Соотношения между единицами измерения однородных величин. Сравнение и упорядочение однородных величин.</w:t>
      </w:r>
    </w:p>
    <w:p w14:paraId="3B4F954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Преобразования чисел, полученных при измерении стоимости, длины, массы.</w:t>
      </w:r>
    </w:p>
    <w:p w14:paraId="771FC01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Запись чисел, полученных при измерении длины, стоимости, массы, в виде</w:t>
      </w:r>
    </w:p>
    <w:p w14:paraId="1818AAF1"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десятичной дроби и обратное преобразование.</w:t>
      </w:r>
    </w:p>
    <w:p w14:paraId="056293C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Арифметические действия.</w:t>
      </w:r>
      <w:r w:rsidRPr="00453A35">
        <w:rPr>
          <w:rFonts w:ascii="Times New Roman" w:hAnsi="Times New Roman" w:cs="Times New Roman"/>
          <w:color w:val="auto"/>
          <w:sz w:val="28"/>
          <w:szCs w:val="28"/>
        </w:rPr>
        <w:t xml:space="preserve"> Сложение, вычитание, умножение и деление. Названия компонентов арифметических действий, знаки действий.</w:t>
      </w:r>
    </w:p>
    <w:p w14:paraId="31CC03E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ABF4B4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Алгоритмы письменного сложения, вычитания, умножения и деления многозначных чисел. </w:t>
      </w:r>
    </w:p>
    <w:p w14:paraId="17B7B4C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Нахождение неизвестного компонента сложения и вычитания. </w:t>
      </w:r>
    </w:p>
    <w:p w14:paraId="7D9E924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Способы проверки правильности вычислений (алгоритм, обратное действие, оценка достоверности результата).</w:t>
      </w:r>
    </w:p>
    <w:p w14:paraId="475D934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14:paraId="6BE8696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Умножение и деление целых чисел, полученных при счете и при измерении, на однозначное, двузначное число.</w:t>
      </w:r>
    </w:p>
    <w:p w14:paraId="4E20875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Порядок действий. Нахождение значения числового выражения, состоящего из 3-4 арифметических действий.</w:t>
      </w:r>
    </w:p>
    <w:p w14:paraId="50F5A07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Использование микрокалькулятора </w:t>
      </w:r>
      <w:r w:rsidR="00A72E75" w:rsidRPr="00453A35">
        <w:rPr>
          <w:rFonts w:ascii="Times New Roman" w:hAnsi="Times New Roman" w:cs="Times New Roman"/>
          <w:color w:val="auto"/>
          <w:sz w:val="28"/>
          <w:szCs w:val="28"/>
        </w:rPr>
        <w:t>для всех видов вычислений в пре</w:t>
      </w:r>
    </w:p>
    <w:p w14:paraId="7A1A29CE"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14:paraId="58C2BA9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Дроби.</w:t>
      </w:r>
      <w:r w:rsidRPr="00453A35">
        <w:rPr>
          <w:rFonts w:ascii="Times New Roman" w:hAnsi="Times New Roman" w:cs="Times New Roman"/>
          <w:color w:val="auto"/>
          <w:sz w:val="28"/>
          <w:szCs w:val="28"/>
        </w:rPr>
        <w:t xml:space="preserve"> Доля величины (половина, треть, четверть, десятая, сотая, тысячная). Получение долей. Сравнение долей.</w:t>
      </w:r>
    </w:p>
    <w:p w14:paraId="417D55A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004C9C6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Смешанное число. Получение, чтение, запись, сравнение смешанных чисел.</w:t>
      </w:r>
    </w:p>
    <w:p w14:paraId="1617D02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2A98B09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Сравнение дробей с разными числителями и знаменателями.</w:t>
      </w:r>
    </w:p>
    <w:p w14:paraId="3EBAC1C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Сложение и вычитание обыкновенных дробей с одинаковыми знаменателями.</w:t>
      </w:r>
    </w:p>
    <w:p w14:paraId="1DA92BE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Нахождение одной или нескольких частей числа.</w:t>
      </w:r>
    </w:p>
    <w:p w14:paraId="7E05849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Десятичная дробь. Чтение, запись десятичных дробей. </w:t>
      </w:r>
    </w:p>
    <w:p w14:paraId="34BBBE7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Выражение десятичных дробей в более крупных (мелких), одинаковых долях.</w:t>
      </w:r>
    </w:p>
    <w:p w14:paraId="2186A49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Сравнение десятичных дробей.</w:t>
      </w:r>
    </w:p>
    <w:p w14:paraId="4564E1A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Сложение и вычитание десятичных дробей (все случаи).</w:t>
      </w:r>
    </w:p>
    <w:p w14:paraId="4A32020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7B85E85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Нахождение десятичной дроби от числа.</w:t>
      </w:r>
    </w:p>
    <w:p w14:paraId="5B2F4B3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40654F54"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Понятие процента. Нахождение одного процента от числа. Нахождение нескольких процентов от числа. </w:t>
      </w:r>
    </w:p>
    <w:p w14:paraId="09A114E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Арифметические задачи.</w:t>
      </w:r>
      <w:r w:rsidRPr="00453A35">
        <w:rPr>
          <w:rFonts w:ascii="Times New Roman" w:hAnsi="Times New Roman" w:cs="Times New Roman"/>
          <w:color w:val="auto"/>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03AB64B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6142A96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Планирование хода решения задачи. </w:t>
      </w:r>
    </w:p>
    <w:p w14:paraId="556A8D3E"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Арифметические задачи, связанные с программой профильного труда.</w:t>
      </w:r>
    </w:p>
    <w:p w14:paraId="73B96AC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Геометрический материал.</w:t>
      </w:r>
      <w:r w:rsidRPr="00453A35">
        <w:rPr>
          <w:rFonts w:ascii="Times New Roman" w:hAnsi="Times New Roman" w:cs="Times New Roman"/>
          <w:color w:val="auto"/>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2B42134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20EB8E6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Углы, виды углов, смежные углы. Градус как мера угла. Сумма смежных углов. Сумма углов треугольника.</w:t>
      </w:r>
    </w:p>
    <w:p w14:paraId="07C2AA9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5216F39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Периметр. Вычисление периметра треугольника, прямоугольника, квадрата.</w:t>
      </w:r>
    </w:p>
    <w:p w14:paraId="558AC88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Площадь геометрической фигуры. Обозначение: S. Вычисление площади прямоугольника (квадрата).</w:t>
      </w:r>
    </w:p>
    <w:p w14:paraId="483CE95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3D0B52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Объем геометрического тела. Обозначение: V. Измерение и вычисление объема прямоугольного параллелепипеда (в том числе куба).</w:t>
      </w:r>
    </w:p>
    <w:p w14:paraId="58C361E1"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Геометрические формы в окружающем мире.</w:t>
      </w:r>
    </w:p>
    <w:p w14:paraId="0DABE640" w14:textId="77777777" w:rsidR="00456444" w:rsidRDefault="00456444" w:rsidP="00456444">
      <w:pPr>
        <w:spacing w:after="0" w:line="360" w:lineRule="auto"/>
        <w:jc w:val="center"/>
        <w:rPr>
          <w:rFonts w:ascii="Times New Roman" w:hAnsi="Times New Roman" w:cs="Times New Roman"/>
          <w:b/>
          <w:color w:val="auto"/>
          <w:sz w:val="28"/>
          <w:szCs w:val="28"/>
        </w:rPr>
      </w:pPr>
    </w:p>
    <w:p w14:paraId="16ACD6B5" w14:textId="77777777" w:rsidR="00456444" w:rsidRDefault="00456444" w:rsidP="00456444">
      <w:pPr>
        <w:spacing w:after="0" w:line="360" w:lineRule="auto"/>
        <w:jc w:val="center"/>
        <w:rPr>
          <w:rFonts w:ascii="Times New Roman" w:hAnsi="Times New Roman" w:cs="Times New Roman"/>
          <w:b/>
          <w:color w:val="auto"/>
          <w:sz w:val="28"/>
          <w:szCs w:val="28"/>
        </w:rPr>
      </w:pPr>
    </w:p>
    <w:p w14:paraId="7FB58CBB" w14:textId="77777777" w:rsidR="00456444" w:rsidRDefault="00456444" w:rsidP="00456444">
      <w:pPr>
        <w:spacing w:after="0" w:line="360" w:lineRule="auto"/>
        <w:jc w:val="center"/>
        <w:rPr>
          <w:rFonts w:ascii="Times New Roman" w:hAnsi="Times New Roman" w:cs="Times New Roman"/>
          <w:b/>
          <w:color w:val="auto"/>
          <w:sz w:val="28"/>
          <w:szCs w:val="28"/>
        </w:rPr>
      </w:pPr>
    </w:p>
    <w:p w14:paraId="5A8EC91B" w14:textId="77777777" w:rsidR="005B5BE4" w:rsidRPr="00453A35" w:rsidRDefault="005B5BE4" w:rsidP="00456444">
      <w:pPr>
        <w:spacing w:after="0" w:line="360" w:lineRule="auto"/>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lastRenderedPageBreak/>
        <w:t>ИНФОРМАТИКА (VII-IX классы)</w:t>
      </w:r>
    </w:p>
    <w:p w14:paraId="32C5FEE1" w14:textId="77777777" w:rsidR="005B5BE4" w:rsidRPr="00453A35" w:rsidRDefault="005B5BE4" w:rsidP="00456444">
      <w:pPr>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Пояснительная записка</w:t>
      </w:r>
    </w:p>
    <w:p w14:paraId="70CFD10E" w14:textId="77777777" w:rsidR="005B5BE4" w:rsidRPr="00453A35" w:rsidRDefault="005B5BE4" w:rsidP="00453A35">
      <w:pPr>
        <w:pStyle w:val="aff5"/>
        <w:rPr>
          <w:i/>
          <w:color w:val="auto"/>
        </w:rPr>
      </w:pPr>
      <w:r w:rsidRPr="00453A35">
        <w:rPr>
          <w:caps w:val="0"/>
          <w:color w:val="auto"/>
        </w:rPr>
        <w:t>В результате изучения курса информатики</w:t>
      </w:r>
      <w:r w:rsidRPr="00453A35">
        <w:rPr>
          <w:color w:val="auto"/>
        </w:rPr>
        <w:t xml:space="preserve"> </w:t>
      </w:r>
      <w:r w:rsidRPr="00453A35">
        <w:rPr>
          <w:caps w:val="0"/>
          <w:color w:val="auto"/>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453A35">
        <w:rPr>
          <w:color w:val="auto"/>
        </w:rPr>
        <w:t xml:space="preserve">, </w:t>
      </w:r>
      <w:r w:rsidRPr="00453A35">
        <w:rPr>
          <w:caps w:val="0"/>
          <w:color w:val="auto"/>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rsidRPr="00453A35">
        <w:rPr>
          <w:caps w:val="0"/>
          <w:color w:val="auto"/>
        </w:rPr>
        <w:t>личностных качеств</w:t>
      </w:r>
      <w:proofErr w:type="gramEnd"/>
      <w:r w:rsidRPr="00453A35">
        <w:rPr>
          <w:caps w:val="0"/>
          <w:color w:val="auto"/>
        </w:rPr>
        <w:t xml:space="preserve"> обучающихся с умственной отсталостью (интеллектуальными нарушениями) с учетом их индивидуальных возможностей.</w:t>
      </w:r>
    </w:p>
    <w:p w14:paraId="6F9405B0"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Практика работы на компьютере</w:t>
      </w:r>
      <w:r w:rsidRPr="00453A35">
        <w:rPr>
          <w:rFonts w:ascii="Times New Roman" w:hAnsi="Times New Roman" w:cs="Times New Roman"/>
          <w:color w:val="auto"/>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453A35">
        <w:rPr>
          <w:rStyle w:val="12"/>
          <w:rFonts w:cs="Times New Roman"/>
          <w:color w:val="auto"/>
          <w:sz w:val="28"/>
          <w:szCs w:val="28"/>
        </w:rPr>
        <w:t xml:space="preserve"> </w:t>
      </w:r>
      <w:r w:rsidRPr="00453A35">
        <w:rPr>
          <w:rStyle w:val="12"/>
          <w:rFonts w:cs="Times New Roman"/>
          <w:i w:val="0"/>
          <w:caps w:val="0"/>
          <w:color w:val="auto"/>
          <w:sz w:val="28"/>
          <w:szCs w:val="28"/>
        </w:rPr>
        <w:t>элементарное представление о правилах клавиатурного письма</w:t>
      </w:r>
      <w:r w:rsidRPr="00453A35">
        <w:rPr>
          <w:rStyle w:val="12"/>
          <w:rFonts w:cs="Times New Roman"/>
          <w:color w:val="auto"/>
          <w:sz w:val="28"/>
          <w:szCs w:val="28"/>
        </w:rPr>
        <w:t>,</w:t>
      </w:r>
      <w:r w:rsidRPr="00453A35">
        <w:rPr>
          <w:rFonts w:ascii="Times New Roman" w:hAnsi="Times New Roman" w:cs="Times New Roman"/>
          <w:color w:val="auto"/>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1CAB17AB"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Работа с простыми информационными объектами</w:t>
      </w:r>
      <w:r w:rsidRPr="00453A35">
        <w:rPr>
          <w:rFonts w:ascii="Times New Roman" w:hAnsi="Times New Roman" w:cs="Times New Roman"/>
          <w:color w:val="auto"/>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453A35">
        <w:rPr>
          <w:rStyle w:val="12"/>
          <w:rFonts w:cs="Times New Roman"/>
          <w:color w:val="auto"/>
          <w:sz w:val="28"/>
          <w:szCs w:val="28"/>
        </w:rPr>
        <w:t xml:space="preserve"> </w:t>
      </w:r>
      <w:r w:rsidRPr="00453A35">
        <w:rPr>
          <w:rStyle w:val="12"/>
          <w:rFonts w:cs="Times New Roman"/>
          <w:i w:val="0"/>
          <w:caps w:val="0"/>
          <w:color w:val="auto"/>
          <w:sz w:val="28"/>
          <w:szCs w:val="28"/>
        </w:rPr>
        <w:t xml:space="preserve">Работа с рисунками в графическом редакторе, программах </w:t>
      </w:r>
      <w:r w:rsidRPr="00453A35">
        <w:rPr>
          <w:rStyle w:val="12"/>
          <w:rFonts w:cs="Times New Roman"/>
          <w:i w:val="0"/>
          <w:color w:val="auto"/>
          <w:sz w:val="28"/>
          <w:szCs w:val="28"/>
          <w:lang w:val="en-US"/>
        </w:rPr>
        <w:t>Word</w:t>
      </w:r>
      <w:r w:rsidRPr="00453A35">
        <w:rPr>
          <w:rStyle w:val="12"/>
          <w:rFonts w:cs="Times New Roman"/>
          <w:i w:val="0"/>
          <w:color w:val="auto"/>
          <w:sz w:val="28"/>
          <w:szCs w:val="28"/>
        </w:rPr>
        <w:t xml:space="preserve"> </w:t>
      </w:r>
      <w:proofErr w:type="gramStart"/>
      <w:r w:rsidRPr="00453A35">
        <w:rPr>
          <w:rStyle w:val="12"/>
          <w:rFonts w:cs="Times New Roman"/>
          <w:i w:val="0"/>
          <w:color w:val="auto"/>
          <w:sz w:val="28"/>
          <w:szCs w:val="28"/>
        </w:rPr>
        <w:t>и</w:t>
      </w:r>
      <w:proofErr w:type="gramEnd"/>
      <w:r w:rsidRPr="00453A35">
        <w:rPr>
          <w:rStyle w:val="12"/>
          <w:rFonts w:cs="Times New Roman"/>
          <w:i w:val="0"/>
          <w:color w:val="auto"/>
          <w:sz w:val="28"/>
          <w:szCs w:val="28"/>
        </w:rPr>
        <w:t xml:space="preserve"> </w:t>
      </w:r>
      <w:r w:rsidRPr="00453A35">
        <w:rPr>
          <w:rStyle w:val="12"/>
          <w:rFonts w:cs="Times New Roman"/>
          <w:i w:val="0"/>
          <w:color w:val="auto"/>
          <w:sz w:val="28"/>
          <w:szCs w:val="28"/>
          <w:lang w:val="en-US"/>
        </w:rPr>
        <w:t>Power</w:t>
      </w:r>
      <w:r w:rsidRPr="00453A35">
        <w:rPr>
          <w:rStyle w:val="12"/>
          <w:rFonts w:cs="Times New Roman"/>
          <w:i w:val="0"/>
          <w:color w:val="auto"/>
          <w:sz w:val="28"/>
          <w:szCs w:val="28"/>
        </w:rPr>
        <w:t xml:space="preserve"> </w:t>
      </w:r>
      <w:r w:rsidRPr="00453A35">
        <w:rPr>
          <w:rStyle w:val="12"/>
          <w:rFonts w:cs="Times New Roman"/>
          <w:i w:val="0"/>
          <w:color w:val="auto"/>
          <w:sz w:val="28"/>
          <w:szCs w:val="28"/>
          <w:lang w:val="en-US"/>
        </w:rPr>
        <w:t>Point</w:t>
      </w:r>
      <w:r w:rsidRPr="00453A35">
        <w:rPr>
          <w:rStyle w:val="12"/>
          <w:rFonts w:cs="Times New Roman"/>
          <w:i w:val="0"/>
          <w:color w:val="auto"/>
          <w:sz w:val="28"/>
          <w:szCs w:val="28"/>
        </w:rPr>
        <w:t>.</w:t>
      </w:r>
      <w:r w:rsidRPr="00453A35">
        <w:rPr>
          <w:rFonts w:ascii="Times New Roman" w:hAnsi="Times New Roman" w:cs="Times New Roman"/>
          <w:color w:val="auto"/>
          <w:sz w:val="28"/>
          <w:szCs w:val="28"/>
        </w:rPr>
        <w:t xml:space="preserve"> Организация системы файлов и папок для хранения собственной информации в компьютере, именование файлов и папок.</w:t>
      </w:r>
    </w:p>
    <w:p w14:paraId="6AB7AFCB"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i/>
          <w:color w:val="auto"/>
          <w:sz w:val="28"/>
          <w:szCs w:val="28"/>
        </w:rPr>
        <w:t>Работа с цифровыми образовательными ресурсами</w:t>
      </w:r>
      <w:r w:rsidRPr="00453A35">
        <w:rPr>
          <w:rFonts w:ascii="Times New Roman" w:hAnsi="Times New Roman" w:cs="Times New Roman"/>
          <w:color w:val="auto"/>
          <w:sz w:val="28"/>
          <w:szCs w:val="28"/>
        </w:rPr>
        <w:t>, готовыми материалами на электронных носителях.</w:t>
      </w:r>
    </w:p>
    <w:p w14:paraId="72E4DDDD" w14:textId="77777777" w:rsidR="00456444" w:rsidRDefault="00456444" w:rsidP="00456444">
      <w:pPr>
        <w:shd w:val="clear" w:color="auto" w:fill="FFFFFF"/>
        <w:spacing w:before="120" w:after="0" w:line="360" w:lineRule="auto"/>
        <w:ind w:firstLine="709"/>
        <w:jc w:val="center"/>
        <w:rPr>
          <w:rFonts w:ascii="Times New Roman" w:hAnsi="Times New Roman" w:cs="Times New Roman"/>
          <w:b/>
          <w:bCs/>
          <w:color w:val="auto"/>
          <w:sz w:val="28"/>
          <w:szCs w:val="28"/>
        </w:rPr>
      </w:pPr>
    </w:p>
    <w:p w14:paraId="512051E8" w14:textId="77777777" w:rsidR="00456444" w:rsidRDefault="00456444" w:rsidP="00456444">
      <w:pPr>
        <w:shd w:val="clear" w:color="auto" w:fill="FFFFFF"/>
        <w:spacing w:before="120" w:after="0" w:line="360" w:lineRule="auto"/>
        <w:ind w:firstLine="709"/>
        <w:jc w:val="center"/>
        <w:rPr>
          <w:rFonts w:ascii="Times New Roman" w:hAnsi="Times New Roman" w:cs="Times New Roman"/>
          <w:b/>
          <w:bCs/>
          <w:color w:val="auto"/>
          <w:sz w:val="28"/>
          <w:szCs w:val="28"/>
        </w:rPr>
      </w:pPr>
    </w:p>
    <w:p w14:paraId="23DFF330" w14:textId="77777777" w:rsidR="005B5BE4" w:rsidRPr="00453A35" w:rsidRDefault="005B5BE4" w:rsidP="00456444">
      <w:pPr>
        <w:shd w:val="clear" w:color="auto" w:fill="FFFFFF"/>
        <w:spacing w:before="120"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lastRenderedPageBreak/>
        <w:t>ПРИРОДОВЕДЕНИЕ (</w:t>
      </w:r>
      <w:r w:rsidRPr="00453A35">
        <w:rPr>
          <w:rFonts w:ascii="Times New Roman" w:hAnsi="Times New Roman" w:cs="Times New Roman"/>
          <w:b/>
          <w:bCs/>
          <w:color w:val="auto"/>
          <w:sz w:val="28"/>
          <w:szCs w:val="28"/>
          <w:lang w:val="en-US"/>
        </w:rPr>
        <w:t>V</w:t>
      </w:r>
      <w:r w:rsidRPr="00453A35">
        <w:rPr>
          <w:rFonts w:ascii="Times New Roman" w:hAnsi="Times New Roman" w:cs="Times New Roman"/>
          <w:b/>
          <w:bCs/>
          <w:color w:val="auto"/>
          <w:sz w:val="28"/>
          <w:szCs w:val="28"/>
        </w:rPr>
        <w:t>-</w:t>
      </w:r>
      <w:r w:rsidRPr="00453A35">
        <w:rPr>
          <w:rFonts w:ascii="Times New Roman" w:hAnsi="Times New Roman" w:cs="Times New Roman"/>
          <w:b/>
          <w:bCs/>
          <w:color w:val="auto"/>
          <w:sz w:val="28"/>
          <w:szCs w:val="28"/>
          <w:lang w:val="en-US"/>
        </w:rPr>
        <w:t>VI</w:t>
      </w:r>
      <w:r w:rsidRPr="00453A35">
        <w:rPr>
          <w:rFonts w:ascii="Times New Roman" w:hAnsi="Times New Roman" w:cs="Times New Roman"/>
          <w:b/>
          <w:bCs/>
          <w:color w:val="auto"/>
          <w:sz w:val="28"/>
          <w:szCs w:val="28"/>
        </w:rPr>
        <w:t xml:space="preserve"> классы)</w:t>
      </w:r>
    </w:p>
    <w:p w14:paraId="61813640" w14:textId="77777777" w:rsidR="005B5BE4" w:rsidRPr="00453A35" w:rsidRDefault="005B5BE4" w:rsidP="00456444">
      <w:pPr>
        <w:shd w:val="clear" w:color="auto" w:fill="FFFFFF"/>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color w:val="auto"/>
          <w:sz w:val="28"/>
          <w:szCs w:val="28"/>
        </w:rPr>
        <w:t>Пояснительная записка</w:t>
      </w:r>
    </w:p>
    <w:p w14:paraId="350B2FD5" w14:textId="77777777" w:rsidR="005B5BE4" w:rsidRPr="00453A35" w:rsidRDefault="005B5BE4" w:rsidP="00453A35">
      <w:pPr>
        <w:shd w:val="clear" w:color="auto" w:fill="FFFFFF"/>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Курс «Природоведение» ставит своей целью расширить кругозор и подготовить учащихся к усвое</w:t>
      </w:r>
      <w:r w:rsidRPr="00453A35">
        <w:rPr>
          <w:rFonts w:ascii="Times New Roman" w:hAnsi="Times New Roman" w:cs="Times New Roman"/>
          <w:color w:val="auto"/>
          <w:sz w:val="28"/>
          <w:szCs w:val="28"/>
        </w:rPr>
        <w:softHyphen/>
        <w:t>нию систематических биологических и географических знаний.</w:t>
      </w:r>
    </w:p>
    <w:p w14:paraId="0936DE8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Основными задачами курса «Природоведение» являются:</w:t>
      </w:r>
    </w:p>
    <w:p w14:paraId="19032328" w14:textId="77777777" w:rsidR="005B5BE4" w:rsidRPr="00453A35" w:rsidRDefault="005B5BE4" w:rsidP="00453A3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w:t>
      </w:r>
      <w:proofErr w:type="gramStart"/>
      <w:r w:rsidRPr="00453A35">
        <w:rPr>
          <w:rFonts w:ascii="Times New Roman" w:hAnsi="Times New Roman" w:cs="Times New Roman"/>
          <w:color w:val="auto"/>
          <w:sz w:val="28"/>
          <w:szCs w:val="28"/>
        </w:rPr>
        <w:t>формирование  элементарных</w:t>
      </w:r>
      <w:proofErr w:type="gramEnd"/>
      <w:r w:rsidRPr="00453A35">
        <w:rPr>
          <w:rFonts w:ascii="Times New Roman" w:hAnsi="Times New Roman" w:cs="Times New Roman"/>
          <w:color w:val="auto"/>
          <w:sz w:val="28"/>
          <w:szCs w:val="28"/>
        </w:rPr>
        <w:t xml:space="preserve"> научных  знаний  о живой  и  неживой приро</w:t>
      </w:r>
      <w:r w:rsidRPr="00453A35">
        <w:rPr>
          <w:rFonts w:ascii="Times New Roman" w:hAnsi="Times New Roman" w:cs="Times New Roman"/>
          <w:color w:val="auto"/>
          <w:sz w:val="28"/>
          <w:szCs w:val="28"/>
        </w:rPr>
        <w:softHyphen/>
        <w:t>де;</w:t>
      </w:r>
    </w:p>
    <w:p w14:paraId="286867A9" w14:textId="77777777" w:rsidR="005B5BE4" w:rsidRPr="00453A35" w:rsidRDefault="005B5BE4" w:rsidP="00453A3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демонстрация тесной взаимосвязи между живой и неживой при</w:t>
      </w:r>
      <w:r w:rsidRPr="00453A35">
        <w:rPr>
          <w:rFonts w:ascii="Times New Roman" w:hAnsi="Times New Roman" w:cs="Times New Roman"/>
          <w:color w:val="auto"/>
          <w:sz w:val="28"/>
          <w:szCs w:val="28"/>
        </w:rPr>
        <w:softHyphen/>
        <w:t>родой;</w:t>
      </w:r>
    </w:p>
    <w:p w14:paraId="485D85BA" w14:textId="77777777" w:rsidR="005B5BE4" w:rsidRPr="00453A35" w:rsidRDefault="005B5BE4" w:rsidP="00453A3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формирование специальных и </w:t>
      </w:r>
      <w:proofErr w:type="spellStart"/>
      <w:r w:rsidRPr="00453A35">
        <w:rPr>
          <w:rFonts w:ascii="Times New Roman" w:hAnsi="Times New Roman" w:cs="Times New Roman"/>
          <w:color w:val="auto"/>
          <w:sz w:val="28"/>
          <w:szCs w:val="28"/>
        </w:rPr>
        <w:t>общеучебных</w:t>
      </w:r>
      <w:proofErr w:type="spellEnd"/>
      <w:r w:rsidRPr="00453A35">
        <w:rPr>
          <w:rFonts w:ascii="Times New Roman" w:hAnsi="Times New Roman" w:cs="Times New Roman"/>
          <w:color w:val="auto"/>
          <w:sz w:val="28"/>
          <w:szCs w:val="28"/>
        </w:rPr>
        <w:t xml:space="preserve"> умений и навыков;</w:t>
      </w:r>
    </w:p>
    <w:p w14:paraId="46E00769" w14:textId="77777777" w:rsidR="005B5BE4" w:rsidRPr="00453A35" w:rsidRDefault="005B5BE4" w:rsidP="00453A3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воспитание бережного отношения к природе, ее ресурсам, знакомство с </w:t>
      </w:r>
      <w:proofErr w:type="gramStart"/>
      <w:r w:rsidRPr="00453A35">
        <w:rPr>
          <w:rFonts w:ascii="Times New Roman" w:hAnsi="Times New Roman" w:cs="Times New Roman"/>
          <w:color w:val="auto"/>
          <w:sz w:val="28"/>
          <w:szCs w:val="28"/>
        </w:rPr>
        <w:t>основными  направлениями</w:t>
      </w:r>
      <w:proofErr w:type="gramEnd"/>
      <w:r w:rsidRPr="00453A35">
        <w:rPr>
          <w:rFonts w:ascii="Times New Roman" w:hAnsi="Times New Roman" w:cs="Times New Roman"/>
          <w:color w:val="auto"/>
          <w:sz w:val="28"/>
          <w:szCs w:val="28"/>
        </w:rPr>
        <w:t xml:space="preserve">  природоохранительной  ра</w:t>
      </w:r>
      <w:r w:rsidRPr="00453A35">
        <w:rPr>
          <w:rFonts w:ascii="Times New Roman" w:hAnsi="Times New Roman" w:cs="Times New Roman"/>
          <w:color w:val="auto"/>
          <w:sz w:val="28"/>
          <w:szCs w:val="28"/>
        </w:rPr>
        <w:softHyphen/>
        <w:t>боты;</w:t>
      </w:r>
    </w:p>
    <w:p w14:paraId="1B8934FE" w14:textId="77777777" w:rsidR="005B5BE4" w:rsidRPr="00453A35" w:rsidRDefault="005B5BE4" w:rsidP="00453A35">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воспитание социально значимых качеств личности.</w:t>
      </w:r>
    </w:p>
    <w:p w14:paraId="79C2B2A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процессе изучения природоведческого материала у учащих</w:t>
      </w:r>
      <w:r w:rsidRPr="00453A35">
        <w:rPr>
          <w:rFonts w:ascii="Times New Roman" w:hAnsi="Times New Roman" w:cs="Times New Roman"/>
          <w:color w:val="auto"/>
          <w:sz w:val="28"/>
          <w:szCs w:val="28"/>
        </w:rPr>
        <w:softHyphen/>
        <w:t>ся развивается на</w:t>
      </w:r>
      <w:r w:rsidRPr="00453A35">
        <w:rPr>
          <w:rFonts w:ascii="Times New Roman" w:hAnsi="Times New Roman" w:cs="Times New Roman"/>
          <w:color w:val="auto"/>
          <w:sz w:val="28"/>
          <w:szCs w:val="28"/>
        </w:rPr>
        <w:softHyphen/>
        <w:t>блю</w:t>
      </w:r>
      <w:r w:rsidRPr="00453A35">
        <w:rPr>
          <w:rFonts w:ascii="Times New Roman" w:hAnsi="Times New Roman" w:cs="Times New Roman"/>
          <w:color w:val="auto"/>
          <w:sz w:val="28"/>
          <w:szCs w:val="28"/>
        </w:rPr>
        <w:softHyphen/>
        <w:t>да</w:t>
      </w:r>
      <w:r w:rsidRPr="00453A35">
        <w:rPr>
          <w:rFonts w:ascii="Times New Roman" w:hAnsi="Times New Roman" w:cs="Times New Roman"/>
          <w:color w:val="auto"/>
          <w:sz w:val="28"/>
          <w:szCs w:val="28"/>
        </w:rPr>
        <w:softHyphen/>
        <w:t>тельность, память, воображение, речь и, главное, логическое мышление, умение ана</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зи</w:t>
      </w:r>
      <w:r w:rsidRPr="00453A35">
        <w:rPr>
          <w:rFonts w:ascii="Times New Roman" w:hAnsi="Times New Roman" w:cs="Times New Roman"/>
          <w:color w:val="auto"/>
          <w:sz w:val="28"/>
          <w:szCs w:val="28"/>
        </w:rPr>
        <w:softHyphen/>
        <w:t>ровать, обобщать, классифицировать, устанавливать причинно-следственные связи и за</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си</w:t>
      </w:r>
      <w:r w:rsidRPr="00453A35">
        <w:rPr>
          <w:rFonts w:ascii="Times New Roman" w:hAnsi="Times New Roman" w:cs="Times New Roman"/>
          <w:color w:val="auto"/>
          <w:sz w:val="28"/>
          <w:szCs w:val="28"/>
        </w:rPr>
        <w:softHyphen/>
        <w:t>мости.</w:t>
      </w:r>
    </w:p>
    <w:p w14:paraId="3D4DEF8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Первые природоведческие знания умственно отсталые дети по</w:t>
      </w:r>
      <w:r w:rsidRPr="00453A35">
        <w:rPr>
          <w:rFonts w:ascii="Times New Roman" w:hAnsi="Times New Roman" w:cs="Times New Roman"/>
          <w:color w:val="auto"/>
          <w:sz w:val="28"/>
          <w:szCs w:val="28"/>
        </w:rPr>
        <w:softHyphen/>
        <w:t>лучают в дошкольном возрасте и в младших классах. При зна</w:t>
      </w:r>
      <w:r w:rsidRPr="00453A35">
        <w:rPr>
          <w:rFonts w:ascii="Times New Roman" w:hAnsi="Times New Roman" w:cs="Times New Roman"/>
          <w:color w:val="auto"/>
          <w:sz w:val="28"/>
          <w:szCs w:val="28"/>
        </w:rPr>
        <w:softHyphen/>
        <w:t xml:space="preserve">комстве с окружающим миром у учеников специальной </w:t>
      </w:r>
      <w:proofErr w:type="gramStart"/>
      <w:r w:rsidRPr="00453A35">
        <w:rPr>
          <w:rFonts w:ascii="Times New Roman" w:hAnsi="Times New Roman" w:cs="Times New Roman"/>
          <w:color w:val="auto"/>
          <w:sz w:val="28"/>
          <w:szCs w:val="28"/>
        </w:rPr>
        <w:t>коррекционной  школы</w:t>
      </w:r>
      <w:proofErr w:type="gramEnd"/>
      <w:r w:rsidRPr="00453A35">
        <w:rPr>
          <w:rFonts w:ascii="Times New Roman" w:hAnsi="Times New Roman" w:cs="Times New Roman"/>
          <w:color w:val="auto"/>
          <w:sz w:val="28"/>
          <w:szCs w:val="28"/>
        </w:rPr>
        <w:t xml:space="preserve"> формируются первоначальные знания о природе: они изучают се</w:t>
      </w:r>
      <w:r w:rsidRPr="00453A35">
        <w:rPr>
          <w:rFonts w:ascii="Times New Roman" w:hAnsi="Times New Roman" w:cs="Times New Roman"/>
          <w:color w:val="auto"/>
          <w:sz w:val="28"/>
          <w:szCs w:val="28"/>
        </w:rPr>
        <w:softHyphen/>
        <w:t>зонные изменения в природе, знакомятся с временами года, их признаками, наблюдают за явлениями природы, сезонными изме</w:t>
      </w:r>
      <w:r w:rsidRPr="00453A35">
        <w:rPr>
          <w:rFonts w:ascii="Times New Roman" w:hAnsi="Times New Roman" w:cs="Times New Roman"/>
          <w:color w:val="auto"/>
          <w:sz w:val="28"/>
          <w:szCs w:val="28"/>
        </w:rPr>
        <w:softHyphen/>
        <w:t>нениями в жизни растений и животных, получают элементарные сведения об охране здоровья человека.</w:t>
      </w:r>
    </w:p>
    <w:p w14:paraId="71EB66A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Курс «Природоведение» не только обобщает знания о приро</w:t>
      </w:r>
      <w:r w:rsidRPr="00453A35">
        <w:rPr>
          <w:rFonts w:ascii="Times New Roman" w:hAnsi="Times New Roman" w:cs="Times New Roman"/>
          <w:color w:val="auto"/>
          <w:sz w:val="28"/>
          <w:szCs w:val="28"/>
        </w:rPr>
        <w:softHyphen/>
        <w:t>де, осуществляет пе</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ход от первоначальных представлений, по</w:t>
      </w:r>
      <w:r w:rsidRPr="00453A35">
        <w:rPr>
          <w:rFonts w:ascii="Times New Roman" w:hAnsi="Times New Roman" w:cs="Times New Roman"/>
          <w:color w:val="auto"/>
          <w:sz w:val="28"/>
          <w:szCs w:val="28"/>
        </w:rPr>
        <w:softHyphen/>
        <w:t>лученных в дополнительном первом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vertAlign w:val="superscript"/>
        </w:rPr>
        <w:t>1</w:t>
      </w:r>
      <w:r w:rsidRPr="00453A35">
        <w:rPr>
          <w:rFonts w:ascii="Times New Roman" w:hAnsi="Times New Roman" w:cs="Times New Roman"/>
          <w:color w:val="auto"/>
          <w:sz w:val="28"/>
          <w:szCs w:val="28"/>
        </w:rPr>
        <w:t xml:space="preserve">) классе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IV</w:t>
      </w:r>
      <w:r w:rsidRPr="00453A35">
        <w:rPr>
          <w:rFonts w:ascii="Times New Roman" w:hAnsi="Times New Roman" w:cs="Times New Roman"/>
          <w:color w:val="auto"/>
          <w:sz w:val="28"/>
          <w:szCs w:val="28"/>
        </w:rPr>
        <w:t xml:space="preserve"> классах, к систематическим знаниям по геогра</w:t>
      </w:r>
      <w:r w:rsidRPr="00453A35">
        <w:rPr>
          <w:rFonts w:ascii="Times New Roman" w:hAnsi="Times New Roman" w:cs="Times New Roman"/>
          <w:color w:val="auto"/>
          <w:sz w:val="28"/>
          <w:szCs w:val="28"/>
        </w:rPr>
        <w:softHyphen/>
        <w:t xml:space="preserve">фии и естествознанию, но и одновременно служит основой для них. </w:t>
      </w:r>
    </w:p>
    <w:p w14:paraId="6ECE3FF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по природоведению состоит из шести разделов: </w:t>
      </w:r>
    </w:p>
    <w:p w14:paraId="7978567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«Вселенная», «Наш дом — Земля», «Есть на Земле страна Россия», «Расти</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 xml:space="preserve">ный мир», «Животный мир», «Человек». </w:t>
      </w:r>
    </w:p>
    <w:p w14:paraId="189A29E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 изучении раздела </w:t>
      </w:r>
      <w:r w:rsidRPr="00453A35">
        <w:rPr>
          <w:rFonts w:ascii="Times New Roman" w:hAnsi="Times New Roman" w:cs="Times New Roman"/>
          <w:b/>
          <w:color w:val="auto"/>
          <w:sz w:val="28"/>
          <w:szCs w:val="28"/>
        </w:rPr>
        <w:t>«Вселенная</w:t>
      </w:r>
      <w:r w:rsidRPr="00453A35">
        <w:rPr>
          <w:rFonts w:ascii="Times New Roman" w:hAnsi="Times New Roman" w:cs="Times New Roman"/>
          <w:color w:val="auto"/>
          <w:sz w:val="28"/>
          <w:szCs w:val="28"/>
        </w:rPr>
        <w:t>» учащиеся знакомятся с Сол</w:t>
      </w:r>
      <w:r w:rsidRPr="00453A35">
        <w:rPr>
          <w:rFonts w:ascii="Times New Roman" w:hAnsi="Times New Roman" w:cs="Times New Roman"/>
          <w:color w:val="auto"/>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453A35">
        <w:rPr>
          <w:rFonts w:ascii="Times New Roman" w:hAnsi="Times New Roman" w:cs="Times New Roman"/>
          <w:color w:val="auto"/>
          <w:sz w:val="28"/>
          <w:szCs w:val="28"/>
        </w:rPr>
        <w:softHyphen/>
        <w:t>комить школьников с названиями планет, но не должен требо</w:t>
      </w:r>
      <w:r w:rsidRPr="00453A35">
        <w:rPr>
          <w:rFonts w:ascii="Times New Roman" w:hAnsi="Times New Roman" w:cs="Times New Roman"/>
          <w:color w:val="auto"/>
          <w:sz w:val="28"/>
          <w:szCs w:val="28"/>
        </w:rPr>
        <w:softHyphen/>
        <w:t>вать от них обязательного полного воспроизведения этих назва</w:t>
      </w:r>
      <w:r w:rsidRPr="00453A35">
        <w:rPr>
          <w:rFonts w:ascii="Times New Roman" w:hAnsi="Times New Roman" w:cs="Times New Roman"/>
          <w:color w:val="auto"/>
          <w:sz w:val="28"/>
          <w:szCs w:val="28"/>
        </w:rPr>
        <w:softHyphen/>
        <w:t>ний.</w:t>
      </w:r>
    </w:p>
    <w:p w14:paraId="6D46B44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разделе </w:t>
      </w:r>
      <w:r w:rsidRPr="00453A35">
        <w:rPr>
          <w:rFonts w:ascii="Times New Roman" w:hAnsi="Times New Roman" w:cs="Times New Roman"/>
          <w:b/>
          <w:color w:val="auto"/>
          <w:sz w:val="28"/>
          <w:szCs w:val="28"/>
        </w:rPr>
        <w:t>«Наш дом ― Земля</w:t>
      </w:r>
      <w:r w:rsidRPr="00453A35">
        <w:rPr>
          <w:rFonts w:ascii="Times New Roman" w:hAnsi="Times New Roman" w:cs="Times New Roman"/>
          <w:color w:val="auto"/>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C7EB91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Раздел «</w:t>
      </w:r>
      <w:r w:rsidRPr="00453A35">
        <w:rPr>
          <w:rFonts w:ascii="Times New Roman" w:hAnsi="Times New Roman" w:cs="Times New Roman"/>
          <w:b/>
          <w:color w:val="auto"/>
          <w:sz w:val="28"/>
          <w:szCs w:val="28"/>
        </w:rPr>
        <w:t>Есть на Земле страна Россия</w:t>
      </w:r>
      <w:r w:rsidRPr="00453A35">
        <w:rPr>
          <w:rFonts w:ascii="Times New Roman" w:hAnsi="Times New Roman" w:cs="Times New Roman"/>
          <w:color w:val="auto"/>
          <w:sz w:val="28"/>
          <w:szCs w:val="28"/>
        </w:rPr>
        <w:t xml:space="preserve">» завершает изучение неживой природы в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sidRPr="00453A35">
        <w:rPr>
          <w:rFonts w:ascii="Times New Roman" w:hAnsi="Times New Roman" w:cs="Times New Roman"/>
          <w:color w:val="auto"/>
          <w:sz w:val="28"/>
          <w:szCs w:val="28"/>
        </w:rPr>
        <w:softHyphen/>
        <w:t>по</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же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ными на территории нашей страны (</w:t>
      </w:r>
      <w:proofErr w:type="gramStart"/>
      <w:r w:rsidRPr="00453A35">
        <w:rPr>
          <w:rFonts w:ascii="Times New Roman" w:hAnsi="Times New Roman" w:cs="Times New Roman"/>
          <w:color w:val="auto"/>
          <w:sz w:val="28"/>
          <w:szCs w:val="28"/>
        </w:rPr>
        <w:t>например</w:t>
      </w:r>
      <w:proofErr w:type="gramEnd"/>
      <w:r w:rsidRPr="00453A35">
        <w:rPr>
          <w:rFonts w:ascii="Times New Roman" w:hAnsi="Times New Roman" w:cs="Times New Roman"/>
          <w:color w:val="auto"/>
          <w:sz w:val="28"/>
          <w:szCs w:val="28"/>
        </w:rPr>
        <w:t>: Черное и Балтийское моря, Уральские и Кав</w:t>
      </w:r>
      <w:r w:rsidRPr="00453A35">
        <w:rPr>
          <w:rFonts w:ascii="Times New Roman" w:hAnsi="Times New Roman" w:cs="Times New Roman"/>
          <w:color w:val="auto"/>
          <w:sz w:val="28"/>
          <w:szCs w:val="28"/>
        </w:rPr>
        <w:softHyphen/>
        <w:t>казские горы, реки Волга, Енисей, и др.). Изучение этого материала имеет</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оз</w:t>
      </w:r>
      <w:r w:rsidRPr="00453A35">
        <w:rPr>
          <w:rFonts w:ascii="Times New Roman" w:hAnsi="Times New Roman" w:cs="Times New Roman"/>
          <w:color w:val="auto"/>
          <w:sz w:val="28"/>
          <w:szCs w:val="28"/>
        </w:rPr>
        <w:softHyphen/>
        <w:t>на</w:t>
      </w:r>
      <w:r w:rsidRPr="00453A35">
        <w:rPr>
          <w:rFonts w:ascii="Times New Roman" w:hAnsi="Times New Roman" w:cs="Times New Roman"/>
          <w:color w:val="auto"/>
          <w:sz w:val="28"/>
          <w:szCs w:val="28"/>
        </w:rPr>
        <w:softHyphen/>
        <w:t>ко</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ный характер и не требует от учащихся географической характе</w:t>
      </w:r>
      <w:r w:rsidRPr="00453A35">
        <w:rPr>
          <w:rFonts w:ascii="Times New Roman" w:hAnsi="Times New Roman" w:cs="Times New Roman"/>
          <w:color w:val="auto"/>
          <w:sz w:val="28"/>
          <w:szCs w:val="28"/>
        </w:rPr>
        <w:softHyphen/>
        <w:t>ристики этих объектов и их нахождения на географической карте.</w:t>
      </w:r>
    </w:p>
    <w:p w14:paraId="348FBBA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 изучении этого раздела уместно опираться </w:t>
      </w:r>
      <w:proofErr w:type="gramStart"/>
      <w:r w:rsidRPr="00453A35">
        <w:rPr>
          <w:rFonts w:ascii="Times New Roman" w:hAnsi="Times New Roman" w:cs="Times New Roman"/>
          <w:color w:val="auto"/>
          <w:sz w:val="28"/>
          <w:szCs w:val="28"/>
        </w:rPr>
        <w:t>на  знания</w:t>
      </w:r>
      <w:proofErr w:type="gramEnd"/>
      <w:r w:rsidRPr="00453A35">
        <w:rPr>
          <w:rFonts w:ascii="Times New Roman" w:hAnsi="Times New Roman" w:cs="Times New Roman"/>
          <w:color w:val="auto"/>
          <w:sz w:val="28"/>
          <w:szCs w:val="28"/>
        </w:rPr>
        <w:t xml:space="preserve"> учащихся о своем </w:t>
      </w:r>
      <w:r w:rsidRPr="00453A35">
        <w:rPr>
          <w:rFonts w:ascii="Times New Roman" w:hAnsi="Times New Roman" w:cs="Times New Roman"/>
          <w:b/>
          <w:color w:val="auto"/>
          <w:sz w:val="28"/>
          <w:szCs w:val="28"/>
        </w:rPr>
        <w:t>родном крае</w:t>
      </w:r>
      <w:r w:rsidRPr="00453A35">
        <w:rPr>
          <w:rFonts w:ascii="Times New Roman" w:hAnsi="Times New Roman" w:cs="Times New Roman"/>
          <w:color w:val="auto"/>
          <w:sz w:val="28"/>
          <w:szCs w:val="28"/>
        </w:rPr>
        <w:t>.</w:t>
      </w:r>
    </w:p>
    <w:p w14:paraId="091E47F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69BB89D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 изучении </w:t>
      </w:r>
      <w:r w:rsidRPr="00453A35">
        <w:rPr>
          <w:rFonts w:ascii="Times New Roman" w:hAnsi="Times New Roman" w:cs="Times New Roman"/>
          <w:b/>
          <w:color w:val="auto"/>
          <w:sz w:val="28"/>
          <w:szCs w:val="28"/>
        </w:rPr>
        <w:t>растительного и животного мира Земли</w:t>
      </w:r>
      <w:r w:rsidRPr="00453A35">
        <w:rPr>
          <w:rFonts w:ascii="Times New Roman" w:hAnsi="Times New Roman" w:cs="Times New Roman"/>
          <w:color w:val="auto"/>
          <w:sz w:val="28"/>
          <w:szCs w:val="28"/>
        </w:rPr>
        <w:t xml:space="preserve"> углуб</w:t>
      </w:r>
      <w:r w:rsidRPr="00453A35">
        <w:rPr>
          <w:rFonts w:ascii="Times New Roman" w:hAnsi="Times New Roman" w:cs="Times New Roman"/>
          <w:color w:val="auto"/>
          <w:sz w:val="28"/>
          <w:szCs w:val="28"/>
        </w:rPr>
        <w:softHyphen/>
        <w:t>ляются и систематизируются знания, полученные в дополнительном первом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vertAlign w:val="superscript"/>
        </w:rPr>
        <w:t>1</w:t>
      </w:r>
      <w:r w:rsidRPr="00453A35">
        <w:rPr>
          <w:rFonts w:ascii="Times New Roman" w:hAnsi="Times New Roman" w:cs="Times New Roman"/>
          <w:color w:val="auto"/>
          <w:sz w:val="28"/>
          <w:szCs w:val="28"/>
        </w:rPr>
        <w:t xml:space="preserve">) классе </w:t>
      </w:r>
      <w:r w:rsidRPr="00453A35">
        <w:rPr>
          <w:rFonts w:ascii="Times New Roman" w:hAnsi="Times New Roman" w:cs="Times New Roman"/>
          <w:color w:val="auto"/>
          <w:sz w:val="28"/>
          <w:szCs w:val="28"/>
          <w:lang w:val="en-US"/>
        </w:rPr>
        <w:t>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IV</w:t>
      </w:r>
      <w:r w:rsidRPr="00453A35">
        <w:rPr>
          <w:rFonts w:ascii="Times New Roman" w:hAnsi="Times New Roman" w:cs="Times New Roman"/>
          <w:color w:val="auto"/>
          <w:sz w:val="28"/>
          <w:szCs w:val="28"/>
        </w:rPr>
        <w:t xml:space="preserve"> классах. Приводятся простейшие классификации растений и животных. Пе</w:t>
      </w:r>
      <w:r w:rsidRPr="00453A35">
        <w:rPr>
          <w:rFonts w:ascii="Times New Roman" w:hAnsi="Times New Roman" w:cs="Times New Roman"/>
          <w:color w:val="auto"/>
          <w:sz w:val="28"/>
          <w:szCs w:val="28"/>
        </w:rPr>
        <w:softHyphen/>
        <w:t xml:space="preserve">дагогу необходимо обратить внимание учащихся на характерные признаки </w:t>
      </w:r>
      <w:r w:rsidRPr="00453A35">
        <w:rPr>
          <w:rFonts w:ascii="Times New Roman" w:hAnsi="Times New Roman" w:cs="Times New Roman"/>
          <w:color w:val="auto"/>
          <w:sz w:val="28"/>
          <w:szCs w:val="28"/>
        </w:rPr>
        <w:lastRenderedPageBreak/>
        <w:t>каждой группы растений и животных, показать взаимо</w:t>
      </w:r>
      <w:r w:rsidRPr="00453A35">
        <w:rPr>
          <w:rFonts w:ascii="Times New Roman" w:hAnsi="Times New Roman" w:cs="Times New Roman"/>
          <w:color w:val="auto"/>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453A35">
        <w:rPr>
          <w:rFonts w:ascii="Times New Roman" w:hAnsi="Times New Roman" w:cs="Times New Roman"/>
          <w:color w:val="auto"/>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5AA42FB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Раздел </w:t>
      </w:r>
      <w:r w:rsidRPr="00453A35">
        <w:rPr>
          <w:rFonts w:ascii="Times New Roman" w:hAnsi="Times New Roman" w:cs="Times New Roman"/>
          <w:b/>
          <w:color w:val="auto"/>
          <w:sz w:val="28"/>
          <w:szCs w:val="28"/>
        </w:rPr>
        <w:t>«Человек»</w:t>
      </w:r>
      <w:r w:rsidRPr="00453A35">
        <w:rPr>
          <w:rFonts w:ascii="Times New Roman" w:hAnsi="Times New Roman" w:cs="Times New Roman"/>
          <w:color w:val="auto"/>
          <w:sz w:val="28"/>
          <w:szCs w:val="28"/>
        </w:rPr>
        <w:t xml:space="preserve"> включает простейшие сведения об организ</w:t>
      </w:r>
      <w:r w:rsidRPr="00453A35">
        <w:rPr>
          <w:rFonts w:ascii="Times New Roman" w:hAnsi="Times New Roman" w:cs="Times New Roman"/>
          <w:color w:val="auto"/>
          <w:sz w:val="28"/>
          <w:szCs w:val="28"/>
        </w:rPr>
        <w:softHyphen/>
        <w:t>ме, его строении и функционировании. Основное внимание тре</w:t>
      </w:r>
      <w:r w:rsidRPr="00453A35">
        <w:rPr>
          <w:rFonts w:ascii="Times New Roman" w:hAnsi="Times New Roman" w:cs="Times New Roman"/>
          <w:color w:val="auto"/>
          <w:sz w:val="28"/>
          <w:szCs w:val="28"/>
        </w:rPr>
        <w:softHyphen/>
        <w:t>буется уделять пропаганде здорового образа жизни, предупреж</w:t>
      </w:r>
      <w:r w:rsidRPr="00453A35">
        <w:rPr>
          <w:rFonts w:ascii="Times New Roman" w:hAnsi="Times New Roman" w:cs="Times New Roman"/>
          <w:color w:val="auto"/>
          <w:sz w:val="28"/>
          <w:szCs w:val="28"/>
        </w:rPr>
        <w:softHyphen/>
        <w:t>дению появления вредных привычек и формированию необходимых санитарно-гигиенических навыков.</w:t>
      </w:r>
    </w:p>
    <w:p w14:paraId="67C81A5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Завершают курс </w:t>
      </w:r>
      <w:r w:rsidRPr="00453A35">
        <w:rPr>
          <w:rFonts w:ascii="Times New Roman" w:hAnsi="Times New Roman" w:cs="Times New Roman"/>
          <w:b/>
          <w:color w:val="auto"/>
          <w:sz w:val="28"/>
          <w:szCs w:val="28"/>
        </w:rPr>
        <w:t>обобщающие уроки.</w:t>
      </w:r>
      <w:r w:rsidRPr="00453A35">
        <w:rPr>
          <w:rFonts w:ascii="Times New Roman" w:hAnsi="Times New Roman" w:cs="Times New Roman"/>
          <w:color w:val="auto"/>
          <w:sz w:val="28"/>
          <w:szCs w:val="28"/>
        </w:rPr>
        <w:t xml:space="preserve"> </w:t>
      </w:r>
      <w:proofErr w:type="gramStart"/>
      <w:r w:rsidRPr="00453A35">
        <w:rPr>
          <w:rFonts w:ascii="Times New Roman" w:hAnsi="Times New Roman" w:cs="Times New Roman"/>
          <w:color w:val="auto"/>
          <w:sz w:val="28"/>
          <w:szCs w:val="28"/>
        </w:rPr>
        <w:t>Здесь  уместно</w:t>
      </w:r>
      <w:proofErr w:type="gramEnd"/>
      <w:r w:rsidRPr="00453A35">
        <w:rPr>
          <w:rFonts w:ascii="Times New Roman" w:hAnsi="Times New Roman" w:cs="Times New Roman"/>
          <w:color w:val="auto"/>
          <w:sz w:val="28"/>
          <w:szCs w:val="28"/>
        </w:rPr>
        <w:t xml:space="preserve"> систематизировать знания о живой и неживой природе,  полученные в курсе «Природоведение».  </w:t>
      </w:r>
    </w:p>
    <w:p w14:paraId="02A72352" w14:textId="77777777" w:rsidR="002B0CA7"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процессе изучения природоведческого материала учащиеся должны понять логику курса: Вселенная — Солнечная систе</w:t>
      </w:r>
      <w:r w:rsidRPr="00453A35">
        <w:rPr>
          <w:rFonts w:ascii="Times New Roman" w:hAnsi="Times New Roman" w:cs="Times New Roman"/>
          <w:color w:val="auto"/>
          <w:sz w:val="28"/>
          <w:szCs w:val="28"/>
        </w:rPr>
        <w:softHyphen/>
        <w:t xml:space="preserve">ма — планета Земля. Оболочки Земли: атмосфера (в связи с этим изучается воздух), литосфера </w:t>
      </w:r>
    </w:p>
    <w:p w14:paraId="6102BE9A" w14:textId="77777777" w:rsidR="005B5BE4" w:rsidRPr="00453A35" w:rsidRDefault="002B0CA7" w:rsidP="00453A35">
      <w:pPr>
        <w:shd w:val="clear" w:color="auto" w:fill="FFFFFF"/>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w:t>
      </w:r>
      <w:r w:rsidR="005B5BE4" w:rsidRPr="00453A35">
        <w:rPr>
          <w:rFonts w:ascii="Times New Roman" w:hAnsi="Times New Roman" w:cs="Times New Roman"/>
          <w:color w:val="auto"/>
          <w:sz w:val="28"/>
          <w:szCs w:val="28"/>
        </w:rPr>
        <w:t>земная п</w:t>
      </w:r>
      <w:r w:rsidRPr="00453A35">
        <w:rPr>
          <w:rFonts w:ascii="Times New Roman" w:hAnsi="Times New Roman" w:cs="Times New Roman"/>
          <w:color w:val="auto"/>
          <w:sz w:val="28"/>
          <w:szCs w:val="28"/>
        </w:rPr>
        <w:t>оверхность, полезные ископаемые</w:t>
      </w:r>
      <w:r w:rsidR="005B5BE4"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rPr>
        <w:t xml:space="preserve"> </w:t>
      </w:r>
      <w:r w:rsidR="005B5BE4" w:rsidRPr="00453A35">
        <w:rPr>
          <w:rFonts w:ascii="Times New Roman" w:hAnsi="Times New Roman" w:cs="Times New Roman"/>
          <w:color w:val="auto"/>
          <w:sz w:val="28"/>
          <w:szCs w:val="28"/>
        </w:rPr>
        <w:t>почва), гидросфера (вода, водоемы). От неживой природы зависит состояние биосфе</w:t>
      </w:r>
      <w:r w:rsidR="005B5BE4" w:rsidRPr="00453A35">
        <w:rPr>
          <w:rFonts w:ascii="Times New Roman" w:hAnsi="Times New Roman" w:cs="Times New Roman"/>
          <w:color w:val="auto"/>
          <w:sz w:val="28"/>
          <w:szCs w:val="28"/>
        </w:rPr>
        <w:softHyphen/>
        <w:t>ры: жизнь растений, животных и человека. Человек — час</w:t>
      </w:r>
      <w:r w:rsidR="005B5BE4" w:rsidRPr="00453A35">
        <w:rPr>
          <w:rFonts w:ascii="Times New Roman" w:hAnsi="Times New Roman" w:cs="Times New Roman"/>
          <w:color w:val="auto"/>
          <w:sz w:val="28"/>
          <w:szCs w:val="28"/>
        </w:rPr>
        <w:softHyphen/>
        <w:t>тица Вселенной.</w:t>
      </w:r>
    </w:p>
    <w:p w14:paraId="4157148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44BB762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Одной из задач курса «Природоведение» является формиро</w:t>
      </w:r>
      <w:r w:rsidRPr="00453A35">
        <w:rPr>
          <w:rFonts w:ascii="Times New Roman" w:hAnsi="Times New Roman" w:cs="Times New Roman"/>
          <w:color w:val="auto"/>
          <w:sz w:val="28"/>
          <w:szCs w:val="28"/>
        </w:rPr>
        <w:softHyphen/>
        <w:t>вание мотивации к изу</w:t>
      </w:r>
      <w:r w:rsidRPr="00453A35">
        <w:rPr>
          <w:rFonts w:ascii="Times New Roman" w:hAnsi="Times New Roman" w:cs="Times New Roman"/>
          <w:color w:val="auto"/>
          <w:sz w:val="28"/>
          <w:szCs w:val="28"/>
        </w:rPr>
        <w:softHyphen/>
        <w:t>чению предметов естествоведческого цик</w:t>
      </w:r>
      <w:r w:rsidRPr="00453A35">
        <w:rPr>
          <w:rFonts w:ascii="Times New Roman" w:hAnsi="Times New Roman" w:cs="Times New Roman"/>
          <w:color w:val="auto"/>
          <w:sz w:val="28"/>
          <w:szCs w:val="28"/>
        </w:rPr>
        <w:softHyphen/>
        <w:t xml:space="preserve">ла, для этого программой предусматриваются </w:t>
      </w:r>
      <w:r w:rsidRPr="00453A35">
        <w:rPr>
          <w:rFonts w:ascii="Times New Roman" w:hAnsi="Times New Roman" w:cs="Times New Roman"/>
          <w:b/>
          <w:color w:val="auto"/>
          <w:sz w:val="28"/>
          <w:szCs w:val="28"/>
        </w:rPr>
        <w:t>эк</w:t>
      </w:r>
      <w:r w:rsidRPr="00453A35">
        <w:rPr>
          <w:rFonts w:ascii="Times New Roman" w:hAnsi="Times New Roman" w:cs="Times New Roman"/>
          <w:b/>
          <w:color w:val="auto"/>
          <w:sz w:val="28"/>
          <w:szCs w:val="28"/>
        </w:rPr>
        <w:softHyphen/>
        <w:t>скурсии</w:t>
      </w:r>
      <w:r w:rsidRPr="00453A35">
        <w:rPr>
          <w:rFonts w:ascii="Times New Roman" w:hAnsi="Times New Roman" w:cs="Times New Roman"/>
          <w:color w:val="auto"/>
          <w:sz w:val="28"/>
          <w:szCs w:val="28"/>
        </w:rPr>
        <w:t xml:space="preserve"> и разно</w:t>
      </w:r>
      <w:r w:rsidRPr="00453A35">
        <w:rPr>
          <w:rFonts w:ascii="Times New Roman" w:hAnsi="Times New Roman" w:cs="Times New Roman"/>
          <w:color w:val="auto"/>
          <w:sz w:val="28"/>
          <w:szCs w:val="28"/>
        </w:rPr>
        <w:softHyphen/>
        <w:t xml:space="preserve">образные </w:t>
      </w:r>
      <w:r w:rsidRPr="00453A35">
        <w:rPr>
          <w:rFonts w:ascii="Times New Roman" w:hAnsi="Times New Roman" w:cs="Times New Roman"/>
          <w:b/>
          <w:color w:val="auto"/>
          <w:sz w:val="28"/>
          <w:szCs w:val="28"/>
        </w:rPr>
        <w:t xml:space="preserve">практические </w:t>
      </w:r>
      <w:r w:rsidRPr="00453A35">
        <w:rPr>
          <w:rFonts w:ascii="Times New Roman" w:hAnsi="Times New Roman" w:cs="Times New Roman"/>
          <w:b/>
          <w:color w:val="auto"/>
          <w:sz w:val="28"/>
          <w:szCs w:val="28"/>
        </w:rPr>
        <w:lastRenderedPageBreak/>
        <w:t>работы</w:t>
      </w:r>
      <w:r w:rsidRPr="00453A35">
        <w:rPr>
          <w:rFonts w:ascii="Times New Roman" w:hAnsi="Times New Roman" w:cs="Times New Roman"/>
          <w:color w:val="auto"/>
          <w:sz w:val="28"/>
          <w:szCs w:val="28"/>
        </w:rPr>
        <w:t>, которые опираются на личный опыт учащихся и позволяют использовать в реальной жизни зна</w:t>
      </w:r>
      <w:r w:rsidRPr="00453A35">
        <w:rPr>
          <w:rFonts w:ascii="Times New Roman" w:hAnsi="Times New Roman" w:cs="Times New Roman"/>
          <w:color w:val="auto"/>
          <w:sz w:val="28"/>
          <w:szCs w:val="28"/>
        </w:rPr>
        <w:softHyphen/>
        <w:t>ния, полученные на уро</w:t>
      </w:r>
      <w:r w:rsidRPr="00453A35">
        <w:rPr>
          <w:rFonts w:ascii="Times New Roman" w:hAnsi="Times New Roman" w:cs="Times New Roman"/>
          <w:color w:val="auto"/>
          <w:sz w:val="28"/>
          <w:szCs w:val="28"/>
        </w:rPr>
        <w:softHyphen/>
        <w:t>ках.</w:t>
      </w:r>
    </w:p>
    <w:p w14:paraId="66B1953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Рекомендуется проводить экскурсии по всем разде</w:t>
      </w:r>
      <w:r w:rsidRPr="00453A35">
        <w:rPr>
          <w:rFonts w:ascii="Times New Roman" w:hAnsi="Times New Roman" w:cs="Times New Roman"/>
          <w:color w:val="auto"/>
          <w:sz w:val="28"/>
          <w:szCs w:val="28"/>
        </w:rPr>
        <w:softHyphen/>
        <w:t>лам программы. Большое количество экскурсий обусловлено как психофизическими особенностями учащихся (наблюдение изучае</w:t>
      </w:r>
      <w:r w:rsidRPr="00453A35">
        <w:rPr>
          <w:rFonts w:ascii="Times New Roman" w:hAnsi="Times New Roman" w:cs="Times New Roman"/>
          <w:color w:val="auto"/>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453A35">
        <w:rPr>
          <w:rFonts w:ascii="Times New Roman" w:hAnsi="Times New Roman" w:cs="Times New Roman"/>
          <w:color w:val="auto"/>
          <w:sz w:val="28"/>
          <w:szCs w:val="28"/>
        </w:rPr>
        <w:softHyphen/>
        <w:t>во изучаемых объектов и явлений, предусмотренных программой, доступно непосредственному наблюдению учащимися).</w:t>
      </w:r>
    </w:p>
    <w:p w14:paraId="45B5EB9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тех случаях, когда изучаемый материал труден для вербаль</w:t>
      </w:r>
      <w:r w:rsidRPr="00453A35">
        <w:rPr>
          <w:rFonts w:ascii="Times New Roman" w:hAnsi="Times New Roman" w:cs="Times New Roman"/>
          <w:color w:val="auto"/>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453A35">
        <w:rPr>
          <w:rFonts w:ascii="Times New Roman" w:hAnsi="Times New Roman" w:cs="Times New Roman"/>
          <w:color w:val="auto"/>
          <w:sz w:val="28"/>
          <w:szCs w:val="28"/>
        </w:rPr>
        <w:softHyphen/>
        <w:t>личную степень сложности: наиболее трудные работы, необяза</w:t>
      </w:r>
      <w:r w:rsidRPr="00453A35">
        <w:rPr>
          <w:rFonts w:ascii="Times New Roman" w:hAnsi="Times New Roman" w:cs="Times New Roman"/>
          <w:color w:val="auto"/>
          <w:sz w:val="28"/>
          <w:szCs w:val="28"/>
        </w:rPr>
        <w:softHyphen/>
        <w:t>тельные для общего выполнения или выполняемые совместно с учителем, обозначаются специальным знаком*.</w:t>
      </w:r>
    </w:p>
    <w:p w14:paraId="6F1B074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учитывает преемственность обучения, поэтому в ней должны быть отражены </w:t>
      </w:r>
      <w:proofErr w:type="spellStart"/>
      <w:r w:rsidRPr="00453A35">
        <w:rPr>
          <w:rFonts w:ascii="Times New Roman" w:hAnsi="Times New Roman" w:cs="Times New Roman"/>
          <w:color w:val="auto"/>
          <w:sz w:val="28"/>
          <w:szCs w:val="28"/>
        </w:rPr>
        <w:t>межпредметные</w:t>
      </w:r>
      <w:proofErr w:type="spellEnd"/>
      <w:r w:rsidRPr="00453A35">
        <w:rPr>
          <w:rFonts w:ascii="Times New Roman" w:hAnsi="Times New Roman" w:cs="Times New Roman"/>
          <w:color w:val="auto"/>
          <w:sz w:val="28"/>
          <w:szCs w:val="28"/>
        </w:rPr>
        <w:t xml:space="preserve"> связи, на которые опира</w:t>
      </w:r>
      <w:r w:rsidRPr="00453A35">
        <w:rPr>
          <w:rFonts w:ascii="Times New Roman" w:hAnsi="Times New Roman" w:cs="Times New Roman"/>
          <w:color w:val="auto"/>
          <w:sz w:val="28"/>
          <w:szCs w:val="28"/>
        </w:rPr>
        <w:softHyphen/>
        <w:t>ются учащиеся при изучении природоведческого материала</w:t>
      </w:r>
      <w:r w:rsidRPr="00453A35">
        <w:rPr>
          <w:rFonts w:ascii="Times New Roman" w:hAnsi="Times New Roman" w:cs="Times New Roman"/>
          <w:i/>
          <w:color w:val="auto"/>
          <w:sz w:val="28"/>
          <w:szCs w:val="28"/>
        </w:rPr>
        <w:t xml:space="preserve">. </w:t>
      </w:r>
    </w:p>
    <w:p w14:paraId="7AF3BE7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Курс «Природоведение» решает задачу подготовки учеников к усвоению географического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 xml:space="preserve"> класс) и биологического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 xml:space="preserve"> и </w:t>
      </w:r>
      <w:r w:rsidRPr="00453A35">
        <w:rPr>
          <w:rFonts w:ascii="Times New Roman" w:hAnsi="Times New Roman" w:cs="Times New Roman"/>
          <w:color w:val="auto"/>
          <w:sz w:val="28"/>
          <w:szCs w:val="28"/>
          <w:lang w:val="en-US"/>
        </w:rPr>
        <w:t>VI</w:t>
      </w:r>
      <w:r w:rsidRPr="00453A35">
        <w:rPr>
          <w:rFonts w:ascii="Times New Roman" w:hAnsi="Times New Roman" w:cs="Times New Roman"/>
          <w:color w:val="auto"/>
          <w:sz w:val="28"/>
          <w:szCs w:val="28"/>
        </w:rPr>
        <w:t xml:space="preserve"> классы) материала, поэтому данной программой предусматривается введение в пассивный сло</w:t>
      </w:r>
      <w:r w:rsidRPr="00453A35">
        <w:rPr>
          <w:rFonts w:ascii="Times New Roman" w:hAnsi="Times New Roman" w:cs="Times New Roman"/>
          <w:color w:val="auto"/>
          <w:sz w:val="28"/>
          <w:szCs w:val="28"/>
        </w:rPr>
        <w:softHyphen/>
        <w:t>варь понятий, слов, специальных терминов (</w:t>
      </w:r>
      <w:proofErr w:type="gramStart"/>
      <w:r w:rsidRPr="00453A35">
        <w:rPr>
          <w:rFonts w:ascii="Times New Roman" w:hAnsi="Times New Roman" w:cs="Times New Roman"/>
          <w:color w:val="auto"/>
          <w:sz w:val="28"/>
          <w:szCs w:val="28"/>
        </w:rPr>
        <w:t>например</w:t>
      </w:r>
      <w:proofErr w:type="gramEnd"/>
      <w:r w:rsidRPr="00453A35">
        <w:rPr>
          <w:rFonts w:ascii="Times New Roman" w:hAnsi="Times New Roman" w:cs="Times New Roman"/>
          <w:color w:val="auto"/>
          <w:sz w:val="28"/>
          <w:szCs w:val="28"/>
        </w:rPr>
        <w:t xml:space="preserve"> таких, как </w:t>
      </w:r>
      <w:r w:rsidRPr="00453A35">
        <w:rPr>
          <w:rFonts w:ascii="Times New Roman" w:hAnsi="Times New Roman" w:cs="Times New Roman"/>
          <w:i/>
          <w:iCs/>
          <w:color w:val="auto"/>
          <w:sz w:val="28"/>
          <w:szCs w:val="28"/>
        </w:rPr>
        <w:t>корень, сте</w:t>
      </w:r>
      <w:r w:rsidRPr="00453A35">
        <w:rPr>
          <w:rFonts w:ascii="Times New Roman" w:hAnsi="Times New Roman" w:cs="Times New Roman"/>
          <w:i/>
          <w:iCs/>
          <w:color w:val="auto"/>
          <w:sz w:val="28"/>
          <w:szCs w:val="28"/>
        </w:rPr>
        <w:softHyphen/>
        <w:t xml:space="preserve">бель, лист, млекопитающие, внутренние органы, равнина, глобус, карта </w:t>
      </w:r>
      <w:r w:rsidRPr="00453A35">
        <w:rPr>
          <w:rFonts w:ascii="Times New Roman" w:hAnsi="Times New Roman" w:cs="Times New Roman"/>
          <w:color w:val="auto"/>
          <w:sz w:val="28"/>
          <w:szCs w:val="28"/>
        </w:rPr>
        <w:t xml:space="preserve">и др.). </w:t>
      </w:r>
    </w:p>
    <w:p w14:paraId="73DF66C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
          <w:bCs/>
          <w:color w:val="auto"/>
          <w:sz w:val="28"/>
          <w:szCs w:val="28"/>
        </w:rPr>
        <w:t>Введение</w:t>
      </w:r>
    </w:p>
    <w:p w14:paraId="5C77928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Cs/>
          <w:color w:val="auto"/>
          <w:sz w:val="28"/>
          <w:szCs w:val="28"/>
        </w:rPr>
        <w:t xml:space="preserve">Что такое </w:t>
      </w:r>
      <w:r w:rsidRPr="00453A35">
        <w:rPr>
          <w:rFonts w:ascii="Times New Roman" w:hAnsi="Times New Roman" w:cs="Times New Roman"/>
          <w:color w:val="auto"/>
          <w:sz w:val="28"/>
          <w:szCs w:val="28"/>
        </w:rPr>
        <w:t>природоведение.  Зна</w:t>
      </w:r>
      <w:r w:rsidRPr="00453A35">
        <w:rPr>
          <w:rFonts w:ascii="Times New Roman" w:hAnsi="Times New Roman" w:cs="Times New Roman"/>
          <w:color w:val="auto"/>
          <w:sz w:val="28"/>
          <w:szCs w:val="28"/>
        </w:rPr>
        <w:softHyphen/>
        <w:t>комство с учебником и   рабочей тетрадью. Зачем надо изучать природу. Живая и неживая природа. Предметы и явления неживой при</w:t>
      </w:r>
      <w:r w:rsidRPr="00453A35">
        <w:rPr>
          <w:rFonts w:ascii="Times New Roman" w:hAnsi="Times New Roman" w:cs="Times New Roman"/>
          <w:color w:val="auto"/>
          <w:sz w:val="28"/>
          <w:szCs w:val="28"/>
        </w:rPr>
        <w:softHyphen/>
        <w:t>роды.</w:t>
      </w:r>
    </w:p>
    <w:p w14:paraId="723D069A" w14:textId="77777777" w:rsidR="005B5BE4" w:rsidRPr="00453A35" w:rsidRDefault="005B5BE4" w:rsidP="00453A35">
      <w:pPr>
        <w:shd w:val="clear" w:color="auto" w:fill="FFFFFF"/>
        <w:suppressAutoHyphens w:val="0"/>
        <w:spacing w:after="0" w:line="360" w:lineRule="auto"/>
        <w:ind w:left="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lastRenderedPageBreak/>
        <w:t>Вселенная</w:t>
      </w:r>
    </w:p>
    <w:p w14:paraId="2A333FA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Солнечная система. Солнце. Небесные тела: планеты, звезды.</w:t>
      </w:r>
    </w:p>
    <w:p w14:paraId="0B1EA1E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Исследование космоса. Спутники. Космические корабли. Пер</w:t>
      </w:r>
      <w:r w:rsidRPr="00453A35">
        <w:rPr>
          <w:rFonts w:ascii="Times New Roman" w:hAnsi="Times New Roman" w:cs="Times New Roman"/>
          <w:color w:val="auto"/>
          <w:sz w:val="28"/>
          <w:szCs w:val="28"/>
        </w:rPr>
        <w:softHyphen/>
        <w:t>вый полет в</w:t>
      </w:r>
      <w:r w:rsidRPr="00453A35">
        <w:rPr>
          <w:rFonts w:ascii="Times New Roman" w:hAnsi="Times New Roman" w:cs="Times New Roman"/>
          <w:bCs/>
          <w:color w:val="auto"/>
          <w:sz w:val="28"/>
          <w:szCs w:val="28"/>
        </w:rPr>
        <w:t xml:space="preserve"> </w:t>
      </w:r>
      <w:r w:rsidRPr="00453A35">
        <w:rPr>
          <w:rFonts w:ascii="Times New Roman" w:hAnsi="Times New Roman" w:cs="Times New Roman"/>
          <w:color w:val="auto"/>
          <w:sz w:val="28"/>
          <w:szCs w:val="28"/>
        </w:rPr>
        <w:t>космос. Современные исследования.</w:t>
      </w:r>
    </w:p>
    <w:p w14:paraId="3135A40F"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xml:space="preserve">Цикличность изменений в природе. Зависимость изменений в природе от    Солнца. Сезонные изменения в природе. </w:t>
      </w:r>
    </w:p>
    <w:p w14:paraId="71E3B36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Наш дом — Земля</w:t>
      </w:r>
    </w:p>
    <w:p w14:paraId="476776F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Планета Земля. Форма Земли. Оболочки Земли: атмосфера, гидросфера, литосфера, биосфера. </w:t>
      </w:r>
    </w:p>
    <w:p w14:paraId="674B290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Воздух.</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 xml:space="preserve">Воздух </w:t>
      </w:r>
      <w:r w:rsidRPr="00453A35">
        <w:rPr>
          <w:rFonts w:ascii="Times New Roman" w:hAnsi="Times New Roman" w:cs="Times New Roman"/>
          <w:bCs/>
          <w:color w:val="auto"/>
          <w:sz w:val="28"/>
          <w:szCs w:val="28"/>
        </w:rPr>
        <w:t>и его охрана</w:t>
      </w:r>
      <w:r w:rsidRPr="00453A35">
        <w:rPr>
          <w:rFonts w:ascii="Times New Roman" w:hAnsi="Times New Roman" w:cs="Times New Roman"/>
          <w:color w:val="auto"/>
          <w:sz w:val="28"/>
          <w:szCs w:val="28"/>
        </w:rPr>
        <w:t>. Значение воздуха для жизни на Земле.</w:t>
      </w:r>
    </w:p>
    <w:p w14:paraId="49711EA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Свойства воздуха: прозрачность, бесцветность, объем, упру</w:t>
      </w:r>
      <w:r w:rsidRPr="00453A35">
        <w:rPr>
          <w:rFonts w:ascii="Times New Roman" w:hAnsi="Times New Roman" w:cs="Times New Roman"/>
          <w:color w:val="auto"/>
          <w:sz w:val="28"/>
          <w:szCs w:val="28"/>
        </w:rPr>
        <w:softHyphen/>
        <w:t>гость. Использование упругости воздуха. Теплопроводность воз</w:t>
      </w:r>
      <w:r w:rsidRPr="00453A35">
        <w:rPr>
          <w:rFonts w:ascii="Times New Roman" w:hAnsi="Times New Roman" w:cs="Times New Roman"/>
          <w:color w:val="auto"/>
          <w:sz w:val="28"/>
          <w:szCs w:val="28"/>
        </w:rPr>
        <w:softHyphen/>
        <w:t>духа. Использование этого свойства воздуха в быту. Давление. Расширение воздуха при нагревании и сжатие при охлажде</w:t>
      </w:r>
      <w:r w:rsidRPr="00453A35">
        <w:rPr>
          <w:rFonts w:ascii="Times New Roman" w:hAnsi="Times New Roman" w:cs="Times New Roman"/>
          <w:color w:val="auto"/>
          <w:sz w:val="28"/>
          <w:szCs w:val="28"/>
        </w:rPr>
        <w:softHyphen/>
        <w:t>нии. Теплый воздух легче холодного, теплый воздух поднимается вверх, холодный опускается вниз. Движение воздуха.</w:t>
      </w:r>
    </w:p>
    <w:p w14:paraId="13B28A5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Знакомство с термометрами. Измерение температуры воздуха. </w:t>
      </w:r>
    </w:p>
    <w:p w14:paraId="437328D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Состав воздуха: кислород, углекислый газ, азот. Кислород, его свой</w:t>
      </w:r>
      <w:r w:rsidRPr="00453A35">
        <w:rPr>
          <w:rFonts w:ascii="Times New Roman" w:hAnsi="Times New Roman" w:cs="Times New Roman"/>
          <w:color w:val="auto"/>
          <w:sz w:val="28"/>
          <w:szCs w:val="28"/>
        </w:rPr>
        <w:softHyphen/>
        <w:t>ство поддерживать горение. Значение кислорода для дыхания рас</w:t>
      </w:r>
      <w:r w:rsidRPr="00453A35">
        <w:rPr>
          <w:rFonts w:ascii="Times New Roman" w:hAnsi="Times New Roman" w:cs="Times New Roman"/>
          <w:color w:val="auto"/>
          <w:sz w:val="28"/>
          <w:szCs w:val="28"/>
        </w:rPr>
        <w:softHyphen/>
        <w:t>тений, животных и человека. Применение кислорода в медицине. Углекислый газ и его свойство не поддерживать горение. При</w:t>
      </w:r>
      <w:r w:rsidRPr="00453A35">
        <w:rPr>
          <w:rFonts w:ascii="Times New Roman" w:hAnsi="Times New Roman" w:cs="Times New Roman"/>
          <w:color w:val="auto"/>
          <w:sz w:val="28"/>
          <w:szCs w:val="28"/>
        </w:rPr>
        <w:softHyphen/>
        <w:t>менение углекислого газа при тушении пожара. Движение возду</w:t>
      </w:r>
      <w:r w:rsidRPr="00453A35">
        <w:rPr>
          <w:rFonts w:ascii="Times New Roman" w:hAnsi="Times New Roman" w:cs="Times New Roman"/>
          <w:color w:val="auto"/>
          <w:sz w:val="28"/>
          <w:szCs w:val="28"/>
        </w:rPr>
        <w:softHyphen/>
        <w:t>ха. Ветер. Работа ветра в природе. Направление ветра. Ураган, способы защиты.</w:t>
      </w:r>
    </w:p>
    <w:p w14:paraId="33F2A12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7E1C9E2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Поверхность суши.</w:t>
      </w:r>
      <w:r w:rsidRPr="00453A35">
        <w:rPr>
          <w:rFonts w:ascii="Times New Roman" w:hAnsi="Times New Roman" w:cs="Times New Roman"/>
          <w:b/>
          <w:bCs/>
          <w:i/>
          <w:color w:val="auto"/>
          <w:sz w:val="28"/>
          <w:szCs w:val="28"/>
        </w:rPr>
        <w:t xml:space="preserve"> Почва</w:t>
      </w:r>
    </w:p>
    <w:p w14:paraId="2AECCB6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Равнины, горы, холмы, овраги.</w:t>
      </w:r>
    </w:p>
    <w:p w14:paraId="594360D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Почва — верхний слой земли. Ее образование. </w:t>
      </w:r>
    </w:p>
    <w:p w14:paraId="08E7FE9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Состав поч</w:t>
      </w:r>
      <w:r w:rsidRPr="00453A35">
        <w:rPr>
          <w:rFonts w:ascii="Times New Roman" w:hAnsi="Times New Roman" w:cs="Times New Roman"/>
          <w:color w:val="auto"/>
          <w:sz w:val="28"/>
          <w:szCs w:val="28"/>
        </w:rPr>
        <w:softHyphen/>
        <w:t xml:space="preserve">вы: </w:t>
      </w:r>
      <w:proofErr w:type="gramStart"/>
      <w:r w:rsidRPr="00453A35">
        <w:rPr>
          <w:rFonts w:ascii="Times New Roman" w:hAnsi="Times New Roman" w:cs="Times New Roman"/>
          <w:color w:val="auto"/>
          <w:sz w:val="28"/>
          <w:szCs w:val="28"/>
        </w:rPr>
        <w:t xml:space="preserve">перегной,   </w:t>
      </w:r>
      <w:proofErr w:type="gramEnd"/>
      <w:r w:rsidRPr="00453A35">
        <w:rPr>
          <w:rFonts w:ascii="Times New Roman" w:hAnsi="Times New Roman" w:cs="Times New Roman"/>
          <w:color w:val="auto"/>
          <w:sz w:val="28"/>
          <w:szCs w:val="28"/>
        </w:rPr>
        <w:t>глина,   песок,   вода,   минеральные   соли,   воздух.</w:t>
      </w:r>
    </w:p>
    <w:p w14:paraId="471DB2F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Минеральная и органическая части почвы. Перегной — органи</w:t>
      </w:r>
      <w:r w:rsidRPr="00453A35">
        <w:rPr>
          <w:rFonts w:ascii="Times New Roman" w:hAnsi="Times New Roman" w:cs="Times New Roman"/>
          <w:color w:val="auto"/>
          <w:sz w:val="28"/>
          <w:szCs w:val="28"/>
        </w:rPr>
        <w:softHyphen/>
        <w:t>ческая часть почвы. Глина, песок и соли — минеральная часть почвы.</w:t>
      </w:r>
    </w:p>
    <w:p w14:paraId="59670FE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Разнообразие почв. Песчаные и глинистые почвы. Водные свой</w:t>
      </w:r>
      <w:r w:rsidRPr="00453A35">
        <w:rPr>
          <w:rFonts w:ascii="Times New Roman" w:hAnsi="Times New Roman" w:cs="Times New Roman"/>
          <w:color w:val="auto"/>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453A35">
        <w:rPr>
          <w:rFonts w:ascii="Times New Roman" w:hAnsi="Times New Roman" w:cs="Times New Roman"/>
          <w:color w:val="auto"/>
          <w:sz w:val="28"/>
          <w:szCs w:val="28"/>
        </w:rPr>
        <w:softHyphen/>
        <w:t>ным свойствам.</w:t>
      </w:r>
    </w:p>
    <w:p w14:paraId="61DA2C3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Основное свойство почвы — плодородие. Обра</w:t>
      </w:r>
      <w:r w:rsidRPr="00453A35">
        <w:rPr>
          <w:rFonts w:ascii="Times New Roman" w:hAnsi="Times New Roman" w:cs="Times New Roman"/>
          <w:color w:val="auto"/>
          <w:sz w:val="28"/>
          <w:szCs w:val="28"/>
        </w:rPr>
        <w:softHyphen/>
        <w:t>ботка почвы. Значение почвы в народном хозяйстве.</w:t>
      </w:r>
    </w:p>
    <w:p w14:paraId="09E0351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Эрозия почв. Охрана почв.</w:t>
      </w:r>
    </w:p>
    <w:p w14:paraId="79629DA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Полезные ископаемые</w:t>
      </w:r>
    </w:p>
    <w:p w14:paraId="5746329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Полезные ископаемые. Виды полезных ископаемых. Свойства.  Значение. Способы добычи.</w:t>
      </w:r>
    </w:p>
    <w:p w14:paraId="3B104DB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Полезные ископаемые, используемые в качестве строи</w:t>
      </w:r>
      <w:r w:rsidRPr="00453A35">
        <w:rPr>
          <w:rFonts w:ascii="Times New Roman" w:hAnsi="Times New Roman" w:cs="Times New Roman"/>
          <w:i/>
          <w:iCs/>
          <w:color w:val="auto"/>
          <w:sz w:val="28"/>
          <w:szCs w:val="28"/>
        </w:rPr>
        <w:softHyphen/>
        <w:t xml:space="preserve">тельных материалов. </w:t>
      </w:r>
      <w:r w:rsidRPr="00453A35">
        <w:rPr>
          <w:rFonts w:ascii="Times New Roman" w:hAnsi="Times New Roman" w:cs="Times New Roman"/>
          <w:color w:val="auto"/>
          <w:sz w:val="28"/>
          <w:szCs w:val="28"/>
        </w:rPr>
        <w:t>Гранит, известняки, песок, глина.</w:t>
      </w:r>
    </w:p>
    <w:p w14:paraId="7B82EE9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Горючие полезные ископаемые. </w:t>
      </w:r>
      <w:r w:rsidRPr="00453A35">
        <w:rPr>
          <w:rFonts w:ascii="Times New Roman" w:hAnsi="Times New Roman" w:cs="Times New Roman"/>
          <w:color w:val="auto"/>
          <w:sz w:val="28"/>
          <w:szCs w:val="28"/>
        </w:rPr>
        <w:t>Торф. Внешний вид и свойства торфа: цвет, пористость, хруп</w:t>
      </w:r>
      <w:r w:rsidRPr="00453A35">
        <w:rPr>
          <w:rFonts w:ascii="Times New Roman" w:hAnsi="Times New Roman" w:cs="Times New Roman"/>
          <w:color w:val="auto"/>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453A35">
        <w:rPr>
          <w:rFonts w:ascii="Times New Roman" w:hAnsi="Times New Roman" w:cs="Times New Roman"/>
          <w:color w:val="auto"/>
          <w:sz w:val="28"/>
          <w:szCs w:val="28"/>
        </w:rPr>
        <w:softHyphen/>
        <w:t>зование.</w:t>
      </w:r>
    </w:p>
    <w:p w14:paraId="69076FF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Нефть. Внешний вид и свойства нефти: цвет и запах, теку</w:t>
      </w:r>
      <w:r w:rsidRPr="00453A35">
        <w:rPr>
          <w:rFonts w:ascii="Times New Roman" w:hAnsi="Times New Roman" w:cs="Times New Roman"/>
          <w:color w:val="auto"/>
          <w:sz w:val="28"/>
          <w:szCs w:val="28"/>
        </w:rPr>
        <w:softHyphen/>
        <w:t>честь, горючесть. Добыча нефти. Продукты переработки нефти: бензин, керосин и другие материалы.</w:t>
      </w:r>
    </w:p>
    <w:p w14:paraId="5D5F4C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Природный газ. Свойства газа: запах, горючесть. Добыча и использование.  Правила обращения с газом в быту.</w:t>
      </w:r>
    </w:p>
    <w:p w14:paraId="2C0A325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Полезные ископаемые, используемые для получения метал</w:t>
      </w:r>
      <w:r w:rsidRPr="00453A35">
        <w:rPr>
          <w:rFonts w:ascii="Times New Roman" w:hAnsi="Times New Roman" w:cs="Times New Roman"/>
          <w:i/>
          <w:iCs/>
          <w:color w:val="auto"/>
          <w:sz w:val="28"/>
          <w:szCs w:val="28"/>
        </w:rPr>
        <w:softHyphen/>
        <w:t>лов.</w:t>
      </w:r>
    </w:p>
    <w:p w14:paraId="1E3A2C9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38CE6A4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Цветные металлы. Отличие черных металлов от цветных. При</w:t>
      </w:r>
      <w:r w:rsidRPr="00453A35">
        <w:rPr>
          <w:rFonts w:ascii="Times New Roman" w:hAnsi="Times New Roman" w:cs="Times New Roman"/>
          <w:color w:val="auto"/>
          <w:sz w:val="28"/>
          <w:szCs w:val="28"/>
        </w:rPr>
        <w:softHyphen/>
        <w:t>менение цветных металлов. Алюминий. Внешний вид и свойства алюминия: цвет, твер</w:t>
      </w:r>
      <w:r w:rsidRPr="00453A35">
        <w:rPr>
          <w:rFonts w:ascii="Times New Roman" w:hAnsi="Times New Roman" w:cs="Times New Roman"/>
          <w:color w:val="auto"/>
          <w:sz w:val="28"/>
          <w:szCs w:val="28"/>
        </w:rPr>
        <w:softHyphen/>
        <w:t>дость, пластичность, теплопроводность, устойчивость к ржавле</w:t>
      </w:r>
      <w:r w:rsidRPr="00453A35">
        <w:rPr>
          <w:rFonts w:ascii="Times New Roman" w:hAnsi="Times New Roman" w:cs="Times New Roman"/>
          <w:color w:val="auto"/>
          <w:sz w:val="28"/>
          <w:szCs w:val="28"/>
        </w:rPr>
        <w:softHyphen/>
        <w:t xml:space="preserve">нию. </w:t>
      </w:r>
      <w:r w:rsidRPr="00453A35">
        <w:rPr>
          <w:rFonts w:ascii="Times New Roman" w:hAnsi="Times New Roman" w:cs="Times New Roman"/>
          <w:color w:val="auto"/>
          <w:sz w:val="28"/>
          <w:szCs w:val="28"/>
        </w:rPr>
        <w:lastRenderedPageBreak/>
        <w:t>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61D057E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Местные полезные ископаемые. Добыча </w:t>
      </w:r>
      <w:proofErr w:type="gramStart"/>
      <w:r w:rsidRPr="00453A35">
        <w:rPr>
          <w:rFonts w:ascii="Times New Roman" w:hAnsi="Times New Roman" w:cs="Times New Roman"/>
          <w:color w:val="auto"/>
          <w:sz w:val="28"/>
          <w:szCs w:val="28"/>
        </w:rPr>
        <w:t>и  ис</w:t>
      </w:r>
      <w:r w:rsidRPr="00453A35">
        <w:rPr>
          <w:rFonts w:ascii="Times New Roman" w:hAnsi="Times New Roman" w:cs="Times New Roman"/>
          <w:color w:val="auto"/>
          <w:sz w:val="28"/>
          <w:szCs w:val="28"/>
        </w:rPr>
        <w:softHyphen/>
        <w:t>пользование</w:t>
      </w:r>
      <w:proofErr w:type="gramEnd"/>
      <w:r w:rsidRPr="00453A35">
        <w:rPr>
          <w:rFonts w:ascii="Times New Roman" w:hAnsi="Times New Roman" w:cs="Times New Roman"/>
          <w:color w:val="auto"/>
          <w:sz w:val="28"/>
          <w:szCs w:val="28"/>
        </w:rPr>
        <w:t>.</w:t>
      </w:r>
    </w:p>
    <w:p w14:paraId="10C8E32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Вода</w:t>
      </w:r>
    </w:p>
    <w:p w14:paraId="05C0204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Вода в природе. Роль воды в питании живых организмов.  Свой</w:t>
      </w:r>
      <w:r w:rsidRPr="00453A35">
        <w:rPr>
          <w:rFonts w:ascii="Times New Roman" w:hAnsi="Times New Roman" w:cs="Times New Roman"/>
          <w:color w:val="auto"/>
          <w:sz w:val="28"/>
          <w:szCs w:val="28"/>
        </w:rPr>
        <w:softHyphen/>
        <w:t>ства воды как жидкости: непостоянство формы, расширение при нагревании и сжатие при охлаждении, расширение при замерза</w:t>
      </w:r>
      <w:r w:rsidRPr="00453A35">
        <w:rPr>
          <w:rFonts w:ascii="Times New Roman" w:hAnsi="Times New Roman" w:cs="Times New Roman"/>
          <w:color w:val="auto"/>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453A35">
        <w:rPr>
          <w:rFonts w:ascii="Times New Roman" w:hAnsi="Times New Roman" w:cs="Times New Roman"/>
          <w:color w:val="auto"/>
          <w:sz w:val="28"/>
          <w:szCs w:val="28"/>
        </w:rPr>
        <w:softHyphen/>
        <w:t>ная вода. Очистка мутной воды. Растворы. Использование рас</w:t>
      </w:r>
      <w:r w:rsidRPr="00453A35">
        <w:rPr>
          <w:rFonts w:ascii="Times New Roman" w:hAnsi="Times New Roman" w:cs="Times New Roman"/>
          <w:color w:val="auto"/>
          <w:sz w:val="28"/>
          <w:szCs w:val="28"/>
        </w:rPr>
        <w:softHyphen/>
        <w:t>творов. Растворы в природе: минеральная и морская вода. Пить</w:t>
      </w:r>
      <w:r w:rsidRPr="00453A35">
        <w:rPr>
          <w:rFonts w:ascii="Times New Roman" w:hAnsi="Times New Roman" w:cs="Times New Roman"/>
          <w:color w:val="auto"/>
          <w:sz w:val="28"/>
          <w:szCs w:val="28"/>
        </w:rPr>
        <w:softHyphen/>
        <w:t>евая вода. Три состояния воды. Температура и ее измерение. Единица из</w:t>
      </w:r>
      <w:r w:rsidRPr="00453A35">
        <w:rPr>
          <w:rFonts w:ascii="Times New Roman" w:hAnsi="Times New Roman" w:cs="Times New Roman"/>
          <w:color w:val="auto"/>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sidRPr="00453A35">
        <w:rPr>
          <w:rFonts w:ascii="Times New Roman" w:hAnsi="Times New Roman" w:cs="Times New Roman"/>
          <w:color w:val="auto"/>
          <w:sz w:val="28"/>
          <w:szCs w:val="28"/>
        </w:rPr>
        <w:softHyphen/>
        <w:t>лий. Наводнение (способы защиты от наводнения). Значение во</w:t>
      </w:r>
      <w:r w:rsidRPr="00453A35">
        <w:rPr>
          <w:rFonts w:ascii="Times New Roman" w:hAnsi="Times New Roman" w:cs="Times New Roman"/>
          <w:color w:val="auto"/>
          <w:sz w:val="28"/>
          <w:szCs w:val="28"/>
        </w:rPr>
        <w:softHyphen/>
        <w:t>ды в природе. Использование воды в быту, промышленности и сельском хо</w:t>
      </w:r>
      <w:r w:rsidRPr="00453A35">
        <w:rPr>
          <w:rFonts w:ascii="Times New Roman" w:hAnsi="Times New Roman" w:cs="Times New Roman"/>
          <w:color w:val="auto"/>
          <w:sz w:val="28"/>
          <w:szCs w:val="28"/>
        </w:rPr>
        <w:softHyphen/>
        <w:t xml:space="preserve">зяйстве. </w:t>
      </w:r>
    </w:p>
    <w:p w14:paraId="36A2D8A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Экономия питьевой воды.</w:t>
      </w:r>
    </w:p>
    <w:p w14:paraId="205D38A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Вода в природе: осадки, воды </w:t>
      </w:r>
      <w:r w:rsidRPr="00453A35">
        <w:rPr>
          <w:rFonts w:ascii="Times New Roman" w:hAnsi="Times New Roman" w:cs="Times New Roman"/>
          <w:bCs/>
          <w:color w:val="auto"/>
          <w:sz w:val="28"/>
          <w:szCs w:val="28"/>
        </w:rPr>
        <w:t xml:space="preserve">суши. </w:t>
      </w:r>
    </w:p>
    <w:p w14:paraId="335275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Воды суши. Ручьи, реки, озера, болота, пруды. Моря и океаны. Свойства морской воды. Значение морей и </w:t>
      </w:r>
      <w:r w:rsidRPr="00453A35">
        <w:rPr>
          <w:rFonts w:ascii="Times New Roman" w:hAnsi="Times New Roman" w:cs="Times New Roman"/>
          <w:bCs/>
          <w:color w:val="auto"/>
          <w:sz w:val="28"/>
          <w:szCs w:val="28"/>
        </w:rPr>
        <w:t xml:space="preserve">океанов </w:t>
      </w:r>
      <w:r w:rsidRPr="00453A35">
        <w:rPr>
          <w:rFonts w:ascii="Times New Roman" w:hAnsi="Times New Roman" w:cs="Times New Roman"/>
          <w:color w:val="auto"/>
          <w:sz w:val="28"/>
          <w:szCs w:val="28"/>
        </w:rPr>
        <w:t xml:space="preserve">в </w:t>
      </w:r>
      <w:r w:rsidRPr="00453A35">
        <w:rPr>
          <w:rFonts w:ascii="Times New Roman" w:hAnsi="Times New Roman" w:cs="Times New Roman"/>
          <w:bCs/>
          <w:color w:val="auto"/>
          <w:sz w:val="28"/>
          <w:szCs w:val="28"/>
        </w:rPr>
        <w:t xml:space="preserve">жизни </w:t>
      </w:r>
      <w:r w:rsidRPr="00453A35">
        <w:rPr>
          <w:rFonts w:ascii="Times New Roman" w:hAnsi="Times New Roman" w:cs="Times New Roman"/>
          <w:color w:val="auto"/>
          <w:sz w:val="28"/>
          <w:szCs w:val="28"/>
        </w:rPr>
        <w:t xml:space="preserve">человека. Обозначение морей </w:t>
      </w:r>
      <w:r w:rsidRPr="00453A35">
        <w:rPr>
          <w:rFonts w:ascii="Times New Roman" w:hAnsi="Times New Roman" w:cs="Times New Roman"/>
          <w:bCs/>
          <w:color w:val="auto"/>
          <w:sz w:val="28"/>
          <w:szCs w:val="28"/>
        </w:rPr>
        <w:t xml:space="preserve">и </w:t>
      </w:r>
      <w:r w:rsidRPr="00453A35">
        <w:rPr>
          <w:rFonts w:ascii="Times New Roman" w:hAnsi="Times New Roman" w:cs="Times New Roman"/>
          <w:color w:val="auto"/>
          <w:sz w:val="28"/>
          <w:szCs w:val="28"/>
        </w:rPr>
        <w:t>океанов на карте.</w:t>
      </w:r>
    </w:p>
    <w:p w14:paraId="7D7CD50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Охрана воды.</w:t>
      </w:r>
    </w:p>
    <w:p w14:paraId="3904DB1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Есть на Земле страна — Россия</w:t>
      </w:r>
    </w:p>
    <w:p w14:paraId="0A56A74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Россия ― Родина моя. Место России на земном шаре. Важ</w:t>
      </w:r>
      <w:r w:rsidRPr="00453A35">
        <w:rPr>
          <w:rFonts w:ascii="Times New Roman" w:hAnsi="Times New Roman" w:cs="Times New Roman"/>
          <w:color w:val="auto"/>
          <w:sz w:val="28"/>
          <w:szCs w:val="28"/>
        </w:rPr>
        <w:softHyphen/>
        <w:t>нейшие географические объ</w:t>
      </w:r>
      <w:r w:rsidRPr="00453A35">
        <w:rPr>
          <w:rFonts w:ascii="Times New Roman" w:hAnsi="Times New Roman" w:cs="Times New Roman"/>
          <w:color w:val="auto"/>
          <w:sz w:val="28"/>
          <w:szCs w:val="28"/>
        </w:rPr>
        <w:softHyphen/>
        <w:t xml:space="preserve">екты, </w:t>
      </w:r>
      <w:proofErr w:type="gramStart"/>
      <w:r w:rsidRPr="00453A35">
        <w:rPr>
          <w:rFonts w:ascii="Times New Roman" w:hAnsi="Times New Roman" w:cs="Times New Roman"/>
          <w:color w:val="auto"/>
          <w:sz w:val="28"/>
          <w:szCs w:val="28"/>
        </w:rPr>
        <w:t>расположенные  на</w:t>
      </w:r>
      <w:proofErr w:type="gramEnd"/>
      <w:r w:rsidRPr="00453A35">
        <w:rPr>
          <w:rFonts w:ascii="Times New Roman" w:hAnsi="Times New Roman" w:cs="Times New Roman"/>
          <w:color w:val="auto"/>
          <w:sz w:val="28"/>
          <w:szCs w:val="28"/>
        </w:rPr>
        <w:t xml:space="preserve"> территории  нашей страны: Черное и Балтийское моря,  Ураль</w:t>
      </w:r>
      <w:r w:rsidRPr="00453A35">
        <w:rPr>
          <w:rFonts w:ascii="Times New Roman" w:hAnsi="Times New Roman" w:cs="Times New Roman"/>
          <w:color w:val="auto"/>
          <w:sz w:val="28"/>
          <w:szCs w:val="28"/>
        </w:rPr>
        <w:softHyphen/>
        <w:t>ские и Кавказские горы, озеро Байкал, реки Волга, Енисей или другие объекты в за</w:t>
      </w:r>
      <w:r w:rsidRPr="00453A35">
        <w:rPr>
          <w:rFonts w:ascii="Times New Roman" w:hAnsi="Times New Roman" w:cs="Times New Roman"/>
          <w:color w:val="auto"/>
          <w:sz w:val="28"/>
          <w:szCs w:val="28"/>
        </w:rPr>
        <w:softHyphen/>
        <w:t xml:space="preserve">висимости от региона. Москва - столица России. Крупные города, их </w:t>
      </w:r>
      <w:proofErr w:type="gramStart"/>
      <w:r w:rsidRPr="00453A35">
        <w:rPr>
          <w:rFonts w:ascii="Times New Roman" w:hAnsi="Times New Roman" w:cs="Times New Roman"/>
          <w:color w:val="auto"/>
          <w:sz w:val="28"/>
          <w:szCs w:val="28"/>
        </w:rPr>
        <w:t>достопри</w:t>
      </w:r>
      <w:r w:rsidRPr="00453A35">
        <w:rPr>
          <w:rFonts w:ascii="Times New Roman" w:hAnsi="Times New Roman" w:cs="Times New Roman"/>
          <w:color w:val="auto"/>
          <w:sz w:val="28"/>
          <w:szCs w:val="28"/>
        </w:rPr>
        <w:softHyphen/>
        <w:t>меча</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ностями,  население</w:t>
      </w:r>
      <w:proofErr w:type="gramEnd"/>
      <w:r w:rsidRPr="00453A35">
        <w:rPr>
          <w:rFonts w:ascii="Times New Roman" w:hAnsi="Times New Roman" w:cs="Times New Roman"/>
          <w:color w:val="auto"/>
          <w:sz w:val="28"/>
          <w:szCs w:val="28"/>
        </w:rPr>
        <w:t xml:space="preserve">  нашей страны. </w:t>
      </w:r>
    </w:p>
    <w:p w14:paraId="395CFE8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lastRenderedPageBreak/>
        <w:t>Растительный мир Земли</w:t>
      </w:r>
    </w:p>
    <w:p w14:paraId="3F9E4F4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Живая природа. Биосфера: растения, животные, человек.</w:t>
      </w:r>
    </w:p>
    <w:p w14:paraId="3754FBE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Разнообразие растительного мира на нашей планете. </w:t>
      </w:r>
    </w:p>
    <w:p w14:paraId="525109A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Среда обитания растений (растения леса, </w:t>
      </w:r>
      <w:r w:rsidRPr="00453A35">
        <w:rPr>
          <w:rFonts w:ascii="Times New Roman" w:hAnsi="Times New Roman" w:cs="Times New Roman"/>
          <w:bCs/>
          <w:color w:val="auto"/>
          <w:sz w:val="28"/>
          <w:szCs w:val="28"/>
        </w:rPr>
        <w:t>поля, сада</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огоро</w:t>
      </w:r>
      <w:r w:rsidRPr="00453A35">
        <w:rPr>
          <w:rFonts w:ascii="Times New Roman" w:hAnsi="Times New Roman" w:cs="Times New Roman"/>
          <w:color w:val="auto"/>
          <w:sz w:val="28"/>
          <w:szCs w:val="28"/>
        </w:rPr>
        <w:softHyphen/>
        <w:t>да, луга, водоемов).</w:t>
      </w:r>
    </w:p>
    <w:p w14:paraId="09EC877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Дикорастущие и культурные растения. Деревья, кустарники, травы.</w:t>
      </w:r>
    </w:p>
    <w:p w14:paraId="5214B4D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Деревья.</w:t>
      </w:r>
      <w:r w:rsidRPr="00453A35">
        <w:rPr>
          <w:rFonts w:ascii="Times New Roman" w:hAnsi="Times New Roman" w:cs="Times New Roman"/>
          <w:color w:val="auto"/>
          <w:sz w:val="28"/>
          <w:szCs w:val="28"/>
        </w:rPr>
        <w:t xml:space="preserve"> </w:t>
      </w:r>
    </w:p>
    <w:p w14:paraId="7F6B990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Деревья лиственные (дикорастущие и культурные, се</w:t>
      </w:r>
      <w:r w:rsidRPr="00453A35">
        <w:rPr>
          <w:rFonts w:ascii="Times New Roman" w:hAnsi="Times New Roman" w:cs="Times New Roman"/>
          <w:color w:val="auto"/>
          <w:sz w:val="28"/>
          <w:szCs w:val="28"/>
        </w:rPr>
        <w:softHyphen/>
        <w:t>зонные изменения, внешний вид, места произрастания).</w:t>
      </w:r>
    </w:p>
    <w:p w14:paraId="5DDB002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Деревья хвойные (се</w:t>
      </w:r>
      <w:r w:rsidRPr="00453A35">
        <w:rPr>
          <w:rFonts w:ascii="Times New Roman" w:hAnsi="Times New Roman" w:cs="Times New Roman"/>
          <w:color w:val="auto"/>
          <w:sz w:val="28"/>
          <w:szCs w:val="28"/>
        </w:rPr>
        <w:softHyphen/>
        <w:t>зонные изменения, внешний вид, места произрастания).</w:t>
      </w:r>
    </w:p>
    <w:p w14:paraId="35A1CB2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Кустарники</w:t>
      </w:r>
      <w:r w:rsidRPr="00453A35">
        <w:rPr>
          <w:rFonts w:ascii="Times New Roman" w:hAnsi="Times New Roman" w:cs="Times New Roman"/>
          <w:color w:val="auto"/>
          <w:sz w:val="28"/>
          <w:szCs w:val="28"/>
        </w:rPr>
        <w:t xml:space="preserve"> (дикорастущие и культурные, се</w:t>
      </w:r>
      <w:r w:rsidRPr="00453A35">
        <w:rPr>
          <w:rFonts w:ascii="Times New Roman" w:hAnsi="Times New Roman" w:cs="Times New Roman"/>
          <w:color w:val="auto"/>
          <w:sz w:val="28"/>
          <w:szCs w:val="28"/>
        </w:rPr>
        <w:softHyphen/>
        <w:t>зонные изменения, внешний вид, места произрастания).</w:t>
      </w:r>
    </w:p>
    <w:p w14:paraId="1AFC9CF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Травы</w:t>
      </w:r>
      <w:r w:rsidRPr="00453A35">
        <w:rPr>
          <w:rFonts w:ascii="Times New Roman" w:hAnsi="Times New Roman" w:cs="Times New Roman"/>
          <w:color w:val="auto"/>
          <w:sz w:val="28"/>
          <w:szCs w:val="28"/>
        </w:rPr>
        <w:t xml:space="preserve"> (дикорастущие и культурные) Внешний вид, места произрастания.</w:t>
      </w:r>
    </w:p>
    <w:p w14:paraId="681DC5B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Декоративные растения</w:t>
      </w:r>
      <w:r w:rsidRPr="00453A35">
        <w:rPr>
          <w:rFonts w:ascii="Times New Roman" w:hAnsi="Times New Roman" w:cs="Times New Roman"/>
          <w:color w:val="auto"/>
          <w:sz w:val="28"/>
          <w:szCs w:val="28"/>
        </w:rPr>
        <w:t>. Внешний вид, места произрастания.</w:t>
      </w:r>
    </w:p>
    <w:p w14:paraId="593689C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Лекарственные растения</w:t>
      </w:r>
      <w:r w:rsidRPr="00453A35">
        <w:rPr>
          <w:rFonts w:ascii="Times New Roman" w:hAnsi="Times New Roman" w:cs="Times New Roman"/>
          <w:color w:val="auto"/>
          <w:sz w:val="28"/>
          <w:szCs w:val="28"/>
        </w:rPr>
        <w:t>. Внешний вид. Места произрастания. Правила сбо</w:t>
      </w:r>
      <w:r w:rsidRPr="00453A35">
        <w:rPr>
          <w:rFonts w:ascii="Times New Roman" w:hAnsi="Times New Roman" w:cs="Times New Roman"/>
          <w:color w:val="auto"/>
          <w:sz w:val="28"/>
          <w:szCs w:val="28"/>
        </w:rPr>
        <w:softHyphen/>
        <w:t>ра лекарственных растений. Использование.</w:t>
      </w:r>
    </w:p>
    <w:p w14:paraId="1C501C5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Комнатные растени</w:t>
      </w:r>
      <w:r w:rsidRPr="00453A35">
        <w:rPr>
          <w:rFonts w:ascii="Times New Roman" w:hAnsi="Times New Roman" w:cs="Times New Roman"/>
          <w:color w:val="auto"/>
          <w:sz w:val="28"/>
          <w:szCs w:val="28"/>
        </w:rPr>
        <w:t>я. Внешний вид. Уход. Значение.</w:t>
      </w:r>
    </w:p>
    <w:p w14:paraId="485B096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Растительный мир разных районов Земли (с холодным, умеренным и жарким климатом.).</w:t>
      </w:r>
    </w:p>
    <w:p w14:paraId="67853E5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Растения, </w:t>
      </w:r>
      <w:proofErr w:type="gramStart"/>
      <w:r w:rsidRPr="00453A35">
        <w:rPr>
          <w:rFonts w:ascii="Times New Roman" w:hAnsi="Times New Roman" w:cs="Times New Roman"/>
          <w:color w:val="auto"/>
          <w:sz w:val="28"/>
          <w:szCs w:val="28"/>
        </w:rPr>
        <w:t>произрастающие  в</w:t>
      </w:r>
      <w:proofErr w:type="gramEnd"/>
      <w:r w:rsidRPr="00453A35">
        <w:rPr>
          <w:rFonts w:ascii="Times New Roman" w:hAnsi="Times New Roman" w:cs="Times New Roman"/>
          <w:color w:val="auto"/>
          <w:sz w:val="28"/>
          <w:szCs w:val="28"/>
        </w:rPr>
        <w:t xml:space="preserve"> разных климатических условиях  нашей страны. </w:t>
      </w:r>
    </w:p>
    <w:p w14:paraId="7DB55BB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Растения своей местности: дикорастущие и культурные. </w:t>
      </w:r>
    </w:p>
    <w:p w14:paraId="318D03C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proofErr w:type="gramStart"/>
      <w:r w:rsidRPr="00453A35">
        <w:rPr>
          <w:rFonts w:ascii="Times New Roman" w:hAnsi="Times New Roman" w:cs="Times New Roman"/>
          <w:color w:val="auto"/>
          <w:sz w:val="28"/>
          <w:szCs w:val="28"/>
        </w:rPr>
        <w:t xml:space="preserve">Красная </w:t>
      </w:r>
      <w:r w:rsidRPr="00453A35">
        <w:rPr>
          <w:rFonts w:ascii="Times New Roman" w:hAnsi="Times New Roman" w:cs="Times New Roman"/>
          <w:color w:val="auto"/>
          <w:w w:val="156"/>
          <w:sz w:val="28"/>
          <w:szCs w:val="28"/>
        </w:rPr>
        <w:t xml:space="preserve"> </w:t>
      </w:r>
      <w:r w:rsidRPr="00453A35">
        <w:rPr>
          <w:rFonts w:ascii="Times New Roman" w:hAnsi="Times New Roman" w:cs="Times New Roman"/>
          <w:color w:val="auto"/>
          <w:sz w:val="28"/>
          <w:szCs w:val="28"/>
        </w:rPr>
        <w:t>книга</w:t>
      </w:r>
      <w:proofErr w:type="gramEnd"/>
      <w:r w:rsidRPr="00453A35">
        <w:rPr>
          <w:rFonts w:ascii="Times New Roman" w:hAnsi="Times New Roman" w:cs="Times New Roman"/>
          <w:color w:val="auto"/>
          <w:sz w:val="28"/>
          <w:szCs w:val="28"/>
        </w:rPr>
        <w:t xml:space="preserve"> России и своей области (края).</w:t>
      </w:r>
    </w:p>
    <w:p w14:paraId="09D5CF7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Животный мир Земли</w:t>
      </w:r>
    </w:p>
    <w:p w14:paraId="6A84E5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Разнообразие животного мира. Среда обитания животных. Животные суши и водоемов.</w:t>
      </w:r>
    </w:p>
    <w:p w14:paraId="0768B82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Понятие </w:t>
      </w:r>
      <w:r w:rsidRPr="00453A35">
        <w:rPr>
          <w:rFonts w:ascii="Times New Roman" w:hAnsi="Times New Roman" w:cs="Times New Roman"/>
          <w:i/>
          <w:iCs/>
          <w:color w:val="auto"/>
          <w:sz w:val="28"/>
          <w:szCs w:val="28"/>
        </w:rPr>
        <w:t xml:space="preserve">животные: </w:t>
      </w:r>
      <w:r w:rsidRPr="00453A35">
        <w:rPr>
          <w:rFonts w:ascii="Times New Roman" w:hAnsi="Times New Roman" w:cs="Times New Roman"/>
          <w:color w:val="auto"/>
          <w:sz w:val="28"/>
          <w:szCs w:val="28"/>
        </w:rPr>
        <w:t>насек</w:t>
      </w:r>
      <w:r w:rsidR="002D33FE" w:rsidRPr="00453A35">
        <w:rPr>
          <w:rFonts w:ascii="Times New Roman" w:hAnsi="Times New Roman" w:cs="Times New Roman"/>
          <w:color w:val="auto"/>
          <w:sz w:val="28"/>
          <w:szCs w:val="28"/>
        </w:rPr>
        <w:t>омые, рыбы, земноводные, пресмы</w:t>
      </w:r>
      <w:r w:rsidRPr="00453A35">
        <w:rPr>
          <w:rFonts w:ascii="Times New Roman" w:hAnsi="Times New Roman" w:cs="Times New Roman"/>
          <w:color w:val="auto"/>
          <w:sz w:val="28"/>
          <w:szCs w:val="28"/>
        </w:rPr>
        <w:t>кающиеся, птицы, млекопитающие.</w:t>
      </w:r>
    </w:p>
    <w:p w14:paraId="576CC7D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Насекомые</w:t>
      </w:r>
      <w:r w:rsidRPr="00453A35">
        <w:rPr>
          <w:rFonts w:ascii="Times New Roman" w:hAnsi="Times New Roman" w:cs="Times New Roman"/>
          <w:color w:val="auto"/>
          <w:sz w:val="28"/>
          <w:szCs w:val="28"/>
        </w:rPr>
        <w:t xml:space="preserve">. Жуки, бабочки, стрекозы. Внешний вид. Место в природе. Значение. Охрана. </w:t>
      </w:r>
    </w:p>
    <w:p w14:paraId="033C6F7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Рыбы.</w:t>
      </w:r>
      <w:r w:rsidRPr="00453A35">
        <w:rPr>
          <w:rFonts w:ascii="Times New Roman" w:hAnsi="Times New Roman" w:cs="Times New Roman"/>
          <w:color w:val="auto"/>
          <w:sz w:val="28"/>
          <w:szCs w:val="28"/>
        </w:rPr>
        <w:t xml:space="preserve"> Внешний вид. Среда обитания. Место в природе. Зна</w:t>
      </w:r>
      <w:r w:rsidRPr="00453A35">
        <w:rPr>
          <w:rFonts w:ascii="Times New Roman" w:hAnsi="Times New Roman" w:cs="Times New Roman"/>
          <w:color w:val="auto"/>
          <w:sz w:val="28"/>
          <w:szCs w:val="28"/>
        </w:rPr>
        <w:softHyphen/>
        <w:t>чение. Охрана. Рыбы, обитающие в водоемах России и своего края.</w:t>
      </w:r>
    </w:p>
    <w:p w14:paraId="408DA7B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Птицы.</w:t>
      </w:r>
      <w:r w:rsidRPr="00453A35">
        <w:rPr>
          <w:rFonts w:ascii="Times New Roman" w:hAnsi="Times New Roman" w:cs="Times New Roman"/>
          <w:color w:val="auto"/>
          <w:sz w:val="28"/>
          <w:szCs w:val="28"/>
        </w:rPr>
        <w:t xml:space="preserve"> Внешний вид. Среда обитания. Образ жизни. Значе</w:t>
      </w:r>
      <w:r w:rsidRPr="00453A35">
        <w:rPr>
          <w:rFonts w:ascii="Times New Roman" w:hAnsi="Times New Roman" w:cs="Times New Roman"/>
          <w:color w:val="auto"/>
          <w:sz w:val="28"/>
          <w:szCs w:val="28"/>
        </w:rPr>
        <w:softHyphen/>
        <w:t>ние. Охрана. Птицы своего края.</w:t>
      </w:r>
    </w:p>
    <w:p w14:paraId="1568C04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Млекопитающие.</w:t>
      </w:r>
      <w:r w:rsidRPr="00453A35">
        <w:rPr>
          <w:rFonts w:ascii="Times New Roman" w:hAnsi="Times New Roman" w:cs="Times New Roman"/>
          <w:color w:val="auto"/>
          <w:sz w:val="28"/>
          <w:szCs w:val="28"/>
        </w:rPr>
        <w:t xml:space="preserve"> Внешний вид. Среда обитания. Об</w:t>
      </w:r>
      <w:r w:rsidRPr="00453A35">
        <w:rPr>
          <w:rFonts w:ascii="Times New Roman" w:hAnsi="Times New Roman" w:cs="Times New Roman"/>
          <w:color w:val="auto"/>
          <w:sz w:val="28"/>
          <w:szCs w:val="28"/>
        </w:rPr>
        <w:softHyphen/>
        <w:t>раз жизни. Значение. Охрана. Млекопитающие животные своего края.</w:t>
      </w:r>
    </w:p>
    <w:p w14:paraId="6EA51A4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sidRPr="00453A35">
        <w:rPr>
          <w:rFonts w:ascii="Times New Roman" w:hAnsi="Times New Roman" w:cs="Times New Roman"/>
          <w:color w:val="auto"/>
          <w:sz w:val="28"/>
          <w:szCs w:val="28"/>
        </w:rPr>
        <w:softHyphen/>
        <w:t>ка, аквариумные рыбы, попугаи, морская свинка, хомя</w:t>
      </w:r>
      <w:r w:rsidR="002D33FE" w:rsidRPr="00453A35">
        <w:rPr>
          <w:rFonts w:ascii="Times New Roman" w:hAnsi="Times New Roman" w:cs="Times New Roman"/>
          <w:color w:val="auto"/>
          <w:sz w:val="28"/>
          <w:szCs w:val="28"/>
        </w:rPr>
        <w:t>к, черепаха. Прави</w:t>
      </w:r>
      <w:r w:rsidRPr="00453A35">
        <w:rPr>
          <w:rFonts w:ascii="Times New Roman" w:hAnsi="Times New Roman" w:cs="Times New Roman"/>
          <w:color w:val="auto"/>
          <w:sz w:val="28"/>
          <w:szCs w:val="28"/>
        </w:rPr>
        <w:t>ла ухода и содержания.</w:t>
      </w:r>
    </w:p>
    <w:p w14:paraId="4EED7E9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453A35">
        <w:rPr>
          <w:rFonts w:ascii="Times New Roman" w:hAnsi="Times New Roman" w:cs="Times New Roman"/>
          <w:color w:val="auto"/>
          <w:sz w:val="28"/>
          <w:szCs w:val="28"/>
        </w:rPr>
        <w:t>( края</w:t>
      </w:r>
      <w:proofErr w:type="gramEnd"/>
      <w:r w:rsidRPr="00453A35">
        <w:rPr>
          <w:rFonts w:ascii="Times New Roman" w:hAnsi="Times New Roman" w:cs="Times New Roman"/>
          <w:color w:val="auto"/>
          <w:sz w:val="28"/>
          <w:szCs w:val="28"/>
        </w:rPr>
        <w:t>).</w:t>
      </w:r>
    </w:p>
    <w:p w14:paraId="081D4ED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Человек</w:t>
      </w:r>
    </w:p>
    <w:p w14:paraId="6765DFC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Как устроен наш организм. Строение. Части тела и внутрен</w:t>
      </w:r>
      <w:r w:rsidRPr="00453A35">
        <w:rPr>
          <w:rFonts w:ascii="Times New Roman" w:hAnsi="Times New Roman" w:cs="Times New Roman"/>
          <w:color w:val="auto"/>
          <w:sz w:val="28"/>
          <w:szCs w:val="28"/>
        </w:rPr>
        <w:softHyphen/>
        <w:t>ние органы.</w:t>
      </w:r>
    </w:p>
    <w:p w14:paraId="4A478B9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Как работает (функционирует) наш организм. Взаимодействие органов.</w:t>
      </w:r>
    </w:p>
    <w:p w14:paraId="35C2408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Здоровье человека (режим, закаливание, водные процедуры и т. д.).</w:t>
      </w:r>
    </w:p>
    <w:p w14:paraId="783312E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Осанка (гигиена, костно-мышечная система).</w:t>
      </w:r>
    </w:p>
    <w:p w14:paraId="5A68EBC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Гигиена органов чувств. Охрана зрения. Профилактика нару</w:t>
      </w:r>
      <w:r w:rsidRPr="00453A35">
        <w:rPr>
          <w:rFonts w:ascii="Times New Roman" w:hAnsi="Times New Roman" w:cs="Times New Roman"/>
          <w:color w:val="auto"/>
          <w:sz w:val="28"/>
          <w:szCs w:val="28"/>
        </w:rPr>
        <w:softHyphen/>
        <w:t>шений слуха. Правила гигиены.</w:t>
      </w:r>
    </w:p>
    <w:p w14:paraId="062B073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Здоровое (рациональное) питание. Режим. Правила питания. Меню на день.  Витамины.</w:t>
      </w:r>
    </w:p>
    <w:p w14:paraId="3BBFB5F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Дыхание. Органы дыхания. Вред курения. Правила гигиены.</w:t>
      </w:r>
    </w:p>
    <w:p w14:paraId="44B4DCC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Скорая помощь (оказание первой медицинской помощи). По</w:t>
      </w:r>
      <w:r w:rsidRPr="00453A35">
        <w:rPr>
          <w:rFonts w:ascii="Times New Roman" w:hAnsi="Times New Roman" w:cs="Times New Roman"/>
          <w:color w:val="auto"/>
          <w:sz w:val="28"/>
          <w:szCs w:val="28"/>
        </w:rPr>
        <w:softHyphen/>
        <w:t>мощь при ушибах, порезах, ссадинах. Профилактика простудных заболеваний. Обращение за медицинской помощью.</w:t>
      </w:r>
    </w:p>
    <w:p w14:paraId="6985ED5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Медицинские учреждения своего города (поселка, населенного пункта). Телефоны экстренной помощи. Специализация врачей.</w:t>
      </w:r>
    </w:p>
    <w:p w14:paraId="51F028C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lastRenderedPageBreak/>
        <w:t>Обобщающие уроки</w:t>
      </w:r>
    </w:p>
    <w:p w14:paraId="05586CC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Наш город (посёлок, село, деревня). </w:t>
      </w:r>
    </w:p>
    <w:p w14:paraId="2C50C62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Рельеф и водоёмы. Растения и животные своей местности. Занятия населения. Ведущие пред</w:t>
      </w:r>
      <w:r w:rsidRPr="00453A35">
        <w:rPr>
          <w:rFonts w:ascii="Times New Roman" w:hAnsi="Times New Roman" w:cs="Times New Roman"/>
          <w:color w:val="auto"/>
          <w:sz w:val="28"/>
          <w:szCs w:val="28"/>
        </w:rPr>
        <w:softHyphen/>
        <w:t xml:space="preserve">приятия. Культурные и исторические памятники, другие </w:t>
      </w:r>
      <w:proofErr w:type="gramStart"/>
      <w:r w:rsidRPr="00453A35">
        <w:rPr>
          <w:rFonts w:ascii="Times New Roman" w:hAnsi="Times New Roman" w:cs="Times New Roman"/>
          <w:color w:val="auto"/>
          <w:sz w:val="28"/>
          <w:szCs w:val="28"/>
        </w:rPr>
        <w:t>местные  достопримечательности</w:t>
      </w:r>
      <w:proofErr w:type="gramEnd"/>
      <w:r w:rsidRPr="00453A35">
        <w:rPr>
          <w:rFonts w:ascii="Times New Roman" w:hAnsi="Times New Roman" w:cs="Times New Roman"/>
          <w:color w:val="auto"/>
          <w:sz w:val="28"/>
          <w:szCs w:val="28"/>
        </w:rPr>
        <w:t>. Обычаи и традиции своего края.</w:t>
      </w:r>
    </w:p>
    <w:p w14:paraId="31CEE684" w14:textId="77777777" w:rsidR="005B5BE4" w:rsidRPr="00453A35" w:rsidRDefault="005B5BE4" w:rsidP="00456444">
      <w:pPr>
        <w:shd w:val="clear" w:color="auto" w:fill="FFFFFF"/>
        <w:spacing w:before="120"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БИОЛОГИЯ</w:t>
      </w:r>
    </w:p>
    <w:p w14:paraId="696E24B3" w14:textId="77777777" w:rsidR="005B5BE4" w:rsidRPr="00453A35" w:rsidRDefault="005B5BE4" w:rsidP="00456444">
      <w:pPr>
        <w:pStyle w:val="aff2"/>
        <w:spacing w:after="0" w:line="360" w:lineRule="auto"/>
        <w:ind w:left="0" w:firstLine="709"/>
        <w:jc w:val="center"/>
        <w:rPr>
          <w:rFonts w:ascii="Times New Roman" w:hAnsi="Times New Roman"/>
          <w:sz w:val="28"/>
          <w:szCs w:val="28"/>
        </w:rPr>
      </w:pPr>
      <w:r w:rsidRPr="00453A35">
        <w:rPr>
          <w:rFonts w:ascii="Times New Roman" w:hAnsi="Times New Roman"/>
          <w:b/>
          <w:sz w:val="28"/>
          <w:szCs w:val="28"/>
        </w:rPr>
        <w:t>Пояснительная записка</w:t>
      </w:r>
    </w:p>
    <w:p w14:paraId="4182E38F" w14:textId="77777777" w:rsidR="005B5BE4" w:rsidRPr="00453A35" w:rsidRDefault="005B5BE4" w:rsidP="00453A35">
      <w:pPr>
        <w:shd w:val="clear" w:color="auto" w:fill="FFFFFF"/>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Программа по биологии продолжает вводный курс «Природоведение», при изу</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нии ко</w:t>
      </w:r>
      <w:r w:rsidRPr="00453A35">
        <w:rPr>
          <w:rFonts w:ascii="Times New Roman" w:hAnsi="Times New Roman" w:cs="Times New Roman"/>
          <w:color w:val="auto"/>
          <w:sz w:val="28"/>
          <w:szCs w:val="28"/>
        </w:rPr>
        <w:softHyphen/>
        <w:t xml:space="preserve">торого учащиеся в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 xml:space="preserve"> и </w:t>
      </w:r>
      <w:r w:rsidRPr="00453A35">
        <w:rPr>
          <w:rFonts w:ascii="Times New Roman" w:hAnsi="Times New Roman" w:cs="Times New Roman"/>
          <w:color w:val="auto"/>
          <w:sz w:val="28"/>
          <w:szCs w:val="28"/>
          <w:lang w:val="en-US"/>
        </w:rPr>
        <w:t>VI</w:t>
      </w:r>
      <w:r w:rsidRPr="00453A35">
        <w:rPr>
          <w:rFonts w:ascii="Times New Roman" w:hAnsi="Times New Roman" w:cs="Times New Roman"/>
          <w:color w:val="auto"/>
          <w:sz w:val="28"/>
          <w:szCs w:val="28"/>
        </w:rPr>
        <w:t xml:space="preserve"> классах, получат элементарную естественно-научную под</w:t>
      </w:r>
      <w:r w:rsidRPr="00453A35">
        <w:rPr>
          <w:rFonts w:ascii="Times New Roman" w:hAnsi="Times New Roman" w:cs="Times New Roman"/>
          <w:color w:val="auto"/>
          <w:sz w:val="28"/>
          <w:szCs w:val="28"/>
        </w:rPr>
        <w:softHyphen/>
        <w:t>го</w:t>
      </w:r>
      <w:r w:rsidRPr="00453A35">
        <w:rPr>
          <w:rFonts w:ascii="Times New Roman" w:hAnsi="Times New Roman" w:cs="Times New Roman"/>
          <w:color w:val="auto"/>
          <w:sz w:val="28"/>
          <w:szCs w:val="28"/>
        </w:rPr>
        <w:softHyphen/>
        <w:t>товку. Преемственные связи между данными предметами обеспечивают целост</w:t>
      </w:r>
      <w:r w:rsidRPr="00453A35">
        <w:rPr>
          <w:rFonts w:ascii="Times New Roman" w:hAnsi="Times New Roman" w:cs="Times New Roman"/>
          <w:color w:val="auto"/>
          <w:sz w:val="28"/>
          <w:szCs w:val="28"/>
        </w:rPr>
        <w:softHyphen/>
        <w:t>ность би</w:t>
      </w:r>
      <w:r w:rsidRPr="00453A35">
        <w:rPr>
          <w:rFonts w:ascii="Times New Roman" w:hAnsi="Times New Roman" w:cs="Times New Roman"/>
          <w:color w:val="auto"/>
          <w:sz w:val="28"/>
          <w:szCs w:val="28"/>
        </w:rPr>
        <w:softHyphen/>
        <w:t>ологического курса, а его содержание будет способство</w:t>
      </w:r>
      <w:r w:rsidRPr="00453A35">
        <w:rPr>
          <w:rFonts w:ascii="Times New Roman" w:hAnsi="Times New Roman" w:cs="Times New Roman"/>
          <w:color w:val="auto"/>
          <w:sz w:val="28"/>
          <w:szCs w:val="28"/>
        </w:rPr>
        <w:softHyphen/>
        <w:t>вать правильному поведению обу</w:t>
      </w:r>
      <w:r w:rsidRPr="00453A35">
        <w:rPr>
          <w:rFonts w:ascii="Times New Roman" w:hAnsi="Times New Roman" w:cs="Times New Roman"/>
          <w:color w:val="auto"/>
          <w:sz w:val="28"/>
          <w:szCs w:val="28"/>
        </w:rPr>
        <w:softHyphen/>
        <w:t>чающихся в соответствии с законами приро</w:t>
      </w:r>
      <w:r w:rsidRPr="00453A35">
        <w:rPr>
          <w:rFonts w:ascii="Times New Roman" w:hAnsi="Times New Roman" w:cs="Times New Roman"/>
          <w:color w:val="auto"/>
          <w:sz w:val="28"/>
          <w:szCs w:val="28"/>
        </w:rPr>
        <w:softHyphen/>
        <w:t>ды и общечеловеческими нрав</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ны</w:t>
      </w:r>
      <w:r w:rsidRPr="00453A35">
        <w:rPr>
          <w:rFonts w:ascii="Times New Roman" w:hAnsi="Times New Roman" w:cs="Times New Roman"/>
          <w:color w:val="auto"/>
          <w:sz w:val="28"/>
          <w:szCs w:val="28"/>
        </w:rPr>
        <w:softHyphen/>
        <w:t>ми цен</w:t>
      </w:r>
      <w:r w:rsidRPr="00453A35">
        <w:rPr>
          <w:rFonts w:ascii="Times New Roman" w:hAnsi="Times New Roman" w:cs="Times New Roman"/>
          <w:color w:val="auto"/>
          <w:sz w:val="28"/>
          <w:szCs w:val="28"/>
        </w:rPr>
        <w:softHyphen/>
        <w:t>ностями.</w:t>
      </w:r>
    </w:p>
    <w:p w14:paraId="5560BA7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Изучение биологического материала в </w:t>
      </w:r>
      <w:r w:rsidRPr="00453A35">
        <w:rPr>
          <w:rFonts w:ascii="Times New Roman" w:hAnsi="Times New Roman" w:cs="Times New Roman"/>
          <w:color w:val="auto"/>
          <w:sz w:val="28"/>
          <w:szCs w:val="28"/>
          <w:lang w:val="en-US"/>
        </w:rPr>
        <w:t>VII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IX</w:t>
      </w:r>
      <w:r w:rsidRPr="00453A35">
        <w:rPr>
          <w:rFonts w:ascii="Times New Roman" w:hAnsi="Times New Roman" w:cs="Times New Roman"/>
          <w:color w:val="auto"/>
          <w:sz w:val="28"/>
          <w:szCs w:val="28"/>
        </w:rPr>
        <w:t xml:space="preserve"> классах позволяет решать за</w:t>
      </w:r>
      <w:r w:rsidRPr="00453A35">
        <w:rPr>
          <w:rFonts w:ascii="Times New Roman" w:hAnsi="Times New Roman" w:cs="Times New Roman"/>
          <w:color w:val="auto"/>
          <w:sz w:val="28"/>
          <w:szCs w:val="28"/>
        </w:rPr>
        <w:softHyphen/>
        <w:t>дачи экологического, эстетического, патриотического, физическо</w:t>
      </w:r>
      <w:r w:rsidRPr="00453A35">
        <w:rPr>
          <w:rFonts w:ascii="Times New Roman" w:hAnsi="Times New Roman" w:cs="Times New Roman"/>
          <w:color w:val="auto"/>
          <w:sz w:val="28"/>
          <w:szCs w:val="28"/>
        </w:rPr>
        <w:softHyphen/>
        <w:t>го, трудового и полового воспитания детей и подростков.</w:t>
      </w:r>
    </w:p>
    <w:p w14:paraId="7ADD648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Знакомство с разнообразием растительного и животного ми</w:t>
      </w:r>
      <w:r w:rsidRPr="00453A35">
        <w:rPr>
          <w:rFonts w:ascii="Times New Roman" w:hAnsi="Times New Roman" w:cs="Times New Roman"/>
          <w:color w:val="auto"/>
          <w:sz w:val="28"/>
          <w:szCs w:val="28"/>
        </w:rPr>
        <w:softHyphen/>
        <w:t xml:space="preserve">ра должно воспитывать у </w:t>
      </w:r>
      <w:proofErr w:type="gramStart"/>
      <w:r w:rsidRPr="00453A35">
        <w:rPr>
          <w:rFonts w:ascii="Times New Roman" w:hAnsi="Times New Roman" w:cs="Times New Roman"/>
          <w:color w:val="auto"/>
          <w:sz w:val="28"/>
          <w:szCs w:val="28"/>
        </w:rPr>
        <w:t>обучающихся  чувство</w:t>
      </w:r>
      <w:proofErr w:type="gramEnd"/>
      <w:r w:rsidRPr="00453A35">
        <w:rPr>
          <w:rFonts w:ascii="Times New Roman" w:hAnsi="Times New Roman" w:cs="Times New Roman"/>
          <w:color w:val="auto"/>
          <w:sz w:val="28"/>
          <w:szCs w:val="28"/>
        </w:rPr>
        <w:t xml:space="preserve"> любви к природе и ответ</w:t>
      </w:r>
      <w:r w:rsidRPr="00453A35">
        <w:rPr>
          <w:rFonts w:ascii="Times New Roman" w:hAnsi="Times New Roman" w:cs="Times New Roman"/>
          <w:color w:val="auto"/>
          <w:sz w:val="28"/>
          <w:szCs w:val="28"/>
        </w:rPr>
        <w:softHyphen/>
        <w:t>ственности за ее сохранность. Учащимся важно понять, что сохранение красоты природы тесно связано с деятельностью че</w:t>
      </w:r>
      <w:r w:rsidRPr="00453A35">
        <w:rPr>
          <w:rFonts w:ascii="Times New Roman" w:hAnsi="Times New Roman" w:cs="Times New Roman"/>
          <w:color w:val="auto"/>
          <w:sz w:val="28"/>
          <w:szCs w:val="28"/>
        </w:rPr>
        <w:softHyphen/>
        <w:t>ловека и человек — часть приро</w:t>
      </w:r>
      <w:r w:rsidRPr="00453A35">
        <w:rPr>
          <w:rFonts w:ascii="Times New Roman" w:hAnsi="Times New Roman" w:cs="Times New Roman"/>
          <w:color w:val="auto"/>
          <w:sz w:val="28"/>
          <w:szCs w:val="28"/>
        </w:rPr>
        <w:softHyphen/>
        <w:t>ды, его жизнь зависит от нее, и поэтому все обязаны сохранять природу для себя и последующих поколений.</w:t>
      </w:r>
    </w:p>
    <w:p w14:paraId="1A677DD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Курс «</w:t>
      </w:r>
      <w:proofErr w:type="gramStart"/>
      <w:r w:rsidRPr="00453A35">
        <w:rPr>
          <w:rFonts w:ascii="Times New Roman" w:hAnsi="Times New Roman" w:cs="Times New Roman"/>
          <w:color w:val="auto"/>
          <w:sz w:val="28"/>
          <w:szCs w:val="28"/>
        </w:rPr>
        <w:t>Биология »</w:t>
      </w:r>
      <w:proofErr w:type="gramEnd"/>
      <w:r w:rsidRPr="00453A35">
        <w:rPr>
          <w:rFonts w:ascii="Times New Roman" w:hAnsi="Times New Roman" w:cs="Times New Roman"/>
          <w:color w:val="auto"/>
          <w:sz w:val="28"/>
          <w:szCs w:val="28"/>
        </w:rPr>
        <w:t xml:space="preserve"> состоит из трёх разделов: «Растения», «Животные», «Человек и его здоро</w:t>
      </w:r>
      <w:r w:rsidRPr="00453A35">
        <w:rPr>
          <w:rFonts w:ascii="Times New Roman" w:hAnsi="Times New Roman" w:cs="Times New Roman"/>
          <w:color w:val="auto"/>
          <w:sz w:val="28"/>
          <w:szCs w:val="28"/>
        </w:rPr>
        <w:softHyphen/>
        <w:t>вье».</w:t>
      </w:r>
    </w:p>
    <w:p w14:paraId="0F5299D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Распределение времени на изучение тем учитель планирует </w:t>
      </w:r>
      <w:proofErr w:type="gramStart"/>
      <w:r w:rsidRPr="00453A35">
        <w:rPr>
          <w:rFonts w:ascii="Times New Roman" w:hAnsi="Times New Roman" w:cs="Times New Roman"/>
          <w:color w:val="auto"/>
          <w:sz w:val="28"/>
          <w:szCs w:val="28"/>
        </w:rPr>
        <w:t>самостоятельно,  исходя</w:t>
      </w:r>
      <w:proofErr w:type="gramEnd"/>
      <w:r w:rsidRPr="00453A35">
        <w:rPr>
          <w:rFonts w:ascii="Times New Roman" w:hAnsi="Times New Roman" w:cs="Times New Roman"/>
          <w:color w:val="auto"/>
          <w:sz w:val="28"/>
          <w:szCs w:val="28"/>
        </w:rPr>
        <w:t xml:space="preserve"> из местных (региональных) условий.</w:t>
      </w:r>
    </w:p>
    <w:p w14:paraId="6EE56C1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Программа предполагает ведение наблюдений, органи</w:t>
      </w:r>
      <w:r w:rsidRPr="00453A35">
        <w:rPr>
          <w:rFonts w:ascii="Times New Roman" w:hAnsi="Times New Roman" w:cs="Times New Roman"/>
          <w:color w:val="auto"/>
          <w:sz w:val="28"/>
          <w:szCs w:val="28"/>
        </w:rPr>
        <w:softHyphen/>
        <w:t>зацию лабораторных и практических работ, демонстрацию опы</w:t>
      </w:r>
      <w:r w:rsidRPr="00453A35">
        <w:rPr>
          <w:rFonts w:ascii="Times New Roman" w:hAnsi="Times New Roman" w:cs="Times New Roman"/>
          <w:color w:val="auto"/>
          <w:sz w:val="28"/>
          <w:szCs w:val="28"/>
        </w:rPr>
        <w:softHyphen/>
        <w:t xml:space="preserve">тов и проведение экскурсий ― всё это даст возможность более целенаправленно </w:t>
      </w:r>
      <w:r w:rsidRPr="00453A35">
        <w:rPr>
          <w:rFonts w:ascii="Times New Roman" w:hAnsi="Times New Roman" w:cs="Times New Roman"/>
          <w:color w:val="auto"/>
          <w:sz w:val="28"/>
          <w:szCs w:val="28"/>
        </w:rPr>
        <w:lastRenderedPageBreak/>
        <w:t>способствовать развитию любознательности и повышению интереса к предмету, а также более эффективно осу</w:t>
      </w:r>
      <w:r w:rsidRPr="00453A35">
        <w:rPr>
          <w:rFonts w:ascii="Times New Roman" w:hAnsi="Times New Roman" w:cs="Times New Roman"/>
          <w:color w:val="auto"/>
          <w:sz w:val="28"/>
          <w:szCs w:val="28"/>
        </w:rPr>
        <w:softHyphen/>
        <w:t>ществлять коррекцию учащихся: развивать память и наблюдатель</w:t>
      </w:r>
      <w:r w:rsidRPr="00453A35">
        <w:rPr>
          <w:rFonts w:ascii="Times New Roman" w:hAnsi="Times New Roman" w:cs="Times New Roman"/>
          <w:color w:val="auto"/>
          <w:sz w:val="28"/>
          <w:szCs w:val="28"/>
        </w:rPr>
        <w:softHyphen/>
        <w:t>ность, корригировать мышление и речь.</w:t>
      </w:r>
    </w:p>
    <w:p w14:paraId="72702F5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 разделом «Неживая природа» учащиеся знакомятся на уроках природоведения в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 xml:space="preserve"> и </w:t>
      </w:r>
      <w:r w:rsidRPr="00453A35">
        <w:rPr>
          <w:rFonts w:ascii="Times New Roman" w:hAnsi="Times New Roman" w:cs="Times New Roman"/>
          <w:color w:val="auto"/>
          <w:sz w:val="28"/>
          <w:szCs w:val="28"/>
          <w:lang w:val="en-US"/>
        </w:rPr>
        <w:t>VI</w:t>
      </w:r>
      <w:r w:rsidRPr="00453A35">
        <w:rPr>
          <w:rFonts w:ascii="Times New Roman" w:hAnsi="Times New Roman" w:cs="Times New Roman"/>
          <w:color w:val="auto"/>
          <w:sz w:val="28"/>
          <w:szCs w:val="28"/>
        </w:rPr>
        <w:t xml:space="preserve"> классах и узнают, чем жи</w:t>
      </w:r>
      <w:r w:rsidRPr="00453A35">
        <w:rPr>
          <w:rFonts w:ascii="Times New Roman" w:hAnsi="Times New Roman" w:cs="Times New Roman"/>
          <w:color w:val="auto"/>
          <w:sz w:val="28"/>
          <w:szCs w:val="28"/>
        </w:rPr>
        <w:softHyphen/>
        <w:t>вая природа отличается от неживой, из чего состоит живые и не</w:t>
      </w:r>
      <w:r w:rsidRPr="00453A35">
        <w:rPr>
          <w:rFonts w:ascii="Times New Roman" w:hAnsi="Times New Roman" w:cs="Times New Roman"/>
          <w:color w:val="auto"/>
          <w:sz w:val="28"/>
          <w:szCs w:val="28"/>
        </w:rPr>
        <w:softHyphen/>
        <w:t>живые тела, получают новые знания об элементарных физичес</w:t>
      </w:r>
      <w:r w:rsidRPr="00453A35">
        <w:rPr>
          <w:rFonts w:ascii="Times New Roman" w:hAnsi="Times New Roman" w:cs="Times New Roman"/>
          <w:color w:val="auto"/>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54D4914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Курс биологии, посвящённый изучению живой природы, начинается с раздела «Растения» (</w:t>
      </w:r>
      <w:r w:rsidRPr="00453A35">
        <w:rPr>
          <w:rFonts w:ascii="Times New Roman" w:hAnsi="Times New Roman" w:cs="Times New Roman"/>
          <w:color w:val="auto"/>
          <w:sz w:val="28"/>
          <w:szCs w:val="28"/>
          <w:lang w:val="en-US"/>
        </w:rPr>
        <w:t>VII</w:t>
      </w:r>
      <w:r w:rsidRPr="00453A35">
        <w:rPr>
          <w:rFonts w:ascii="Times New Roman" w:hAnsi="Times New Roman" w:cs="Times New Roman"/>
          <w:color w:val="auto"/>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453A35">
        <w:rPr>
          <w:rFonts w:ascii="Times New Roman" w:hAnsi="Times New Roman" w:cs="Times New Roman"/>
          <w:color w:val="auto"/>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453A35">
        <w:rPr>
          <w:rFonts w:ascii="Times New Roman" w:hAnsi="Times New Roman" w:cs="Times New Roman"/>
          <w:color w:val="auto"/>
          <w:sz w:val="28"/>
          <w:szCs w:val="28"/>
        </w:rPr>
        <w:t>Фитодизайн</w:t>
      </w:r>
      <w:proofErr w:type="spellEnd"/>
      <w:r w:rsidRPr="00453A35">
        <w:rPr>
          <w:rFonts w:ascii="Times New Roman" w:hAnsi="Times New Roman" w:cs="Times New Roman"/>
          <w:color w:val="auto"/>
          <w:sz w:val="28"/>
          <w:szCs w:val="28"/>
        </w:rPr>
        <w:t>», «Заготовка овощей на зиму», «Лекарственные растения» и др.</w:t>
      </w:r>
    </w:p>
    <w:p w14:paraId="79D6B3B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разделе «Животные» (8 класс) особое внимание уделено изучению животных, играющих значительную роль в жизни че</w:t>
      </w:r>
      <w:r w:rsidRPr="00453A35">
        <w:rPr>
          <w:rFonts w:ascii="Times New Roman" w:hAnsi="Times New Roman" w:cs="Times New Roman"/>
          <w:color w:val="auto"/>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453A35">
        <w:rPr>
          <w:rFonts w:ascii="Times New Roman" w:hAnsi="Times New Roman" w:cs="Times New Roman"/>
          <w:color w:val="auto"/>
          <w:sz w:val="28"/>
          <w:szCs w:val="28"/>
        </w:rPr>
        <w:softHyphen/>
        <w:t>тарно-гигиенические требования к их содержанию и др.).</w:t>
      </w:r>
    </w:p>
    <w:p w14:paraId="3CBAADD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 разделе «Человек» (</w:t>
      </w:r>
      <w:r w:rsidRPr="00453A35">
        <w:rPr>
          <w:rFonts w:ascii="Times New Roman" w:hAnsi="Times New Roman" w:cs="Times New Roman"/>
          <w:color w:val="auto"/>
          <w:sz w:val="28"/>
          <w:szCs w:val="28"/>
          <w:lang w:val="en-US"/>
        </w:rPr>
        <w:t>IX</w:t>
      </w:r>
      <w:r w:rsidRPr="00453A35">
        <w:rPr>
          <w:rFonts w:ascii="Times New Roman" w:hAnsi="Times New Roman" w:cs="Times New Roman"/>
          <w:color w:val="auto"/>
          <w:sz w:val="28"/>
          <w:szCs w:val="28"/>
        </w:rPr>
        <w:t xml:space="preserve"> класс) человек рассматривается как биосоциальное су</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во. Основные системы органов человека предлагается изучать, опираясь на сравнительный ана</w:t>
      </w:r>
      <w:r w:rsidRPr="00453A35">
        <w:rPr>
          <w:rFonts w:ascii="Times New Roman" w:hAnsi="Times New Roman" w:cs="Times New Roman"/>
          <w:color w:val="auto"/>
          <w:sz w:val="28"/>
          <w:szCs w:val="28"/>
        </w:rPr>
        <w:softHyphen/>
        <w:t>лиз жизнен</w:t>
      </w:r>
      <w:r w:rsidRPr="00453A35">
        <w:rPr>
          <w:rFonts w:ascii="Times New Roman" w:hAnsi="Times New Roman" w:cs="Times New Roman"/>
          <w:color w:val="auto"/>
          <w:sz w:val="28"/>
          <w:szCs w:val="28"/>
        </w:rPr>
        <w:softHyphen/>
        <w:t>ных функций важнейших групп растительных и животных орга</w:t>
      </w:r>
      <w:r w:rsidRPr="00453A35">
        <w:rPr>
          <w:rFonts w:ascii="Times New Roman" w:hAnsi="Times New Roman" w:cs="Times New Roman"/>
          <w:color w:val="auto"/>
          <w:sz w:val="28"/>
          <w:szCs w:val="28"/>
        </w:rPr>
        <w:softHyphen/>
        <w:t>низмов (пи</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ние и пищеварение, дыхание, перемещение веществ, выделение, размножение). Это по</w:t>
      </w:r>
      <w:r w:rsidRPr="00453A35">
        <w:rPr>
          <w:rFonts w:ascii="Times New Roman" w:hAnsi="Times New Roman" w:cs="Times New Roman"/>
          <w:color w:val="auto"/>
          <w:sz w:val="28"/>
          <w:szCs w:val="28"/>
        </w:rPr>
        <w:softHyphen/>
        <w:t>з</w:t>
      </w:r>
      <w:r w:rsidRPr="00453A35">
        <w:rPr>
          <w:rFonts w:ascii="Times New Roman" w:hAnsi="Times New Roman" w:cs="Times New Roman"/>
          <w:color w:val="auto"/>
          <w:sz w:val="28"/>
          <w:szCs w:val="28"/>
        </w:rPr>
        <w:softHyphen/>
        <w:t>во</w:t>
      </w:r>
      <w:r w:rsidRPr="00453A35">
        <w:rPr>
          <w:rFonts w:ascii="Times New Roman" w:hAnsi="Times New Roman" w:cs="Times New Roman"/>
          <w:color w:val="auto"/>
          <w:sz w:val="28"/>
          <w:szCs w:val="28"/>
        </w:rPr>
        <w:softHyphen/>
        <w:t>лит обучающимся с умственной отсталостью (интелле</w:t>
      </w:r>
      <w:r w:rsidRPr="00453A35">
        <w:rPr>
          <w:rFonts w:ascii="Times New Roman" w:hAnsi="Times New Roman" w:cs="Times New Roman"/>
          <w:color w:val="auto"/>
          <w:sz w:val="28"/>
          <w:szCs w:val="28"/>
        </w:rPr>
        <w:softHyphen/>
        <w:t>ктуальными нарушениями) вос</w:t>
      </w:r>
      <w:r w:rsidRPr="00453A35">
        <w:rPr>
          <w:rFonts w:ascii="Times New Roman" w:hAnsi="Times New Roman" w:cs="Times New Roman"/>
          <w:color w:val="auto"/>
          <w:sz w:val="28"/>
          <w:szCs w:val="28"/>
        </w:rPr>
        <w:softHyphen/>
        <w:t>принимать человека как часть живой природы.</w:t>
      </w:r>
    </w:p>
    <w:p w14:paraId="60AC93F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За счет некоторого сокращения анатомического и морфологи</w:t>
      </w:r>
      <w:r w:rsidRPr="00453A35">
        <w:rPr>
          <w:rFonts w:ascii="Times New Roman" w:hAnsi="Times New Roman" w:cs="Times New Roman"/>
          <w:color w:val="auto"/>
          <w:sz w:val="28"/>
          <w:szCs w:val="28"/>
        </w:rPr>
        <w:softHyphen/>
        <w:t>ческого материала в программу включены темы, связанные с со</w:t>
      </w:r>
      <w:r w:rsidRPr="00453A35">
        <w:rPr>
          <w:rFonts w:ascii="Times New Roman" w:hAnsi="Times New Roman" w:cs="Times New Roman"/>
          <w:color w:val="auto"/>
          <w:sz w:val="28"/>
          <w:szCs w:val="28"/>
        </w:rPr>
        <w:softHyphen/>
        <w:t xml:space="preserve">хранением здоровья человека. </w:t>
      </w:r>
      <w:proofErr w:type="gramStart"/>
      <w:r w:rsidRPr="00453A35">
        <w:rPr>
          <w:rFonts w:ascii="Times New Roman" w:hAnsi="Times New Roman" w:cs="Times New Roman"/>
          <w:color w:val="auto"/>
          <w:sz w:val="28"/>
          <w:szCs w:val="28"/>
        </w:rPr>
        <w:t>Обучающиеся  знакомятся</w:t>
      </w:r>
      <w:proofErr w:type="gramEnd"/>
      <w:r w:rsidRPr="00453A35">
        <w:rPr>
          <w:rFonts w:ascii="Times New Roman" w:hAnsi="Times New Roman" w:cs="Times New Roman"/>
          <w:color w:val="auto"/>
          <w:sz w:val="28"/>
          <w:szCs w:val="28"/>
        </w:rPr>
        <w:t xml:space="preserve"> с распрост</w:t>
      </w:r>
      <w:r w:rsidRPr="00453A35">
        <w:rPr>
          <w:rFonts w:ascii="Times New Roman" w:hAnsi="Times New Roman" w:cs="Times New Roman"/>
          <w:color w:val="auto"/>
          <w:sz w:val="28"/>
          <w:szCs w:val="28"/>
        </w:rPr>
        <w:softHyphen/>
        <w:t>раненными заболеваниями, узнают о мерах оказания доврачебной помощи. Привитию практических умений по данным вопросам (из</w:t>
      </w:r>
      <w:r w:rsidRPr="00453A35">
        <w:rPr>
          <w:rFonts w:ascii="Times New Roman" w:hAnsi="Times New Roman" w:cs="Times New Roman"/>
          <w:color w:val="auto"/>
          <w:sz w:val="28"/>
          <w:szCs w:val="28"/>
        </w:rPr>
        <w:softHyphen/>
        <w:t>мерить давление, наложить повязку и т. п.) следует уделять боль</w:t>
      </w:r>
      <w:r w:rsidRPr="00453A35">
        <w:rPr>
          <w:rFonts w:ascii="Times New Roman" w:hAnsi="Times New Roman" w:cs="Times New Roman"/>
          <w:color w:val="auto"/>
          <w:sz w:val="28"/>
          <w:szCs w:val="28"/>
        </w:rPr>
        <w:softHyphen/>
        <w:t>ше внимания во внеурочное время.</w:t>
      </w:r>
    </w:p>
    <w:p w14:paraId="57B5F3D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Основные </w:t>
      </w:r>
      <w:proofErr w:type="gramStart"/>
      <w:r w:rsidRPr="00453A35">
        <w:rPr>
          <w:rFonts w:ascii="Times New Roman" w:hAnsi="Times New Roman" w:cs="Times New Roman"/>
          <w:b/>
          <w:color w:val="auto"/>
          <w:sz w:val="28"/>
          <w:szCs w:val="28"/>
        </w:rPr>
        <w:t xml:space="preserve">задачи </w:t>
      </w:r>
      <w:r w:rsidRPr="00453A35">
        <w:rPr>
          <w:rFonts w:ascii="Times New Roman" w:hAnsi="Times New Roman" w:cs="Times New Roman"/>
          <w:color w:val="auto"/>
          <w:sz w:val="28"/>
          <w:szCs w:val="28"/>
        </w:rPr>
        <w:t xml:space="preserve"> изучения</w:t>
      </w:r>
      <w:proofErr w:type="gramEnd"/>
      <w:r w:rsidRPr="00453A35">
        <w:rPr>
          <w:rFonts w:ascii="Times New Roman" w:hAnsi="Times New Roman" w:cs="Times New Roman"/>
          <w:color w:val="auto"/>
          <w:sz w:val="28"/>
          <w:szCs w:val="28"/>
        </w:rPr>
        <w:t xml:space="preserve"> биологии:</w:t>
      </w:r>
    </w:p>
    <w:p w14:paraId="7A57D83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70EABC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показать практическое применение биологических знаний: </w:t>
      </w:r>
      <w:proofErr w:type="gramStart"/>
      <w:r w:rsidRPr="00453A35">
        <w:rPr>
          <w:rFonts w:ascii="Times New Roman" w:hAnsi="Times New Roman" w:cs="Times New Roman"/>
          <w:color w:val="auto"/>
          <w:sz w:val="28"/>
          <w:szCs w:val="28"/>
        </w:rPr>
        <w:t>учить  приемам</w:t>
      </w:r>
      <w:proofErr w:type="gramEnd"/>
      <w:r w:rsidRPr="00453A35">
        <w:rPr>
          <w:rFonts w:ascii="Times New Roman" w:hAnsi="Times New Roman" w:cs="Times New Roman"/>
          <w:color w:val="auto"/>
          <w:sz w:val="28"/>
          <w:szCs w:val="28"/>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28E06CB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44B7CBF9"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5A18F655" w14:textId="77777777" w:rsidR="005B5BE4" w:rsidRPr="00453A35" w:rsidRDefault="005B5BE4" w:rsidP="00453A35">
      <w:pPr>
        <w:shd w:val="clear" w:color="auto" w:fill="FFFFFF"/>
        <w:spacing w:after="0" w:line="360" w:lineRule="auto"/>
        <w:jc w:val="both"/>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РАСТЕНИЯ</w:t>
      </w:r>
    </w:p>
    <w:p w14:paraId="0AAF03C8" w14:textId="77777777" w:rsidR="005B5BE4" w:rsidRPr="00453A35" w:rsidRDefault="005B5BE4" w:rsidP="00453A35">
      <w:pPr>
        <w:shd w:val="clear" w:color="auto" w:fill="FFFFFF"/>
        <w:spacing w:after="0" w:line="360" w:lineRule="auto"/>
        <w:jc w:val="both"/>
        <w:rPr>
          <w:rFonts w:ascii="Times New Roman" w:hAnsi="Times New Roman" w:cs="Times New Roman"/>
          <w:bCs/>
          <w:color w:val="auto"/>
          <w:sz w:val="28"/>
          <w:szCs w:val="28"/>
        </w:rPr>
      </w:pPr>
      <w:r w:rsidRPr="00453A35">
        <w:rPr>
          <w:rFonts w:ascii="Times New Roman" w:hAnsi="Times New Roman" w:cs="Times New Roman"/>
          <w:b/>
          <w:bCs/>
          <w:color w:val="auto"/>
          <w:sz w:val="28"/>
          <w:szCs w:val="28"/>
        </w:rPr>
        <w:t>Введение</w:t>
      </w:r>
    </w:p>
    <w:p w14:paraId="7730CE8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14:paraId="266FAD5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Многообразие растений (размеры, форма, места произраста</w:t>
      </w:r>
      <w:r w:rsidRPr="00453A35">
        <w:rPr>
          <w:rFonts w:ascii="Times New Roman" w:hAnsi="Times New Roman" w:cs="Times New Roman"/>
          <w:color w:val="auto"/>
          <w:sz w:val="28"/>
          <w:szCs w:val="28"/>
        </w:rPr>
        <w:softHyphen/>
        <w:t>ния).</w:t>
      </w:r>
    </w:p>
    <w:p w14:paraId="255ABC1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lastRenderedPageBreak/>
        <w:t>Цветковые и бесцветковые растения. Роль растений в жизни животных и человека. Значение растений и их охрана.</w:t>
      </w:r>
    </w:p>
    <w:p w14:paraId="24EEF9D4" w14:textId="77777777" w:rsidR="005B5BE4" w:rsidRPr="00453A35" w:rsidRDefault="005B5BE4" w:rsidP="00453A35">
      <w:pPr>
        <w:shd w:val="clear" w:color="auto" w:fill="FFFFFF"/>
        <w:spacing w:after="0" w:line="360" w:lineRule="auto"/>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Общие сведения о цветковых растениях</w:t>
      </w:r>
    </w:p>
    <w:p w14:paraId="7EF2FF5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4B39EDAA" w14:textId="77777777" w:rsidR="005B5BE4" w:rsidRPr="00453A35" w:rsidRDefault="005B5BE4" w:rsidP="00453A35">
      <w:pPr>
        <w:shd w:val="clear" w:color="auto" w:fill="FFFFFF"/>
        <w:spacing w:after="0" w:line="360" w:lineRule="auto"/>
        <w:jc w:val="both"/>
        <w:rPr>
          <w:rFonts w:ascii="Times New Roman" w:hAnsi="Times New Roman" w:cs="Times New Roman"/>
          <w:i/>
          <w:iCs/>
          <w:color w:val="auto"/>
          <w:sz w:val="28"/>
          <w:szCs w:val="28"/>
        </w:rPr>
      </w:pPr>
      <w:r w:rsidRPr="00453A35">
        <w:rPr>
          <w:rFonts w:ascii="Times New Roman" w:hAnsi="Times New Roman" w:cs="Times New Roman"/>
          <w:b/>
          <w:color w:val="auto"/>
          <w:sz w:val="28"/>
          <w:szCs w:val="28"/>
        </w:rPr>
        <w:t>Подземные и наземные органы растения</w:t>
      </w:r>
    </w:p>
    <w:p w14:paraId="085F7CC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Корень. </w:t>
      </w:r>
      <w:r w:rsidRPr="00453A35">
        <w:rPr>
          <w:rFonts w:ascii="Times New Roman" w:hAnsi="Times New Roman" w:cs="Times New Roman"/>
          <w:color w:val="auto"/>
          <w:sz w:val="28"/>
          <w:szCs w:val="28"/>
        </w:rPr>
        <w:t>Строение корня. Образование корней. Виды кор</w:t>
      </w:r>
      <w:r w:rsidRPr="00453A35">
        <w:rPr>
          <w:rFonts w:ascii="Times New Roman" w:hAnsi="Times New Roman" w:cs="Times New Roman"/>
          <w:color w:val="auto"/>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453A35">
        <w:rPr>
          <w:rFonts w:ascii="Times New Roman" w:hAnsi="Times New Roman" w:cs="Times New Roman"/>
          <w:color w:val="auto"/>
          <w:sz w:val="28"/>
          <w:szCs w:val="28"/>
        </w:rPr>
        <w:t>корнеклубень</w:t>
      </w:r>
      <w:proofErr w:type="spellEnd"/>
      <w:r w:rsidRPr="00453A35">
        <w:rPr>
          <w:rFonts w:ascii="Times New Roman" w:hAnsi="Times New Roman" w:cs="Times New Roman"/>
          <w:color w:val="auto"/>
          <w:sz w:val="28"/>
          <w:szCs w:val="28"/>
        </w:rPr>
        <w:t>).</w:t>
      </w:r>
    </w:p>
    <w:p w14:paraId="5242DF5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Стебель. </w:t>
      </w:r>
      <w:r w:rsidRPr="00453A35">
        <w:rPr>
          <w:rFonts w:ascii="Times New Roman" w:hAnsi="Times New Roman" w:cs="Times New Roman"/>
          <w:color w:val="auto"/>
          <w:sz w:val="28"/>
          <w:szCs w:val="28"/>
        </w:rPr>
        <w:t>Разнообразие стеблей (травянистый, древес</w:t>
      </w:r>
      <w:r w:rsidRPr="00453A35">
        <w:rPr>
          <w:rFonts w:ascii="Times New Roman" w:hAnsi="Times New Roman" w:cs="Times New Roman"/>
          <w:color w:val="auto"/>
          <w:sz w:val="28"/>
          <w:szCs w:val="28"/>
        </w:rPr>
        <w:softHyphen/>
        <w:t>ный), укороченные стебли. Ползучий, прямостоячий, цепляющий</w:t>
      </w:r>
      <w:r w:rsidRPr="00453A35">
        <w:rPr>
          <w:rFonts w:ascii="Times New Roman" w:hAnsi="Times New Roman" w:cs="Times New Roman"/>
          <w:color w:val="auto"/>
          <w:sz w:val="28"/>
          <w:szCs w:val="28"/>
        </w:rPr>
        <w:softHyphen/>
        <w:t>ся, вьющийся, стелющийся. Положение стебля в пространстве (плети, усы), строение древесного стебля (кора, камбий, древе</w:t>
      </w:r>
      <w:r w:rsidRPr="00453A35">
        <w:rPr>
          <w:rFonts w:ascii="Times New Roman" w:hAnsi="Times New Roman" w:cs="Times New Roman"/>
          <w:color w:val="auto"/>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453A35">
        <w:rPr>
          <w:rFonts w:ascii="Times New Roman" w:hAnsi="Times New Roman" w:cs="Times New Roman"/>
          <w:color w:val="auto"/>
          <w:sz w:val="28"/>
          <w:szCs w:val="28"/>
        </w:rPr>
        <w:softHyphen/>
        <w:t>ля. Побег.</w:t>
      </w:r>
    </w:p>
    <w:p w14:paraId="6A7E1E6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proofErr w:type="gramStart"/>
      <w:r w:rsidRPr="00453A35">
        <w:rPr>
          <w:rFonts w:ascii="Times New Roman" w:hAnsi="Times New Roman" w:cs="Times New Roman"/>
          <w:i/>
          <w:iCs/>
          <w:color w:val="auto"/>
          <w:sz w:val="28"/>
          <w:szCs w:val="28"/>
        </w:rPr>
        <w:t xml:space="preserve">Лист </w:t>
      </w:r>
      <w:r w:rsidRPr="00453A35">
        <w:rPr>
          <w:rFonts w:ascii="Times New Roman" w:hAnsi="Times New Roman" w:cs="Times New Roman"/>
          <w:color w:val="auto"/>
          <w:sz w:val="28"/>
          <w:szCs w:val="28"/>
        </w:rPr>
        <w:t xml:space="preserve"> Внешнее</w:t>
      </w:r>
      <w:proofErr w:type="gramEnd"/>
      <w:r w:rsidRPr="00453A35">
        <w:rPr>
          <w:rFonts w:ascii="Times New Roman" w:hAnsi="Times New Roman" w:cs="Times New Roman"/>
          <w:color w:val="auto"/>
          <w:sz w:val="28"/>
          <w:szCs w:val="28"/>
        </w:rPr>
        <w:t xml:space="preserve"> строение листа (листовая пластинка, че</w:t>
      </w:r>
      <w:r w:rsidRPr="00453A35">
        <w:rPr>
          <w:rFonts w:ascii="Times New Roman" w:hAnsi="Times New Roman" w:cs="Times New Roman"/>
          <w:color w:val="auto"/>
          <w:sz w:val="28"/>
          <w:szCs w:val="28"/>
        </w:rPr>
        <w:softHyphen/>
        <w:t>решок). Простые и сложные листья. Расположение листьев на стебле. Жилкование листа. Значение листьев в жизни расте</w:t>
      </w:r>
      <w:r w:rsidRPr="00453A35">
        <w:rPr>
          <w:rFonts w:ascii="Times New Roman" w:hAnsi="Times New Roman" w:cs="Times New Roman"/>
          <w:color w:val="auto"/>
          <w:sz w:val="28"/>
          <w:szCs w:val="28"/>
        </w:rPr>
        <w:softHyphen/>
        <w:t>ния — образование питательных веществ в листьях на свету, ис</w:t>
      </w:r>
      <w:r w:rsidRPr="00453A35">
        <w:rPr>
          <w:rFonts w:ascii="Times New Roman" w:hAnsi="Times New Roman" w:cs="Times New Roman"/>
          <w:color w:val="auto"/>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14:paraId="03608E6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Цветок.</w:t>
      </w:r>
      <w:r w:rsidRPr="00453A35">
        <w:rPr>
          <w:rFonts w:ascii="Times New Roman" w:hAnsi="Times New Roman" w:cs="Times New Roman"/>
          <w:color w:val="auto"/>
          <w:sz w:val="28"/>
          <w:szCs w:val="28"/>
        </w:rPr>
        <w:t xml:space="preserve"> Строение цветка. Понятие о соцветиях (об</w:t>
      </w:r>
      <w:r w:rsidRPr="00453A35">
        <w:rPr>
          <w:rFonts w:ascii="Times New Roman" w:hAnsi="Times New Roman" w:cs="Times New Roman"/>
          <w:color w:val="auto"/>
          <w:sz w:val="28"/>
          <w:szCs w:val="28"/>
        </w:rPr>
        <w:softHyphen/>
        <w:t>щее ознакомление). Опыление цветков. Образование плодов и семян. Плоды сухие и сочные. Распространение плодов и семян.</w:t>
      </w:r>
    </w:p>
    <w:p w14:paraId="2A433E5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iCs/>
          <w:color w:val="auto"/>
          <w:sz w:val="28"/>
          <w:szCs w:val="28"/>
        </w:rPr>
        <w:t>Строение семени</w:t>
      </w:r>
      <w:r w:rsidRPr="00453A35">
        <w:rPr>
          <w:rFonts w:ascii="Times New Roman" w:hAnsi="Times New Roman" w:cs="Times New Roman"/>
          <w:color w:val="auto"/>
          <w:sz w:val="28"/>
          <w:szCs w:val="28"/>
        </w:rPr>
        <w:t xml:space="preserve"> (на примере фасоли, гороха, пшени</w:t>
      </w:r>
      <w:r w:rsidRPr="00453A35">
        <w:rPr>
          <w:rFonts w:ascii="Times New Roman" w:hAnsi="Times New Roman" w:cs="Times New Roman"/>
          <w:color w:val="auto"/>
          <w:sz w:val="28"/>
          <w:szCs w:val="28"/>
        </w:rPr>
        <w:softHyphen/>
        <w:t>цы). Условия, необходимые для прорастания семян. Определение всхожести семян.</w:t>
      </w:r>
    </w:p>
    <w:p w14:paraId="70BA4E7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Демонстрация опыта</w:t>
      </w:r>
      <w:r w:rsidRPr="00453A35">
        <w:rPr>
          <w:rFonts w:ascii="Times New Roman" w:hAnsi="Times New Roman" w:cs="Times New Roman"/>
          <w:color w:val="auto"/>
          <w:sz w:val="28"/>
          <w:szCs w:val="28"/>
        </w:rPr>
        <w:t xml:space="preserve"> образование крахмала в листьях растений на свету.</w:t>
      </w:r>
    </w:p>
    <w:p w14:paraId="3660148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i/>
          <w:color w:val="auto"/>
          <w:sz w:val="28"/>
          <w:szCs w:val="28"/>
        </w:rPr>
        <w:lastRenderedPageBreak/>
        <w:t>Лабораторные работы</w:t>
      </w:r>
      <w:r w:rsidRPr="00453A35">
        <w:rPr>
          <w:rFonts w:ascii="Times New Roman" w:hAnsi="Times New Roman" w:cs="Times New Roman"/>
          <w:color w:val="auto"/>
          <w:sz w:val="28"/>
          <w:szCs w:val="28"/>
        </w:rPr>
        <w:t xml:space="preserve"> по теме: органы цветкового растения. Строение цветка. Строение семени.</w:t>
      </w:r>
    </w:p>
    <w:p w14:paraId="1F01346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bCs/>
          <w:i/>
          <w:color w:val="auto"/>
          <w:sz w:val="28"/>
          <w:szCs w:val="28"/>
        </w:rPr>
        <w:t>Практические работы</w:t>
      </w:r>
      <w:r w:rsidRPr="00453A35">
        <w:rPr>
          <w:rFonts w:ascii="Times New Roman" w:hAnsi="Times New Roman" w:cs="Times New Roman"/>
          <w:b/>
          <w:bCs/>
          <w:color w:val="auto"/>
          <w:sz w:val="28"/>
          <w:szCs w:val="28"/>
        </w:rPr>
        <w:t>. О</w:t>
      </w:r>
      <w:r w:rsidRPr="00453A35">
        <w:rPr>
          <w:rFonts w:ascii="Times New Roman" w:hAnsi="Times New Roman" w:cs="Times New Roman"/>
          <w:color w:val="auto"/>
          <w:sz w:val="28"/>
          <w:szCs w:val="28"/>
        </w:rPr>
        <w:t>бразование придаточных корней (черенкование стебля, лис</w:t>
      </w:r>
      <w:r w:rsidRPr="00453A35">
        <w:rPr>
          <w:rFonts w:ascii="Times New Roman" w:hAnsi="Times New Roman" w:cs="Times New Roman"/>
          <w:color w:val="auto"/>
          <w:sz w:val="28"/>
          <w:szCs w:val="28"/>
        </w:rPr>
        <w:softHyphen/>
        <w:t>товое деление). Определение всхожести семян.</w:t>
      </w:r>
    </w:p>
    <w:p w14:paraId="0C44ECD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Растения леса</w:t>
      </w:r>
    </w:p>
    <w:p w14:paraId="4B3F23F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Некоторые биологические особенности леса.</w:t>
      </w:r>
    </w:p>
    <w:p w14:paraId="50537A1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Лиственные деревья</w:t>
      </w:r>
      <w:r w:rsidRPr="00453A35">
        <w:rPr>
          <w:rFonts w:ascii="Times New Roman" w:hAnsi="Times New Roman" w:cs="Times New Roman"/>
          <w:color w:val="auto"/>
          <w:sz w:val="28"/>
          <w:szCs w:val="28"/>
        </w:rPr>
        <w:t>: береза, дуб, липа, осина или дру</w:t>
      </w:r>
      <w:r w:rsidRPr="00453A35">
        <w:rPr>
          <w:rFonts w:ascii="Times New Roman" w:hAnsi="Times New Roman" w:cs="Times New Roman"/>
          <w:color w:val="auto"/>
          <w:sz w:val="28"/>
          <w:szCs w:val="28"/>
        </w:rPr>
        <w:softHyphen/>
        <w:t>гие местные породы.</w:t>
      </w:r>
    </w:p>
    <w:p w14:paraId="2D80C45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Хвойные деревья</w:t>
      </w:r>
      <w:r w:rsidRPr="00453A35">
        <w:rPr>
          <w:rFonts w:ascii="Times New Roman" w:hAnsi="Times New Roman" w:cs="Times New Roman"/>
          <w:color w:val="auto"/>
          <w:sz w:val="28"/>
          <w:szCs w:val="28"/>
        </w:rPr>
        <w:t>: ель, сосна или другие породы дере</w:t>
      </w:r>
      <w:r w:rsidRPr="00453A35">
        <w:rPr>
          <w:rFonts w:ascii="Times New Roman" w:hAnsi="Times New Roman" w:cs="Times New Roman"/>
          <w:color w:val="auto"/>
          <w:sz w:val="28"/>
          <w:szCs w:val="28"/>
        </w:rPr>
        <w:softHyphen/>
        <w:t>вьев, характерные для данного края.</w:t>
      </w:r>
    </w:p>
    <w:p w14:paraId="3FF9FA1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Особенности внешнего стро</w:t>
      </w:r>
      <w:r w:rsidR="002D33FE" w:rsidRPr="00453A35">
        <w:rPr>
          <w:rFonts w:ascii="Times New Roman" w:hAnsi="Times New Roman" w:cs="Times New Roman"/>
          <w:color w:val="auto"/>
          <w:sz w:val="28"/>
          <w:szCs w:val="28"/>
        </w:rPr>
        <w:t>ения деревьев. Сравнительная ха</w:t>
      </w:r>
      <w:r w:rsidRPr="00453A35">
        <w:rPr>
          <w:rFonts w:ascii="Times New Roman" w:hAnsi="Times New Roman" w:cs="Times New Roman"/>
          <w:color w:val="auto"/>
          <w:sz w:val="28"/>
          <w:szCs w:val="28"/>
        </w:rPr>
        <w:t>рактеристика. Внешний вид, условия произрастания. Использова</w:t>
      </w:r>
      <w:r w:rsidRPr="00453A35">
        <w:rPr>
          <w:rFonts w:ascii="Times New Roman" w:hAnsi="Times New Roman" w:cs="Times New Roman"/>
          <w:color w:val="auto"/>
          <w:sz w:val="28"/>
          <w:szCs w:val="28"/>
        </w:rPr>
        <w:softHyphen/>
        <w:t>ние древесины различных пород.</w:t>
      </w:r>
    </w:p>
    <w:p w14:paraId="73FC9AD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Лесные кустарники</w:t>
      </w:r>
      <w:r w:rsidRPr="00453A35">
        <w:rPr>
          <w:rFonts w:ascii="Times New Roman" w:hAnsi="Times New Roman" w:cs="Times New Roman"/>
          <w:color w:val="auto"/>
          <w:sz w:val="28"/>
          <w:szCs w:val="28"/>
        </w:rPr>
        <w:t>. Особенности внешнего строения кустарников. Отличие деревьев от кустарников.</w:t>
      </w:r>
    </w:p>
    <w:p w14:paraId="3CCE5EA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Бузина, лещина (орешник), шиповник. Использование челове</w:t>
      </w:r>
      <w:r w:rsidRPr="00453A35">
        <w:rPr>
          <w:rFonts w:ascii="Times New Roman" w:hAnsi="Times New Roman" w:cs="Times New Roman"/>
          <w:color w:val="auto"/>
          <w:sz w:val="28"/>
          <w:szCs w:val="28"/>
        </w:rPr>
        <w:softHyphen/>
        <w:t>ком. Отличительные признаки съедобных и ядовитых плодов.</w:t>
      </w:r>
    </w:p>
    <w:p w14:paraId="5411765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Ягодные кустарнички</w:t>
      </w:r>
      <w:r w:rsidRPr="00453A35">
        <w:rPr>
          <w:rFonts w:ascii="Times New Roman" w:hAnsi="Times New Roman" w:cs="Times New Roman"/>
          <w:color w:val="auto"/>
          <w:sz w:val="28"/>
          <w:szCs w:val="28"/>
        </w:rPr>
        <w:t>. Черника, брусника. Особенно</w:t>
      </w:r>
      <w:r w:rsidRPr="00453A35">
        <w:rPr>
          <w:rFonts w:ascii="Times New Roman" w:hAnsi="Times New Roman" w:cs="Times New Roman"/>
          <w:color w:val="auto"/>
          <w:sz w:val="28"/>
          <w:szCs w:val="28"/>
        </w:rPr>
        <w:softHyphen/>
        <w:t>сти внешнего строения. Биология этих растений. Сравнительная характеристика. Лекарственное значение изучаемых ягод. Прави</w:t>
      </w:r>
      <w:r w:rsidRPr="00453A35">
        <w:rPr>
          <w:rFonts w:ascii="Times New Roman" w:hAnsi="Times New Roman" w:cs="Times New Roman"/>
          <w:color w:val="auto"/>
          <w:sz w:val="28"/>
          <w:szCs w:val="28"/>
        </w:rPr>
        <w:softHyphen/>
        <w:t>ла их сбора и заготовки.</w:t>
      </w:r>
    </w:p>
    <w:p w14:paraId="3CF5F3B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Травы</w:t>
      </w:r>
      <w:r w:rsidRPr="00453A35">
        <w:rPr>
          <w:rFonts w:ascii="Times New Roman" w:hAnsi="Times New Roman" w:cs="Times New Roman"/>
          <w:color w:val="auto"/>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4293CD4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Грибы </w:t>
      </w:r>
      <w:r w:rsidRPr="00453A35">
        <w:rPr>
          <w:rFonts w:ascii="Times New Roman" w:hAnsi="Times New Roman" w:cs="Times New Roman"/>
          <w:i/>
          <w:color w:val="auto"/>
          <w:sz w:val="28"/>
          <w:szCs w:val="28"/>
        </w:rPr>
        <w:t>леса</w:t>
      </w:r>
      <w:r w:rsidRPr="00453A35">
        <w:rPr>
          <w:rFonts w:ascii="Times New Roman" w:hAnsi="Times New Roman" w:cs="Times New Roman"/>
          <w:color w:val="auto"/>
          <w:sz w:val="28"/>
          <w:szCs w:val="28"/>
        </w:rPr>
        <w:t>. Строение шляпочного гриба: шляпка, пенек, гриб</w:t>
      </w:r>
      <w:r w:rsidRPr="00453A35">
        <w:rPr>
          <w:rFonts w:ascii="Times New Roman" w:hAnsi="Times New Roman" w:cs="Times New Roman"/>
          <w:color w:val="auto"/>
          <w:sz w:val="28"/>
          <w:szCs w:val="28"/>
        </w:rPr>
        <w:softHyphen/>
        <w:t>ница.</w:t>
      </w:r>
    </w:p>
    <w:p w14:paraId="3B38260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Грибы съедобные и ядовитые. Распознавание съедобных и ядо</w:t>
      </w:r>
      <w:r w:rsidRPr="00453A35">
        <w:rPr>
          <w:rFonts w:ascii="Times New Roman" w:hAnsi="Times New Roman" w:cs="Times New Roman"/>
          <w:color w:val="auto"/>
          <w:sz w:val="28"/>
          <w:szCs w:val="28"/>
        </w:rPr>
        <w:softHyphen/>
        <w:t>витых грибов. Правила сбора грибов. Оказание первой помощи при отравлении грибами. Обработка съедобных г</w:t>
      </w:r>
      <w:r w:rsidR="002D33FE" w:rsidRPr="00453A35">
        <w:rPr>
          <w:rFonts w:ascii="Times New Roman" w:hAnsi="Times New Roman" w:cs="Times New Roman"/>
          <w:color w:val="auto"/>
          <w:sz w:val="28"/>
          <w:szCs w:val="28"/>
        </w:rPr>
        <w:t>рибов перед упо</w:t>
      </w:r>
      <w:r w:rsidR="002D33FE" w:rsidRPr="00453A35">
        <w:rPr>
          <w:rFonts w:ascii="Times New Roman" w:hAnsi="Times New Roman" w:cs="Times New Roman"/>
          <w:color w:val="auto"/>
          <w:sz w:val="28"/>
          <w:szCs w:val="28"/>
        </w:rPr>
        <w:softHyphen/>
        <w:t>треблением в пищ</w:t>
      </w:r>
      <w:r w:rsidRPr="00453A35">
        <w:rPr>
          <w:rFonts w:ascii="Times New Roman" w:hAnsi="Times New Roman" w:cs="Times New Roman"/>
          <w:color w:val="auto"/>
          <w:sz w:val="28"/>
          <w:szCs w:val="28"/>
        </w:rPr>
        <w:t>у. Грибные заготовки (засолка, маринование, сушка).</w:t>
      </w:r>
    </w:p>
    <w:p w14:paraId="74174AE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iCs/>
          <w:color w:val="auto"/>
          <w:sz w:val="28"/>
          <w:szCs w:val="28"/>
        </w:rPr>
        <w:lastRenderedPageBreak/>
        <w:t>Охрана леса</w:t>
      </w:r>
      <w:r w:rsidRPr="00453A35">
        <w:rPr>
          <w:rFonts w:ascii="Times New Roman" w:hAnsi="Times New Roman" w:cs="Times New Roman"/>
          <w:color w:val="auto"/>
          <w:sz w:val="28"/>
          <w:szCs w:val="28"/>
        </w:rPr>
        <w:t>. Что лес дает человеку? Лекарственные травы и растения. Растения Красной книги. Лес — наше богат</w:t>
      </w:r>
      <w:r w:rsidRPr="00453A35">
        <w:rPr>
          <w:rFonts w:ascii="Times New Roman" w:hAnsi="Times New Roman" w:cs="Times New Roman"/>
          <w:color w:val="auto"/>
          <w:sz w:val="28"/>
          <w:szCs w:val="28"/>
        </w:rPr>
        <w:softHyphen/>
        <w:t>ство (работа лесничества по охране и разведению лесов).</w:t>
      </w:r>
    </w:p>
    <w:p w14:paraId="3CA09B5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 xml:space="preserve">Практические работы. </w:t>
      </w:r>
      <w:r w:rsidRPr="00453A35">
        <w:rPr>
          <w:rFonts w:ascii="Times New Roman" w:hAnsi="Times New Roman" w:cs="Times New Roman"/>
          <w:color w:val="auto"/>
          <w:sz w:val="28"/>
          <w:szCs w:val="28"/>
        </w:rPr>
        <w:t xml:space="preserve">Определение возраста </w:t>
      </w:r>
      <w:proofErr w:type="gramStart"/>
      <w:r w:rsidRPr="00453A35">
        <w:rPr>
          <w:rFonts w:ascii="Times New Roman" w:hAnsi="Times New Roman" w:cs="Times New Roman"/>
          <w:color w:val="auto"/>
          <w:sz w:val="28"/>
          <w:szCs w:val="28"/>
        </w:rPr>
        <w:t>лиственных  деревьев</w:t>
      </w:r>
      <w:proofErr w:type="gramEnd"/>
      <w:r w:rsidRPr="00453A35">
        <w:rPr>
          <w:rFonts w:ascii="Times New Roman" w:hAnsi="Times New Roman" w:cs="Times New Roman"/>
          <w:color w:val="auto"/>
          <w:sz w:val="28"/>
          <w:szCs w:val="28"/>
        </w:rPr>
        <w:t xml:space="preserve">  по годичным кольцам, а хвой</w:t>
      </w:r>
      <w:r w:rsidRPr="00453A35">
        <w:rPr>
          <w:rFonts w:ascii="Times New Roman" w:hAnsi="Times New Roman" w:cs="Times New Roman"/>
          <w:color w:val="auto"/>
          <w:sz w:val="28"/>
          <w:szCs w:val="28"/>
        </w:rPr>
        <w:softHyphen/>
        <w:t>ных деревьев — по мутовкам. Зарисовки в тетрадях, подбор иллюстраций и оформление аль</w:t>
      </w:r>
      <w:r w:rsidRPr="00453A35">
        <w:rPr>
          <w:rFonts w:ascii="Times New Roman" w:hAnsi="Times New Roman" w:cs="Times New Roman"/>
          <w:color w:val="auto"/>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87521EA" w14:textId="77777777" w:rsidR="005B5BE4" w:rsidRPr="00453A35" w:rsidRDefault="003B5E47"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noProof/>
          <w:color w:val="auto"/>
          <w:sz w:val="28"/>
          <w:szCs w:val="28"/>
          <w:lang w:eastAsia="ru-RU"/>
        </w:rPr>
        <mc:AlternateContent>
          <mc:Choice Requires="wps">
            <w:drawing>
              <wp:anchor distT="0" distB="0" distL="114300" distR="114300" simplePos="0" relativeHeight="251649536" behindDoc="0" locked="0" layoutInCell="1" allowOverlap="1" wp14:anchorId="3F89AAD7" wp14:editId="1F6BD69B">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C818" id="Line 2"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453A35">
        <w:rPr>
          <w:rFonts w:ascii="Times New Roman" w:hAnsi="Times New Roman" w:cs="Times New Roman"/>
          <w:noProof/>
          <w:color w:val="auto"/>
          <w:sz w:val="28"/>
          <w:szCs w:val="28"/>
          <w:lang w:eastAsia="ru-RU"/>
        </w:rPr>
        <mc:AlternateContent>
          <mc:Choice Requires="wps">
            <w:drawing>
              <wp:anchor distT="0" distB="0" distL="114300" distR="114300" simplePos="0" relativeHeight="251652608" behindDoc="0" locked="0" layoutInCell="1" allowOverlap="1" wp14:anchorId="0714C809" wp14:editId="434ABEF0">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1CD7" id="Line 3"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proofErr w:type="gramStart"/>
      <w:r w:rsidR="005B5BE4" w:rsidRPr="00453A35">
        <w:rPr>
          <w:rFonts w:ascii="Times New Roman" w:hAnsi="Times New Roman" w:cs="Times New Roman"/>
          <w:b/>
          <w:i/>
          <w:color w:val="auto"/>
          <w:sz w:val="28"/>
          <w:szCs w:val="28"/>
        </w:rPr>
        <w:t xml:space="preserve">Экскурсии </w:t>
      </w:r>
      <w:r w:rsidR="005B5BE4" w:rsidRPr="00453A35">
        <w:rPr>
          <w:rFonts w:ascii="Times New Roman" w:hAnsi="Times New Roman" w:cs="Times New Roman"/>
          <w:color w:val="auto"/>
          <w:sz w:val="28"/>
          <w:szCs w:val="28"/>
        </w:rPr>
        <w:t xml:space="preserve"> </w:t>
      </w:r>
      <w:r w:rsidR="005B5BE4" w:rsidRPr="00453A35">
        <w:rPr>
          <w:rFonts w:ascii="Times New Roman" w:hAnsi="Times New Roman" w:cs="Times New Roman"/>
          <w:b/>
          <w:i/>
          <w:color w:val="auto"/>
          <w:sz w:val="28"/>
          <w:szCs w:val="28"/>
        </w:rPr>
        <w:t>в</w:t>
      </w:r>
      <w:proofErr w:type="gramEnd"/>
      <w:r w:rsidR="005B5BE4" w:rsidRPr="00453A35">
        <w:rPr>
          <w:rFonts w:ascii="Times New Roman" w:hAnsi="Times New Roman" w:cs="Times New Roman"/>
          <w:b/>
          <w:i/>
          <w:color w:val="auto"/>
          <w:sz w:val="28"/>
          <w:szCs w:val="28"/>
        </w:rPr>
        <w:t xml:space="preserve"> природу</w:t>
      </w:r>
      <w:r w:rsidR="005B5BE4" w:rsidRPr="00453A35">
        <w:rPr>
          <w:rFonts w:ascii="Times New Roman" w:hAnsi="Times New Roman" w:cs="Times New Roman"/>
          <w:color w:val="auto"/>
          <w:sz w:val="28"/>
          <w:szCs w:val="28"/>
        </w:rPr>
        <w:t xml:space="preserve"> для ознакомления с разнообразием рас</w:t>
      </w:r>
      <w:r w:rsidR="005B5BE4" w:rsidRPr="00453A35">
        <w:rPr>
          <w:rFonts w:ascii="Times New Roman" w:hAnsi="Times New Roman" w:cs="Times New Roman"/>
          <w:color w:val="auto"/>
          <w:sz w:val="28"/>
          <w:szCs w:val="28"/>
        </w:rPr>
        <w:softHyphen/>
        <w:t>тений, с распространением плодов и семян, с осенними явлени</w:t>
      </w:r>
      <w:r w:rsidR="005B5BE4" w:rsidRPr="00453A35">
        <w:rPr>
          <w:rFonts w:ascii="Times New Roman" w:hAnsi="Times New Roman" w:cs="Times New Roman"/>
          <w:color w:val="auto"/>
          <w:sz w:val="28"/>
          <w:szCs w:val="28"/>
        </w:rPr>
        <w:softHyphen/>
        <w:t>ями в жизни растений.</w:t>
      </w:r>
    </w:p>
    <w:p w14:paraId="40A2F3C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Комнатные растения</w:t>
      </w:r>
    </w:p>
    <w:p w14:paraId="466E4D1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Разнообразие комнатных растений.</w:t>
      </w:r>
    </w:p>
    <w:p w14:paraId="10904F9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Светолюбивые</w:t>
      </w:r>
      <w:r w:rsidRPr="00453A35">
        <w:rPr>
          <w:rFonts w:ascii="Times New Roman" w:hAnsi="Times New Roman" w:cs="Times New Roman"/>
          <w:color w:val="auto"/>
          <w:sz w:val="28"/>
          <w:szCs w:val="28"/>
        </w:rPr>
        <w:t xml:space="preserve"> (бегония, герань, </w:t>
      </w:r>
      <w:proofErr w:type="spellStart"/>
      <w:r w:rsidRPr="00453A35">
        <w:rPr>
          <w:rFonts w:ascii="Times New Roman" w:hAnsi="Times New Roman" w:cs="Times New Roman"/>
          <w:color w:val="auto"/>
          <w:sz w:val="28"/>
          <w:szCs w:val="28"/>
        </w:rPr>
        <w:t>хлорофитум</w:t>
      </w:r>
      <w:proofErr w:type="spellEnd"/>
      <w:r w:rsidRPr="00453A35">
        <w:rPr>
          <w:rFonts w:ascii="Times New Roman" w:hAnsi="Times New Roman" w:cs="Times New Roman"/>
          <w:color w:val="auto"/>
          <w:sz w:val="28"/>
          <w:szCs w:val="28"/>
        </w:rPr>
        <w:t xml:space="preserve">). </w:t>
      </w:r>
    </w:p>
    <w:p w14:paraId="0B4AEED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Теневыносли</w:t>
      </w:r>
      <w:r w:rsidRPr="00453A35">
        <w:rPr>
          <w:rFonts w:ascii="Times New Roman" w:hAnsi="Times New Roman" w:cs="Times New Roman"/>
          <w:i/>
          <w:color w:val="auto"/>
          <w:sz w:val="28"/>
          <w:szCs w:val="28"/>
        </w:rPr>
        <w:softHyphen/>
        <w:t>вые</w:t>
      </w:r>
      <w:r w:rsidRPr="00453A35">
        <w:rPr>
          <w:rFonts w:ascii="Times New Roman" w:hAnsi="Times New Roman" w:cs="Times New Roman"/>
          <w:color w:val="auto"/>
          <w:sz w:val="28"/>
          <w:szCs w:val="28"/>
        </w:rPr>
        <w:t xml:space="preserve"> (традесканция, африканская фиалка, монстера или другие, характерные для данной местности).</w:t>
      </w:r>
    </w:p>
    <w:p w14:paraId="54BA49E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Влаголюбивые</w:t>
      </w:r>
      <w:r w:rsidRPr="00453A35">
        <w:rPr>
          <w:rFonts w:ascii="Times New Roman" w:hAnsi="Times New Roman" w:cs="Times New Roman"/>
          <w:color w:val="auto"/>
          <w:sz w:val="28"/>
          <w:szCs w:val="28"/>
        </w:rPr>
        <w:t xml:space="preserve"> (циперус, ас</w:t>
      </w:r>
      <w:r w:rsidRPr="00453A35">
        <w:rPr>
          <w:rFonts w:ascii="Times New Roman" w:hAnsi="Times New Roman" w:cs="Times New Roman"/>
          <w:color w:val="auto"/>
          <w:sz w:val="28"/>
          <w:szCs w:val="28"/>
        </w:rPr>
        <w:softHyphen/>
        <w:t xml:space="preserve">парагус). </w:t>
      </w:r>
    </w:p>
    <w:p w14:paraId="09B331C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Засухоустойчивые</w:t>
      </w:r>
      <w:r w:rsidRPr="00453A35">
        <w:rPr>
          <w:rFonts w:ascii="Times New Roman" w:hAnsi="Times New Roman" w:cs="Times New Roman"/>
          <w:color w:val="auto"/>
          <w:sz w:val="28"/>
          <w:szCs w:val="28"/>
        </w:rPr>
        <w:t xml:space="preserve"> (суккуленты, кактусы).</w:t>
      </w:r>
    </w:p>
    <w:p w14:paraId="3A88DAC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Особенности внешнего строения и биологические особеннос</w:t>
      </w:r>
      <w:r w:rsidRPr="00453A35">
        <w:rPr>
          <w:rFonts w:ascii="Times New Roman" w:hAnsi="Times New Roman" w:cs="Times New Roman"/>
          <w:color w:val="auto"/>
          <w:sz w:val="28"/>
          <w:szCs w:val="28"/>
        </w:rPr>
        <w:softHyphen/>
        <w:t>ти растений. Особенности ухода, выращивания, размножения. Раз</w:t>
      </w:r>
      <w:r w:rsidRPr="00453A35">
        <w:rPr>
          <w:rFonts w:ascii="Times New Roman" w:hAnsi="Times New Roman" w:cs="Times New Roman"/>
          <w:color w:val="auto"/>
          <w:sz w:val="28"/>
          <w:szCs w:val="28"/>
        </w:rPr>
        <w:softHyphen/>
        <w:t>мещение в помещении. Польза, приносимая комнатными расте</w:t>
      </w:r>
      <w:r w:rsidRPr="00453A35">
        <w:rPr>
          <w:rFonts w:ascii="Times New Roman" w:hAnsi="Times New Roman" w:cs="Times New Roman"/>
          <w:color w:val="auto"/>
          <w:sz w:val="28"/>
          <w:szCs w:val="28"/>
        </w:rPr>
        <w:softHyphen/>
        <w:t xml:space="preserve">ниями. Климат и красота в доме. </w:t>
      </w:r>
      <w:proofErr w:type="spellStart"/>
      <w:r w:rsidRPr="00453A35">
        <w:rPr>
          <w:rFonts w:ascii="Times New Roman" w:hAnsi="Times New Roman" w:cs="Times New Roman"/>
          <w:color w:val="auto"/>
          <w:sz w:val="28"/>
          <w:szCs w:val="28"/>
        </w:rPr>
        <w:t>Фитодизайн</w:t>
      </w:r>
      <w:proofErr w:type="spellEnd"/>
      <w:r w:rsidRPr="00453A35">
        <w:rPr>
          <w:rFonts w:ascii="Times New Roman" w:hAnsi="Times New Roman" w:cs="Times New Roman"/>
          <w:color w:val="auto"/>
          <w:sz w:val="28"/>
          <w:szCs w:val="28"/>
        </w:rPr>
        <w:t>: создание уголков отдыха, интерьеров из комнатных растений.</w:t>
      </w:r>
    </w:p>
    <w:p w14:paraId="2F3F104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 xml:space="preserve">Практические работы. </w:t>
      </w:r>
      <w:r w:rsidRPr="00453A35">
        <w:rPr>
          <w:rFonts w:ascii="Times New Roman" w:hAnsi="Times New Roman" w:cs="Times New Roman"/>
          <w:color w:val="auto"/>
          <w:sz w:val="28"/>
          <w:szCs w:val="28"/>
        </w:rPr>
        <w:t xml:space="preserve">Черенкование комнатных растений. Посадка </w:t>
      </w:r>
      <w:proofErr w:type="spellStart"/>
      <w:r w:rsidRPr="00453A35">
        <w:rPr>
          <w:rFonts w:ascii="Times New Roman" w:hAnsi="Times New Roman" w:cs="Times New Roman"/>
          <w:color w:val="auto"/>
          <w:sz w:val="28"/>
          <w:szCs w:val="28"/>
        </w:rPr>
        <w:t>окоренённых</w:t>
      </w:r>
      <w:proofErr w:type="spellEnd"/>
      <w:r w:rsidRPr="00453A35">
        <w:rPr>
          <w:rFonts w:ascii="Times New Roman" w:hAnsi="Times New Roman" w:cs="Times New Roman"/>
          <w:color w:val="auto"/>
          <w:sz w:val="28"/>
          <w:szCs w:val="28"/>
        </w:rPr>
        <w:t xml:space="preserve"> черенков. </w:t>
      </w:r>
      <w:proofErr w:type="gramStart"/>
      <w:r w:rsidRPr="00453A35">
        <w:rPr>
          <w:rFonts w:ascii="Times New Roman" w:hAnsi="Times New Roman" w:cs="Times New Roman"/>
          <w:color w:val="auto"/>
          <w:sz w:val="28"/>
          <w:szCs w:val="28"/>
        </w:rPr>
        <w:t>Пересадка  и</w:t>
      </w:r>
      <w:proofErr w:type="gramEnd"/>
      <w:r w:rsidRPr="00453A35">
        <w:rPr>
          <w:rFonts w:ascii="Times New Roman" w:hAnsi="Times New Roman" w:cs="Times New Roman"/>
          <w:color w:val="auto"/>
          <w:sz w:val="28"/>
          <w:szCs w:val="28"/>
        </w:rPr>
        <w:t xml:space="preserve">  перевалка комнатных растений, уход за комнат</w:t>
      </w:r>
      <w:r w:rsidRPr="00453A35">
        <w:rPr>
          <w:rFonts w:ascii="Times New Roman" w:hAnsi="Times New Roman" w:cs="Times New Roman"/>
          <w:color w:val="auto"/>
          <w:sz w:val="28"/>
          <w:szCs w:val="28"/>
        </w:rPr>
        <w:softHyphen/>
        <w:t>ными растениями: полив, обрезка. Зарисовка в тетрадях. Составление композиций из комнатных растений.</w:t>
      </w:r>
    </w:p>
    <w:p w14:paraId="2160BF9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bCs/>
          <w:color w:val="auto"/>
          <w:sz w:val="28"/>
          <w:szCs w:val="28"/>
        </w:rPr>
        <w:t>Цветочно-декоративные растения</w:t>
      </w:r>
    </w:p>
    <w:p w14:paraId="17A32CD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Однолетние растения: </w:t>
      </w:r>
      <w:r w:rsidRPr="00453A35">
        <w:rPr>
          <w:rFonts w:ascii="Times New Roman" w:hAnsi="Times New Roman" w:cs="Times New Roman"/>
          <w:color w:val="auto"/>
          <w:sz w:val="28"/>
          <w:szCs w:val="28"/>
        </w:rPr>
        <w:t>настурция (астра, петуния, календу</w:t>
      </w:r>
      <w:r w:rsidRPr="00453A35">
        <w:rPr>
          <w:rFonts w:ascii="Times New Roman" w:hAnsi="Times New Roman" w:cs="Times New Roman"/>
          <w:color w:val="auto"/>
          <w:sz w:val="28"/>
          <w:szCs w:val="28"/>
        </w:rPr>
        <w:softHyphen/>
        <w:t xml:space="preserve">ла). Особенности внешнего строения. Особенности выращивания. Выращивание </w:t>
      </w:r>
      <w:r w:rsidRPr="00453A35">
        <w:rPr>
          <w:rFonts w:ascii="Times New Roman" w:hAnsi="Times New Roman" w:cs="Times New Roman"/>
          <w:color w:val="auto"/>
          <w:sz w:val="28"/>
          <w:szCs w:val="28"/>
        </w:rPr>
        <w:lastRenderedPageBreak/>
        <w:t>через рассаду и прямы</w:t>
      </w:r>
      <w:r w:rsidR="002D33FE" w:rsidRPr="00453A35">
        <w:rPr>
          <w:rFonts w:ascii="Times New Roman" w:hAnsi="Times New Roman" w:cs="Times New Roman"/>
          <w:color w:val="auto"/>
          <w:sz w:val="28"/>
          <w:szCs w:val="28"/>
        </w:rPr>
        <w:t>м посевом в грунт. Разме</w:t>
      </w:r>
      <w:r w:rsidR="002D33FE" w:rsidRPr="00453A35">
        <w:rPr>
          <w:rFonts w:ascii="Times New Roman" w:hAnsi="Times New Roman" w:cs="Times New Roman"/>
          <w:color w:val="auto"/>
          <w:sz w:val="28"/>
          <w:szCs w:val="28"/>
        </w:rPr>
        <w:softHyphen/>
        <w:t>щение в</w:t>
      </w:r>
      <w:r w:rsidRPr="00453A35">
        <w:rPr>
          <w:rFonts w:ascii="Times New Roman" w:hAnsi="Times New Roman" w:cs="Times New Roman"/>
          <w:color w:val="auto"/>
          <w:sz w:val="28"/>
          <w:szCs w:val="28"/>
        </w:rPr>
        <w:t xml:space="preserve"> цветнике.  Виды цветников, их дизайн.</w:t>
      </w:r>
    </w:p>
    <w:p w14:paraId="69FB3EC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Двулетние растения: </w:t>
      </w:r>
      <w:r w:rsidRPr="00453A35">
        <w:rPr>
          <w:rFonts w:ascii="Times New Roman" w:hAnsi="Times New Roman" w:cs="Times New Roman"/>
          <w:color w:val="auto"/>
          <w:sz w:val="28"/>
          <w:szCs w:val="28"/>
        </w:rPr>
        <w:t>мальва (анютины глазки, маргаритки). Особенности внешнего строения. Особенности выращивания. Раз</w:t>
      </w:r>
      <w:r w:rsidRPr="00453A35">
        <w:rPr>
          <w:rFonts w:ascii="Times New Roman" w:hAnsi="Times New Roman" w:cs="Times New Roman"/>
          <w:color w:val="auto"/>
          <w:sz w:val="28"/>
          <w:szCs w:val="28"/>
        </w:rPr>
        <w:softHyphen/>
        <w:t>личие в способах выращивания однолетних и двулетних цветоч</w:t>
      </w:r>
      <w:r w:rsidRPr="00453A35">
        <w:rPr>
          <w:rFonts w:ascii="Times New Roman" w:hAnsi="Times New Roman" w:cs="Times New Roman"/>
          <w:color w:val="auto"/>
          <w:sz w:val="28"/>
          <w:szCs w:val="28"/>
        </w:rPr>
        <w:softHyphen/>
        <w:t>ных растений. Размещение в цветнике.</w:t>
      </w:r>
    </w:p>
    <w:p w14:paraId="66A3D42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Многолетние растения: </w:t>
      </w:r>
      <w:r w:rsidRPr="00453A35">
        <w:rPr>
          <w:rFonts w:ascii="Times New Roman" w:hAnsi="Times New Roman" w:cs="Times New Roman"/>
          <w:color w:val="auto"/>
          <w:sz w:val="28"/>
          <w:szCs w:val="28"/>
        </w:rPr>
        <w:t>флоксы (</w:t>
      </w:r>
      <w:proofErr w:type="gramStart"/>
      <w:r w:rsidRPr="00453A35">
        <w:rPr>
          <w:rFonts w:ascii="Times New Roman" w:hAnsi="Times New Roman" w:cs="Times New Roman"/>
          <w:color w:val="auto"/>
          <w:sz w:val="28"/>
          <w:szCs w:val="28"/>
        </w:rPr>
        <w:t>пионы,  георгины</w:t>
      </w:r>
      <w:proofErr w:type="gramEnd"/>
      <w:r w:rsidRPr="00453A35">
        <w:rPr>
          <w:rFonts w:ascii="Times New Roman" w:hAnsi="Times New Roman" w:cs="Times New Roman"/>
          <w:color w:val="auto"/>
          <w:sz w:val="28"/>
          <w:szCs w:val="28"/>
        </w:rPr>
        <w:t>).</w:t>
      </w:r>
    </w:p>
    <w:p w14:paraId="360F763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Особенности внешнего строения. Выращивание. Размещение в цветнике. Другие виды многолетних цветочно-декоративных рас</w:t>
      </w:r>
      <w:r w:rsidRPr="00453A35">
        <w:rPr>
          <w:rFonts w:ascii="Times New Roman" w:hAnsi="Times New Roman" w:cs="Times New Roman"/>
          <w:color w:val="auto"/>
          <w:sz w:val="28"/>
          <w:szCs w:val="28"/>
        </w:rPr>
        <w:softHyphen/>
        <w:t>тений (тюльпаны, нарциссы). Цветы в жизни человека.</w:t>
      </w:r>
    </w:p>
    <w:p w14:paraId="0A3650A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bCs/>
          <w:color w:val="auto"/>
          <w:sz w:val="28"/>
          <w:szCs w:val="28"/>
        </w:rPr>
        <w:t>Растения поля</w:t>
      </w:r>
    </w:p>
    <w:p w14:paraId="60C1E7F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Хлебные (злаковые) растения: </w:t>
      </w:r>
      <w:r w:rsidRPr="00453A35">
        <w:rPr>
          <w:rFonts w:ascii="Times New Roman" w:hAnsi="Times New Roman" w:cs="Times New Roman"/>
          <w:color w:val="auto"/>
          <w:sz w:val="28"/>
          <w:szCs w:val="28"/>
        </w:rPr>
        <w:t>пшеница, рожь, овес, куку</w:t>
      </w:r>
      <w:r w:rsidRPr="00453A35">
        <w:rPr>
          <w:rFonts w:ascii="Times New Roman" w:hAnsi="Times New Roman" w:cs="Times New Roman"/>
          <w:color w:val="auto"/>
          <w:sz w:val="28"/>
          <w:szCs w:val="28"/>
        </w:rPr>
        <w:softHyphen/>
        <w:t>руза или другие злаковые культуры. Труд хлебороба. Отношение к хлебу, уважение к людям, его выращивающим.</w:t>
      </w:r>
    </w:p>
    <w:p w14:paraId="09EDF1B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Технические культуры: </w:t>
      </w:r>
      <w:r w:rsidRPr="00453A35">
        <w:rPr>
          <w:rFonts w:ascii="Times New Roman" w:hAnsi="Times New Roman" w:cs="Times New Roman"/>
          <w:color w:val="auto"/>
          <w:sz w:val="28"/>
          <w:szCs w:val="28"/>
        </w:rPr>
        <w:t>сахарная свекла, лен, хлопчатник, кар</w:t>
      </w:r>
      <w:r w:rsidRPr="00453A35">
        <w:rPr>
          <w:rFonts w:ascii="Times New Roman" w:hAnsi="Times New Roman" w:cs="Times New Roman"/>
          <w:color w:val="auto"/>
          <w:sz w:val="28"/>
          <w:szCs w:val="28"/>
        </w:rPr>
        <w:softHyphen/>
        <w:t>тофель, подсолнечник.</w:t>
      </w:r>
    </w:p>
    <w:p w14:paraId="085F99C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Особенности внешнего строения этих растений. Их биологи</w:t>
      </w:r>
      <w:r w:rsidRPr="00453A35">
        <w:rPr>
          <w:rFonts w:ascii="Times New Roman" w:hAnsi="Times New Roman" w:cs="Times New Roman"/>
          <w:color w:val="auto"/>
          <w:sz w:val="28"/>
          <w:szCs w:val="28"/>
        </w:rPr>
        <w:softHyphen/>
        <w:t>ческие особенности. Выращивание полевых растений: посев, посадка, уход, уборка. Использование в народном хозяйстве. Одеж</w:t>
      </w:r>
      <w:r w:rsidRPr="00453A35">
        <w:rPr>
          <w:rFonts w:ascii="Times New Roman" w:hAnsi="Times New Roman" w:cs="Times New Roman"/>
          <w:color w:val="auto"/>
          <w:sz w:val="28"/>
          <w:szCs w:val="28"/>
        </w:rPr>
        <w:softHyphen/>
        <w:t>да из</w:t>
      </w:r>
      <w:r w:rsidR="002D33FE" w:rsidRPr="00453A35">
        <w:rPr>
          <w:rFonts w:ascii="Times New Roman" w:hAnsi="Times New Roman" w:cs="Times New Roman"/>
          <w:color w:val="auto"/>
          <w:sz w:val="28"/>
          <w:szCs w:val="28"/>
        </w:rPr>
        <w:t>о</w:t>
      </w:r>
      <w:r w:rsidRPr="00453A35">
        <w:rPr>
          <w:rFonts w:ascii="Times New Roman" w:hAnsi="Times New Roman" w:cs="Times New Roman"/>
          <w:color w:val="auto"/>
          <w:sz w:val="28"/>
          <w:szCs w:val="28"/>
        </w:rPr>
        <w:t xml:space="preserve"> льна и хлопка.</w:t>
      </w:r>
    </w:p>
    <w:p w14:paraId="569C4BE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Сорные растения</w:t>
      </w:r>
      <w:r w:rsidRPr="00453A35">
        <w:rPr>
          <w:rFonts w:ascii="Times New Roman" w:hAnsi="Times New Roman" w:cs="Times New Roman"/>
          <w:color w:val="auto"/>
          <w:sz w:val="28"/>
          <w:szCs w:val="28"/>
        </w:rPr>
        <w:t xml:space="preserve"> </w:t>
      </w:r>
      <w:r w:rsidRPr="00453A35">
        <w:rPr>
          <w:rFonts w:ascii="Times New Roman" w:hAnsi="Times New Roman" w:cs="Times New Roman"/>
          <w:bCs/>
          <w:i/>
          <w:color w:val="auto"/>
          <w:sz w:val="28"/>
          <w:szCs w:val="28"/>
        </w:rPr>
        <w:t xml:space="preserve">полей </w:t>
      </w:r>
      <w:r w:rsidRPr="00453A35">
        <w:rPr>
          <w:rFonts w:ascii="Times New Roman" w:hAnsi="Times New Roman" w:cs="Times New Roman"/>
          <w:i/>
          <w:color w:val="auto"/>
          <w:sz w:val="28"/>
          <w:szCs w:val="28"/>
        </w:rPr>
        <w:t>и огородов</w:t>
      </w:r>
      <w:r w:rsidRPr="00453A35">
        <w:rPr>
          <w:rFonts w:ascii="Times New Roman" w:hAnsi="Times New Roman" w:cs="Times New Roman"/>
          <w:color w:val="auto"/>
          <w:sz w:val="28"/>
          <w:szCs w:val="28"/>
        </w:rPr>
        <w:t>: осот, пырей, лебеда.</w:t>
      </w:r>
    </w:p>
    <w:p w14:paraId="4517BAA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xml:space="preserve">Внешний вид.  </w:t>
      </w:r>
      <w:r w:rsidRPr="00453A35">
        <w:rPr>
          <w:rFonts w:ascii="Times New Roman" w:hAnsi="Times New Roman" w:cs="Times New Roman"/>
          <w:bCs/>
          <w:color w:val="auto"/>
          <w:sz w:val="28"/>
          <w:szCs w:val="28"/>
        </w:rPr>
        <w:t xml:space="preserve">Борьба </w:t>
      </w:r>
      <w:r w:rsidRPr="00453A35">
        <w:rPr>
          <w:rFonts w:ascii="Times New Roman" w:hAnsi="Times New Roman" w:cs="Times New Roman"/>
          <w:color w:val="auto"/>
          <w:sz w:val="28"/>
          <w:szCs w:val="28"/>
        </w:rPr>
        <w:t>с сорными растениями.</w:t>
      </w:r>
    </w:p>
    <w:p w14:paraId="3A5F555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bCs/>
          <w:color w:val="auto"/>
          <w:sz w:val="28"/>
          <w:szCs w:val="28"/>
        </w:rPr>
        <w:t>Овощные растения</w:t>
      </w:r>
    </w:p>
    <w:p w14:paraId="7659631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Однолетние овощные растения: </w:t>
      </w:r>
      <w:r w:rsidRPr="00453A35">
        <w:rPr>
          <w:rFonts w:ascii="Times New Roman" w:hAnsi="Times New Roman" w:cs="Times New Roman"/>
          <w:color w:val="auto"/>
          <w:sz w:val="28"/>
          <w:szCs w:val="28"/>
        </w:rPr>
        <w:t>огурец, помидор (горох, фасоль, баклажан, перец, редис, укроп — по выбору учителя).</w:t>
      </w:r>
    </w:p>
    <w:p w14:paraId="5E3C231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Двулетние овощные растения: </w:t>
      </w:r>
      <w:r w:rsidRPr="00453A35">
        <w:rPr>
          <w:rFonts w:ascii="Times New Roman" w:hAnsi="Times New Roman" w:cs="Times New Roman"/>
          <w:color w:val="auto"/>
          <w:sz w:val="28"/>
          <w:szCs w:val="28"/>
        </w:rPr>
        <w:t>морковь, свекла, капуста, петрушка.</w:t>
      </w:r>
    </w:p>
    <w:p w14:paraId="441AA47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Многолетние овощные растения: </w:t>
      </w:r>
      <w:r w:rsidRPr="00453A35">
        <w:rPr>
          <w:rFonts w:ascii="Times New Roman" w:hAnsi="Times New Roman" w:cs="Times New Roman"/>
          <w:color w:val="auto"/>
          <w:sz w:val="28"/>
          <w:szCs w:val="28"/>
        </w:rPr>
        <w:t>лук.</w:t>
      </w:r>
    </w:p>
    <w:p w14:paraId="4D250A4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Особенности внешнего строения этих растений, биологичес</w:t>
      </w:r>
      <w:r w:rsidRPr="00453A35">
        <w:rPr>
          <w:rFonts w:ascii="Times New Roman" w:hAnsi="Times New Roman" w:cs="Times New Roman"/>
          <w:color w:val="auto"/>
          <w:sz w:val="28"/>
          <w:szCs w:val="28"/>
        </w:rPr>
        <w:softHyphen/>
        <w:t>кие особенности выращивания. Развитие растений от семени до семени.</w:t>
      </w:r>
    </w:p>
    <w:p w14:paraId="2109235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Выращивание: посев, уход, уборка.</w:t>
      </w:r>
    </w:p>
    <w:p w14:paraId="769D5B4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Польза овощных растений. Овощи — источник здоровья (ви</w:t>
      </w:r>
      <w:r w:rsidRPr="00453A35">
        <w:rPr>
          <w:rFonts w:ascii="Times New Roman" w:hAnsi="Times New Roman" w:cs="Times New Roman"/>
          <w:color w:val="auto"/>
          <w:sz w:val="28"/>
          <w:szCs w:val="28"/>
        </w:rPr>
        <w:softHyphen/>
        <w:t>тамины).</w:t>
      </w:r>
    </w:p>
    <w:p w14:paraId="0DC3A61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lastRenderedPageBreak/>
        <w:t>Использование человеком. Блюда, приготавливаемые из овощей.</w:t>
      </w:r>
    </w:p>
    <w:p w14:paraId="25C848A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 xml:space="preserve">Практические работы: </w:t>
      </w:r>
      <w:r w:rsidRPr="00453A35">
        <w:rPr>
          <w:rFonts w:ascii="Times New Roman" w:hAnsi="Times New Roman" w:cs="Times New Roman"/>
          <w:color w:val="auto"/>
          <w:sz w:val="28"/>
          <w:szCs w:val="28"/>
        </w:rPr>
        <w:t>выращивание рассады. Определение основных групп семян овощных растений. Посадка, прополка, уход за овощными растениями на при</w:t>
      </w:r>
      <w:r w:rsidRPr="00453A35">
        <w:rPr>
          <w:rFonts w:ascii="Times New Roman" w:hAnsi="Times New Roman" w:cs="Times New Roman"/>
          <w:color w:val="auto"/>
          <w:sz w:val="28"/>
          <w:szCs w:val="28"/>
        </w:rPr>
        <w:softHyphen/>
        <w:t>школьном участке, сбор урожая.</w:t>
      </w:r>
    </w:p>
    <w:p w14:paraId="0F9714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Растения сада</w:t>
      </w:r>
    </w:p>
    <w:p w14:paraId="3204799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Яблоня, груша, вишня, смородина, крыжовник, земляника (аб</w:t>
      </w:r>
      <w:r w:rsidRPr="00453A35">
        <w:rPr>
          <w:rFonts w:ascii="Times New Roman" w:hAnsi="Times New Roman" w:cs="Times New Roman"/>
          <w:color w:val="auto"/>
          <w:sz w:val="28"/>
          <w:szCs w:val="28"/>
        </w:rPr>
        <w:softHyphen/>
        <w:t>рикосы, персики — для южных регионов).</w:t>
      </w:r>
    </w:p>
    <w:p w14:paraId="70B9A69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Биологические особенности растений сада: созревание </w:t>
      </w:r>
      <w:r w:rsidRPr="00453A35">
        <w:rPr>
          <w:rFonts w:ascii="Times New Roman" w:hAnsi="Times New Roman" w:cs="Times New Roman"/>
          <w:smallCaps/>
          <w:color w:val="auto"/>
          <w:sz w:val="28"/>
          <w:szCs w:val="28"/>
        </w:rPr>
        <w:t xml:space="preserve">плодов. </w:t>
      </w:r>
      <w:r w:rsidRPr="00453A35">
        <w:rPr>
          <w:rFonts w:ascii="Times New Roman" w:hAnsi="Times New Roman" w:cs="Times New Roman"/>
          <w:color w:val="auto"/>
          <w:sz w:val="28"/>
          <w:szCs w:val="28"/>
        </w:rPr>
        <w:t>особенности размножения. Вредители сада, способы борьбы с ними.</w:t>
      </w:r>
    </w:p>
    <w:p w14:paraId="1D39D28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Способы уборки и использования плодов и ягод. Польза све</w:t>
      </w:r>
      <w:r w:rsidRPr="00453A35">
        <w:rPr>
          <w:rFonts w:ascii="Times New Roman" w:hAnsi="Times New Roman" w:cs="Times New Roman"/>
          <w:color w:val="auto"/>
          <w:sz w:val="28"/>
          <w:szCs w:val="28"/>
        </w:rPr>
        <w:softHyphen/>
        <w:t>жих фруктов и ягод. Заготовки на зиму.</w:t>
      </w:r>
    </w:p>
    <w:p w14:paraId="4E4EDB9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 xml:space="preserve">Практические работы в саду: </w:t>
      </w:r>
      <w:r w:rsidRPr="00453A35">
        <w:rPr>
          <w:rFonts w:ascii="Times New Roman" w:hAnsi="Times New Roman" w:cs="Times New Roman"/>
          <w:color w:val="auto"/>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4249FE9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color w:val="auto"/>
          <w:sz w:val="28"/>
          <w:szCs w:val="28"/>
        </w:rPr>
        <w:t>ЖИВОТНЫЕ</w:t>
      </w:r>
    </w:p>
    <w:p w14:paraId="2BB8306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Введение</w:t>
      </w:r>
    </w:p>
    <w:p w14:paraId="5424F76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Разнообразие животного мира</w:t>
      </w:r>
      <w:r w:rsidRPr="00453A35">
        <w:rPr>
          <w:rFonts w:ascii="Times New Roman" w:hAnsi="Times New Roman" w:cs="Times New Roman"/>
          <w:color w:val="auto"/>
          <w:sz w:val="28"/>
          <w:szCs w:val="28"/>
        </w:rPr>
        <w:t>. Позвоночные и беспозвоноч</w:t>
      </w:r>
      <w:r w:rsidRPr="00453A35">
        <w:rPr>
          <w:rFonts w:ascii="Times New Roman" w:hAnsi="Times New Roman" w:cs="Times New Roman"/>
          <w:color w:val="auto"/>
          <w:sz w:val="28"/>
          <w:szCs w:val="28"/>
        </w:rPr>
        <w:softHyphen/>
        <w:t>ные животные. Дикие и домашние животные.</w:t>
      </w:r>
    </w:p>
    <w:p w14:paraId="2934993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Места обитания животных</w:t>
      </w:r>
      <w:r w:rsidRPr="00453A35">
        <w:rPr>
          <w:rFonts w:ascii="Times New Roman" w:hAnsi="Times New Roman" w:cs="Times New Roman"/>
          <w:color w:val="auto"/>
          <w:sz w:val="28"/>
          <w:szCs w:val="28"/>
        </w:rPr>
        <w:t xml:space="preserve"> и приспособленность их к услови</w:t>
      </w:r>
      <w:r w:rsidRPr="00453A35">
        <w:rPr>
          <w:rFonts w:ascii="Times New Roman" w:hAnsi="Times New Roman" w:cs="Times New Roman"/>
          <w:color w:val="auto"/>
          <w:sz w:val="28"/>
          <w:szCs w:val="28"/>
        </w:rPr>
        <w:softHyphen/>
        <w:t>ям жизни (форма тела, покров, способ передвижения, дыхание, окраска: защитная, предостерегающая).</w:t>
      </w:r>
    </w:p>
    <w:p w14:paraId="61E6A88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i/>
          <w:color w:val="auto"/>
          <w:sz w:val="28"/>
          <w:szCs w:val="28"/>
        </w:rPr>
        <w:t>Значение животных и их охрана</w:t>
      </w:r>
      <w:r w:rsidRPr="00453A35">
        <w:rPr>
          <w:rFonts w:ascii="Times New Roman" w:hAnsi="Times New Roman" w:cs="Times New Roman"/>
          <w:color w:val="auto"/>
          <w:sz w:val="28"/>
          <w:szCs w:val="28"/>
        </w:rPr>
        <w:t>. Животные, занесенные в Красную книгу.</w:t>
      </w:r>
    </w:p>
    <w:p w14:paraId="68DCED5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i/>
          <w:color w:val="auto"/>
          <w:sz w:val="28"/>
          <w:szCs w:val="28"/>
        </w:rPr>
      </w:pPr>
      <w:r w:rsidRPr="00453A35">
        <w:rPr>
          <w:rFonts w:ascii="Times New Roman" w:hAnsi="Times New Roman" w:cs="Times New Roman"/>
          <w:b/>
          <w:bCs/>
          <w:color w:val="auto"/>
          <w:sz w:val="28"/>
          <w:szCs w:val="28"/>
        </w:rPr>
        <w:t>Беспозвоночные животные</w:t>
      </w:r>
    </w:p>
    <w:p w14:paraId="7E89B3F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i/>
          <w:color w:val="auto"/>
          <w:sz w:val="28"/>
          <w:szCs w:val="28"/>
        </w:rPr>
        <w:t xml:space="preserve"> </w:t>
      </w:r>
      <w:r w:rsidRPr="00453A35">
        <w:rPr>
          <w:rFonts w:ascii="Times New Roman" w:hAnsi="Times New Roman" w:cs="Times New Roman"/>
          <w:color w:val="auto"/>
          <w:sz w:val="28"/>
          <w:szCs w:val="28"/>
        </w:rPr>
        <w:t>Общие признаки беспозвоночных (отсутствие позвоночника и внутреннего скелета).</w:t>
      </w:r>
    </w:p>
    <w:p w14:paraId="03CAD02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Многообразие беспозвоночных; черви, медузы, раки, пауки, насекомые.</w:t>
      </w:r>
    </w:p>
    <w:p w14:paraId="169FF03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Дождевой червь.</w:t>
      </w:r>
    </w:p>
    <w:p w14:paraId="10CE25A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lastRenderedPageBreak/>
        <w:t>Внешний вид дождевого червя, образ жизни, питание, особен</w:t>
      </w:r>
      <w:r w:rsidRPr="00453A35">
        <w:rPr>
          <w:rFonts w:ascii="Times New Roman" w:hAnsi="Times New Roman" w:cs="Times New Roman"/>
          <w:color w:val="auto"/>
          <w:sz w:val="28"/>
          <w:szCs w:val="28"/>
        </w:rPr>
        <w:softHyphen/>
        <w:t>ности дыхания, способ передвижения. Роль дождевого червя в почвообразовании.</w:t>
      </w:r>
    </w:p>
    <w:p w14:paraId="4F8629D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i/>
          <w:color w:val="auto"/>
          <w:sz w:val="28"/>
          <w:szCs w:val="28"/>
        </w:rPr>
        <w:t>Демонстрация</w:t>
      </w:r>
      <w:r w:rsidRPr="00453A35">
        <w:rPr>
          <w:rFonts w:ascii="Times New Roman" w:hAnsi="Times New Roman" w:cs="Times New Roman"/>
          <w:color w:val="auto"/>
          <w:sz w:val="28"/>
          <w:szCs w:val="28"/>
        </w:rPr>
        <w:t xml:space="preserve"> живого объекта или влажного препарата.</w:t>
      </w:r>
    </w:p>
    <w:p w14:paraId="68FFF83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Насекомые.</w:t>
      </w:r>
    </w:p>
    <w:p w14:paraId="3EE2516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Многообразие насекомых (стрекозы, тараканы и др.). Разли</w:t>
      </w:r>
      <w:r w:rsidRPr="00453A35">
        <w:rPr>
          <w:rFonts w:ascii="Times New Roman" w:hAnsi="Times New Roman" w:cs="Times New Roman"/>
          <w:color w:val="auto"/>
          <w:sz w:val="28"/>
          <w:szCs w:val="28"/>
        </w:rPr>
        <w:softHyphen/>
        <w:t xml:space="preserve">чие по внешнему виду, местам </w:t>
      </w:r>
      <w:proofErr w:type="gramStart"/>
      <w:r w:rsidRPr="00453A35">
        <w:rPr>
          <w:rFonts w:ascii="Times New Roman" w:hAnsi="Times New Roman" w:cs="Times New Roman"/>
          <w:color w:val="auto"/>
          <w:sz w:val="28"/>
          <w:szCs w:val="28"/>
        </w:rPr>
        <w:t>обитания,  питанию</w:t>
      </w:r>
      <w:proofErr w:type="gramEnd"/>
      <w:r w:rsidRPr="00453A35">
        <w:rPr>
          <w:rFonts w:ascii="Times New Roman" w:hAnsi="Times New Roman" w:cs="Times New Roman"/>
          <w:color w:val="auto"/>
          <w:sz w:val="28"/>
          <w:szCs w:val="28"/>
        </w:rPr>
        <w:t>.</w:t>
      </w:r>
    </w:p>
    <w:p w14:paraId="0B59230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Бабочки. </w:t>
      </w:r>
      <w:r w:rsidRPr="00453A35">
        <w:rPr>
          <w:rFonts w:ascii="Times New Roman" w:hAnsi="Times New Roman" w:cs="Times New Roman"/>
          <w:color w:val="auto"/>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75A171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Тутовый шелкопряд. </w:t>
      </w:r>
      <w:r w:rsidRPr="00453A35">
        <w:rPr>
          <w:rFonts w:ascii="Times New Roman" w:hAnsi="Times New Roman" w:cs="Times New Roman"/>
          <w:color w:val="auto"/>
          <w:sz w:val="28"/>
          <w:szCs w:val="28"/>
        </w:rPr>
        <w:t>Внешний вид, образ жизни, питание, способ передвижения, польза, разведение.</w:t>
      </w:r>
    </w:p>
    <w:p w14:paraId="4D96958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Жуки. </w:t>
      </w:r>
      <w:r w:rsidRPr="00453A35">
        <w:rPr>
          <w:rFonts w:ascii="Times New Roman" w:hAnsi="Times New Roman" w:cs="Times New Roman"/>
          <w:color w:val="auto"/>
          <w:sz w:val="28"/>
          <w:szCs w:val="28"/>
        </w:rPr>
        <w:t>Отличительные признаки. Значение в природе. Размно</w:t>
      </w:r>
      <w:r w:rsidRPr="00453A35">
        <w:rPr>
          <w:rFonts w:ascii="Times New Roman" w:hAnsi="Times New Roman" w:cs="Times New Roman"/>
          <w:color w:val="auto"/>
          <w:sz w:val="28"/>
          <w:szCs w:val="28"/>
        </w:rPr>
        <w:softHyphen/>
        <w:t>жение и развитие. Сравнительная характеристика (майский жук, колорадский жук, божья коровка или другие — по выбору учи</w:t>
      </w:r>
      <w:r w:rsidRPr="00453A35">
        <w:rPr>
          <w:rFonts w:ascii="Times New Roman" w:hAnsi="Times New Roman" w:cs="Times New Roman"/>
          <w:color w:val="auto"/>
          <w:sz w:val="28"/>
          <w:szCs w:val="28"/>
        </w:rPr>
        <w:softHyphen/>
        <w:t>теля).</w:t>
      </w:r>
    </w:p>
    <w:p w14:paraId="24F3BC7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Комнатная муха. </w:t>
      </w:r>
      <w:r w:rsidRPr="00453A35">
        <w:rPr>
          <w:rFonts w:ascii="Times New Roman" w:hAnsi="Times New Roman" w:cs="Times New Roman"/>
          <w:color w:val="auto"/>
          <w:sz w:val="28"/>
          <w:szCs w:val="28"/>
        </w:rPr>
        <w:t>Характерные особенности. Вред. Меры борь</w:t>
      </w:r>
      <w:r w:rsidRPr="00453A35">
        <w:rPr>
          <w:rFonts w:ascii="Times New Roman" w:hAnsi="Times New Roman" w:cs="Times New Roman"/>
          <w:color w:val="auto"/>
          <w:sz w:val="28"/>
          <w:szCs w:val="28"/>
        </w:rPr>
        <w:softHyphen/>
        <w:t>бы. Правила гигиены.</w:t>
      </w:r>
    </w:p>
    <w:p w14:paraId="3591888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Медоносная пчела. </w:t>
      </w:r>
      <w:r w:rsidRPr="00453A35">
        <w:rPr>
          <w:rFonts w:ascii="Times New Roman" w:hAnsi="Times New Roman" w:cs="Times New Roman"/>
          <w:color w:val="auto"/>
          <w:sz w:val="28"/>
          <w:szCs w:val="28"/>
        </w:rPr>
        <w:t>Внешнее строение. Жизнь пчелиной се</w:t>
      </w:r>
      <w:r w:rsidRPr="00453A35">
        <w:rPr>
          <w:rFonts w:ascii="Times New Roman" w:hAnsi="Times New Roman" w:cs="Times New Roman"/>
          <w:color w:val="auto"/>
          <w:sz w:val="28"/>
          <w:szCs w:val="28"/>
        </w:rPr>
        <w:softHyphen/>
        <w:t>мьи (состав семьи). Разведение пчел (пчеловодство). Использо</w:t>
      </w:r>
      <w:r w:rsidRPr="00453A35">
        <w:rPr>
          <w:rFonts w:ascii="Times New Roman" w:hAnsi="Times New Roman" w:cs="Times New Roman"/>
          <w:color w:val="auto"/>
          <w:sz w:val="28"/>
          <w:szCs w:val="28"/>
        </w:rPr>
        <w:softHyphen/>
        <w:t>вание продуктов пчеловодства (целебные свойства меда, пыльцы, прополиса).</w:t>
      </w:r>
    </w:p>
    <w:p w14:paraId="2B2E98F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iCs/>
          <w:color w:val="auto"/>
          <w:sz w:val="28"/>
          <w:szCs w:val="28"/>
        </w:rPr>
        <w:t xml:space="preserve">Муравьи </w:t>
      </w:r>
      <w:r w:rsidRPr="00453A35">
        <w:rPr>
          <w:rFonts w:ascii="Times New Roman" w:hAnsi="Times New Roman" w:cs="Times New Roman"/>
          <w:color w:val="auto"/>
          <w:sz w:val="28"/>
          <w:szCs w:val="28"/>
        </w:rPr>
        <w:t>— санитары леса. Внешний вид. Состав семьи. Осо</w:t>
      </w:r>
      <w:r w:rsidRPr="00453A35">
        <w:rPr>
          <w:rFonts w:ascii="Times New Roman" w:hAnsi="Times New Roman" w:cs="Times New Roman"/>
          <w:color w:val="auto"/>
          <w:sz w:val="28"/>
          <w:szCs w:val="28"/>
        </w:rPr>
        <w:softHyphen/>
        <w:t>бенности жизни. Польза. Правила поведения в лесу. Охрана му</w:t>
      </w:r>
      <w:r w:rsidRPr="00453A35">
        <w:rPr>
          <w:rFonts w:ascii="Times New Roman" w:hAnsi="Times New Roman" w:cs="Times New Roman"/>
          <w:color w:val="auto"/>
          <w:sz w:val="28"/>
          <w:szCs w:val="28"/>
        </w:rPr>
        <w:softHyphen/>
        <w:t>равейников.</w:t>
      </w:r>
    </w:p>
    <w:p w14:paraId="35AE852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Демонстрация</w:t>
      </w:r>
      <w:r w:rsidRPr="00453A35">
        <w:rPr>
          <w:rFonts w:ascii="Times New Roman" w:hAnsi="Times New Roman" w:cs="Times New Roman"/>
          <w:color w:val="auto"/>
          <w:sz w:val="28"/>
          <w:szCs w:val="28"/>
        </w:rPr>
        <w:t xml:space="preserve"> живых насекомых, коллекций насекомых — вредителей сельскохозяйственных растений, показ видеофиль</w:t>
      </w:r>
      <w:r w:rsidRPr="00453A35">
        <w:rPr>
          <w:rFonts w:ascii="Times New Roman" w:hAnsi="Times New Roman" w:cs="Times New Roman"/>
          <w:color w:val="auto"/>
          <w:sz w:val="28"/>
          <w:szCs w:val="28"/>
        </w:rPr>
        <w:softHyphen/>
        <w:t>мов.</w:t>
      </w:r>
    </w:p>
    <w:p w14:paraId="03382CE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 xml:space="preserve">Практическая работа. </w:t>
      </w:r>
      <w:r w:rsidRPr="00453A35">
        <w:rPr>
          <w:rFonts w:ascii="Times New Roman" w:hAnsi="Times New Roman" w:cs="Times New Roman"/>
          <w:color w:val="auto"/>
          <w:sz w:val="28"/>
          <w:szCs w:val="28"/>
        </w:rPr>
        <w:t>Зарисовка насекомых в тетрадях.</w:t>
      </w:r>
    </w:p>
    <w:p w14:paraId="1D20333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Экскурсия</w:t>
      </w:r>
      <w:r w:rsidRPr="00453A35">
        <w:rPr>
          <w:rFonts w:ascii="Times New Roman" w:hAnsi="Times New Roman" w:cs="Times New Roman"/>
          <w:color w:val="auto"/>
          <w:sz w:val="28"/>
          <w:szCs w:val="28"/>
        </w:rPr>
        <w:t xml:space="preserve"> в природу для наблюдения за насекомыми.</w:t>
      </w:r>
    </w:p>
    <w:p w14:paraId="775900B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Позвоночные животные</w:t>
      </w:r>
    </w:p>
    <w:p w14:paraId="2C7D97D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Общие признаки позвоночных животных. Наличие позвоночника и внутреннего скелета. </w:t>
      </w:r>
    </w:p>
    <w:p w14:paraId="6936FCD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lastRenderedPageBreak/>
        <w:t>Классификация животных: рыбы, земноводные, пресмыкающиеся, птицы, млеко</w:t>
      </w:r>
      <w:r w:rsidRPr="00453A35">
        <w:rPr>
          <w:rFonts w:ascii="Times New Roman" w:hAnsi="Times New Roman" w:cs="Times New Roman"/>
          <w:color w:val="auto"/>
          <w:sz w:val="28"/>
          <w:szCs w:val="28"/>
        </w:rPr>
        <w:softHyphen/>
        <w:t>питающие.</w:t>
      </w:r>
    </w:p>
    <w:p w14:paraId="7D8E362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Рыбы</w:t>
      </w:r>
    </w:p>
    <w:p w14:paraId="53C0F1B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Общие признаки рыб. Среда обитания.</w:t>
      </w:r>
    </w:p>
    <w:p w14:paraId="2C05576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Речные рыбы </w:t>
      </w:r>
      <w:r w:rsidRPr="00453A35">
        <w:rPr>
          <w:rFonts w:ascii="Times New Roman" w:hAnsi="Times New Roman" w:cs="Times New Roman"/>
          <w:color w:val="auto"/>
          <w:sz w:val="28"/>
          <w:szCs w:val="28"/>
        </w:rPr>
        <w:t>(пресноводные): окунь, щука, карп.</w:t>
      </w:r>
    </w:p>
    <w:p w14:paraId="63F6585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Морские рыбы: </w:t>
      </w:r>
      <w:r w:rsidRPr="00453A35">
        <w:rPr>
          <w:rFonts w:ascii="Times New Roman" w:hAnsi="Times New Roman" w:cs="Times New Roman"/>
          <w:color w:val="auto"/>
          <w:sz w:val="28"/>
          <w:szCs w:val="28"/>
        </w:rPr>
        <w:t>треска, сельдь или другие, обитающие в дан</w:t>
      </w:r>
      <w:r w:rsidRPr="00453A35">
        <w:rPr>
          <w:rFonts w:ascii="Times New Roman" w:hAnsi="Times New Roman" w:cs="Times New Roman"/>
          <w:color w:val="auto"/>
          <w:sz w:val="28"/>
          <w:szCs w:val="28"/>
        </w:rPr>
        <w:softHyphen/>
        <w:t>ной местности.</w:t>
      </w:r>
    </w:p>
    <w:p w14:paraId="7CA8DB1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Внешнее строение, образ жизни, питание (особенности пита</w:t>
      </w:r>
      <w:r w:rsidRPr="00453A35">
        <w:rPr>
          <w:rFonts w:ascii="Times New Roman" w:hAnsi="Times New Roman" w:cs="Times New Roman"/>
          <w:color w:val="auto"/>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74EA3CD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i/>
          <w:iCs/>
          <w:color w:val="auto"/>
          <w:sz w:val="28"/>
          <w:szCs w:val="28"/>
        </w:rPr>
        <w:t xml:space="preserve">Домашний аквариум. </w:t>
      </w:r>
      <w:r w:rsidRPr="00453A35">
        <w:rPr>
          <w:rFonts w:ascii="Times New Roman" w:hAnsi="Times New Roman" w:cs="Times New Roman"/>
          <w:color w:val="auto"/>
          <w:sz w:val="28"/>
          <w:szCs w:val="28"/>
        </w:rPr>
        <w:t>Виды аквариумных рыб. Среда обита</w:t>
      </w:r>
      <w:r w:rsidRPr="00453A35">
        <w:rPr>
          <w:rFonts w:ascii="Times New Roman" w:hAnsi="Times New Roman" w:cs="Times New Roman"/>
          <w:color w:val="auto"/>
          <w:sz w:val="28"/>
          <w:szCs w:val="28"/>
        </w:rPr>
        <w:softHyphen/>
        <w:t>ния (освещение, температура воды). Особенности размножения (живородящие). Питание. Кормление (виды корма), уход.</w:t>
      </w:r>
    </w:p>
    <w:p w14:paraId="592C567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bCs/>
          <w:i/>
          <w:color w:val="auto"/>
          <w:sz w:val="28"/>
          <w:szCs w:val="28"/>
        </w:rPr>
        <w:t xml:space="preserve">Демонстрация </w:t>
      </w:r>
      <w:r w:rsidRPr="00453A35">
        <w:rPr>
          <w:rFonts w:ascii="Times New Roman" w:hAnsi="Times New Roman" w:cs="Times New Roman"/>
          <w:color w:val="auto"/>
          <w:sz w:val="28"/>
          <w:szCs w:val="28"/>
        </w:rPr>
        <w:t>живых рыб и наблюдение за ними.</w:t>
      </w:r>
    </w:p>
    <w:p w14:paraId="14FE487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i/>
          <w:color w:val="auto"/>
          <w:sz w:val="28"/>
          <w:szCs w:val="28"/>
        </w:rPr>
        <w:t>Экскурсия</w:t>
      </w:r>
      <w:r w:rsidRPr="00453A35">
        <w:rPr>
          <w:rFonts w:ascii="Times New Roman" w:hAnsi="Times New Roman" w:cs="Times New Roman"/>
          <w:color w:val="auto"/>
          <w:sz w:val="28"/>
          <w:szCs w:val="28"/>
        </w:rPr>
        <w:t xml:space="preserve"> к водоему для наблюдений за рыбной ловлей (в зависимости от местных условий).</w:t>
      </w:r>
    </w:p>
    <w:p w14:paraId="7A2F7F6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Земноводные</w:t>
      </w:r>
    </w:p>
    <w:p w14:paraId="0B389C9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Общие признаки земноводных.</w:t>
      </w:r>
    </w:p>
    <w:p w14:paraId="15DD246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Лягушка. </w:t>
      </w:r>
      <w:r w:rsidRPr="00453A35">
        <w:rPr>
          <w:rFonts w:ascii="Times New Roman" w:hAnsi="Times New Roman" w:cs="Times New Roman"/>
          <w:color w:val="auto"/>
          <w:sz w:val="28"/>
          <w:szCs w:val="28"/>
        </w:rPr>
        <w:t>Место обитания, образ жизни. Внешнее строе</w:t>
      </w:r>
      <w:r w:rsidRPr="00453A35">
        <w:rPr>
          <w:rFonts w:ascii="Times New Roman" w:hAnsi="Times New Roman" w:cs="Times New Roman"/>
          <w:color w:val="auto"/>
          <w:sz w:val="28"/>
          <w:szCs w:val="28"/>
        </w:rPr>
        <w:softHyphen/>
        <w:t>ние, способ передвижения. Питание, дыхание, размножение (цикл развития).</w:t>
      </w:r>
    </w:p>
    <w:p w14:paraId="5FCA567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Знакомство с многообразием земноводных (жаба, тритон, са</w:t>
      </w:r>
      <w:r w:rsidRPr="00453A35">
        <w:rPr>
          <w:rFonts w:ascii="Times New Roman" w:hAnsi="Times New Roman" w:cs="Times New Roman"/>
          <w:color w:val="auto"/>
          <w:sz w:val="28"/>
          <w:szCs w:val="28"/>
        </w:rPr>
        <w:softHyphen/>
        <w:t>ламандра). Особенности внешнего вида и образа жизни. Значе</w:t>
      </w:r>
      <w:r w:rsidRPr="00453A35">
        <w:rPr>
          <w:rFonts w:ascii="Times New Roman" w:hAnsi="Times New Roman" w:cs="Times New Roman"/>
          <w:color w:val="auto"/>
          <w:sz w:val="28"/>
          <w:szCs w:val="28"/>
        </w:rPr>
        <w:softHyphen/>
        <w:t>ние в природе.</w:t>
      </w:r>
    </w:p>
    <w:p w14:paraId="7062EA6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Черты сходства и различия земноводных и рыб.</w:t>
      </w:r>
    </w:p>
    <w:p w14:paraId="1DC7DBA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Польза земноводных и их охрана.</w:t>
      </w:r>
    </w:p>
    <w:p w14:paraId="17421B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Демонстрация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живой лягушки или влажного препарата.</w:t>
      </w:r>
    </w:p>
    <w:p w14:paraId="5E2930B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 xml:space="preserve">Практические работы. </w:t>
      </w:r>
      <w:r w:rsidRPr="00453A35">
        <w:rPr>
          <w:rFonts w:ascii="Times New Roman" w:hAnsi="Times New Roman" w:cs="Times New Roman"/>
          <w:color w:val="auto"/>
          <w:sz w:val="28"/>
          <w:szCs w:val="28"/>
        </w:rPr>
        <w:t>Зарисовка в тетрадях. Черчение таблицы (сходство и различие).</w:t>
      </w:r>
    </w:p>
    <w:p w14:paraId="6D3FCE6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Пресмыкающиеся</w:t>
      </w:r>
    </w:p>
    <w:p w14:paraId="43DE160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lastRenderedPageBreak/>
        <w:t>Общие признаки пресмыкающихся. Внешнее строение, пита</w:t>
      </w:r>
      <w:r w:rsidRPr="00453A35">
        <w:rPr>
          <w:rFonts w:ascii="Times New Roman" w:hAnsi="Times New Roman" w:cs="Times New Roman"/>
          <w:color w:val="auto"/>
          <w:sz w:val="28"/>
          <w:szCs w:val="28"/>
        </w:rPr>
        <w:softHyphen/>
        <w:t>ние, дыхание. Размножение пресмыкающихся (цикл развития).</w:t>
      </w:r>
    </w:p>
    <w:p w14:paraId="3A00688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Ящерица </w:t>
      </w:r>
      <w:r w:rsidRPr="00453A35">
        <w:rPr>
          <w:rFonts w:ascii="Times New Roman" w:hAnsi="Times New Roman" w:cs="Times New Roman"/>
          <w:color w:val="auto"/>
          <w:sz w:val="28"/>
          <w:szCs w:val="28"/>
        </w:rPr>
        <w:t>прыткая. Места обитания, образ жизни, особеннос</w:t>
      </w:r>
      <w:r w:rsidRPr="00453A35">
        <w:rPr>
          <w:rFonts w:ascii="Times New Roman" w:hAnsi="Times New Roman" w:cs="Times New Roman"/>
          <w:color w:val="auto"/>
          <w:sz w:val="28"/>
          <w:szCs w:val="28"/>
        </w:rPr>
        <w:softHyphen/>
        <w:t>ти питания.</w:t>
      </w:r>
    </w:p>
    <w:p w14:paraId="3CB7F12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Змеи. </w:t>
      </w:r>
      <w:r w:rsidRPr="00453A35">
        <w:rPr>
          <w:rFonts w:ascii="Times New Roman" w:hAnsi="Times New Roman" w:cs="Times New Roman"/>
          <w:color w:val="auto"/>
          <w:sz w:val="28"/>
          <w:szCs w:val="28"/>
        </w:rPr>
        <w:t>Отличительные особенности животных. Сравнительная характеристика: гадюка, уж (места обитания, питание, размноже</w:t>
      </w:r>
      <w:r w:rsidRPr="00453A35">
        <w:rPr>
          <w:rFonts w:ascii="Times New Roman" w:hAnsi="Times New Roman" w:cs="Times New Roman"/>
          <w:color w:val="auto"/>
          <w:sz w:val="28"/>
          <w:szCs w:val="28"/>
        </w:rPr>
        <w:softHyphen/>
        <w:t>ние и развитие, отличительные признаки). Использование змеи</w:t>
      </w:r>
      <w:r w:rsidRPr="00453A35">
        <w:rPr>
          <w:rFonts w:ascii="Times New Roman" w:hAnsi="Times New Roman" w:cs="Times New Roman"/>
          <w:color w:val="auto"/>
          <w:sz w:val="28"/>
          <w:szCs w:val="28"/>
        </w:rPr>
        <w:softHyphen/>
        <w:t>ного яда в медицине. Скорая помощь при укусах змей.</w:t>
      </w:r>
    </w:p>
    <w:p w14:paraId="77AADEF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Черепахи, крокодилы. </w:t>
      </w:r>
      <w:r w:rsidRPr="00453A35">
        <w:rPr>
          <w:rFonts w:ascii="Times New Roman" w:hAnsi="Times New Roman" w:cs="Times New Roman"/>
          <w:color w:val="auto"/>
          <w:sz w:val="28"/>
          <w:szCs w:val="28"/>
        </w:rPr>
        <w:t>Отличительные признаки, среда оби</w:t>
      </w:r>
      <w:r w:rsidRPr="00453A35">
        <w:rPr>
          <w:rFonts w:ascii="Times New Roman" w:hAnsi="Times New Roman" w:cs="Times New Roman"/>
          <w:color w:val="auto"/>
          <w:sz w:val="28"/>
          <w:szCs w:val="28"/>
        </w:rPr>
        <w:softHyphen/>
        <w:t>тания, питание, размножение и развитие.</w:t>
      </w:r>
    </w:p>
    <w:p w14:paraId="7137E73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Сравнительная характеристика пресмыкающихся и земновод</w:t>
      </w:r>
      <w:r w:rsidRPr="00453A35">
        <w:rPr>
          <w:rFonts w:ascii="Times New Roman" w:hAnsi="Times New Roman" w:cs="Times New Roman"/>
          <w:color w:val="auto"/>
          <w:sz w:val="28"/>
          <w:szCs w:val="28"/>
        </w:rPr>
        <w:softHyphen/>
        <w:t>ных (по внешнему виду, образу жизни, циклу развития).</w:t>
      </w:r>
    </w:p>
    <w:p w14:paraId="08AD379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Демонстрация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живой черепахи или влажных препаратов змей. Показ кино- и видеофильмов.</w:t>
      </w:r>
    </w:p>
    <w:p w14:paraId="783B62C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 xml:space="preserve">Практические работы. </w:t>
      </w:r>
      <w:r w:rsidRPr="00453A35">
        <w:rPr>
          <w:rFonts w:ascii="Times New Roman" w:hAnsi="Times New Roman" w:cs="Times New Roman"/>
          <w:color w:val="auto"/>
          <w:sz w:val="28"/>
          <w:szCs w:val="28"/>
        </w:rPr>
        <w:t>Зарисовки в тетрадях. Черчение таблицы.</w:t>
      </w:r>
    </w:p>
    <w:p w14:paraId="1948E62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bCs/>
          <w:i/>
          <w:color w:val="auto"/>
          <w:sz w:val="28"/>
          <w:szCs w:val="28"/>
        </w:rPr>
        <w:t>Птицы</w:t>
      </w:r>
    </w:p>
    <w:p w14:paraId="1CB21DD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Дикие </w:t>
      </w:r>
      <w:r w:rsidRPr="00453A35">
        <w:rPr>
          <w:rFonts w:ascii="Times New Roman" w:hAnsi="Times New Roman" w:cs="Times New Roman"/>
          <w:bCs/>
          <w:i/>
          <w:iCs/>
          <w:color w:val="auto"/>
          <w:sz w:val="28"/>
          <w:szCs w:val="28"/>
        </w:rPr>
        <w:t>птицы</w:t>
      </w:r>
      <w:r w:rsidRPr="00453A35">
        <w:rPr>
          <w:rFonts w:ascii="Times New Roman" w:hAnsi="Times New Roman" w:cs="Times New Roman"/>
          <w:b/>
          <w:bCs/>
          <w:i/>
          <w:iCs/>
          <w:color w:val="auto"/>
          <w:sz w:val="28"/>
          <w:szCs w:val="28"/>
        </w:rPr>
        <w:t xml:space="preserve">. </w:t>
      </w:r>
      <w:r w:rsidRPr="00453A35">
        <w:rPr>
          <w:rFonts w:ascii="Times New Roman" w:hAnsi="Times New Roman" w:cs="Times New Roman"/>
          <w:color w:val="auto"/>
          <w:sz w:val="28"/>
          <w:szCs w:val="28"/>
        </w:rPr>
        <w:t xml:space="preserve">Общая характеристика </w:t>
      </w:r>
      <w:r w:rsidRPr="00453A35">
        <w:rPr>
          <w:rFonts w:ascii="Times New Roman" w:hAnsi="Times New Roman" w:cs="Times New Roman"/>
          <w:bCs/>
          <w:color w:val="auto"/>
          <w:sz w:val="28"/>
          <w:szCs w:val="28"/>
        </w:rPr>
        <w:t>птиц: наличие крыль</w:t>
      </w:r>
      <w:r w:rsidRPr="00453A35">
        <w:rPr>
          <w:rFonts w:ascii="Times New Roman" w:hAnsi="Times New Roman" w:cs="Times New Roman"/>
          <w:color w:val="auto"/>
          <w:sz w:val="28"/>
          <w:szCs w:val="28"/>
        </w:rPr>
        <w:t>ев, пуха и перьев на теле. Особенности размножения: кладка яиц и выведение птенцов.</w:t>
      </w:r>
    </w:p>
    <w:p w14:paraId="782F995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Многообразие птиц, среда обитания, образ жизни, питание, приспособление к среде обитания. Птицы перелетные и непере</w:t>
      </w:r>
      <w:r w:rsidRPr="00453A35">
        <w:rPr>
          <w:rFonts w:ascii="Times New Roman" w:hAnsi="Times New Roman" w:cs="Times New Roman"/>
          <w:color w:val="auto"/>
          <w:sz w:val="28"/>
          <w:szCs w:val="28"/>
        </w:rPr>
        <w:softHyphen/>
        <w:t>летные (зимующие, оседлые).</w:t>
      </w:r>
    </w:p>
    <w:p w14:paraId="551BAA4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Птицы леса: </w:t>
      </w:r>
      <w:r w:rsidRPr="00453A35">
        <w:rPr>
          <w:rFonts w:ascii="Times New Roman" w:hAnsi="Times New Roman" w:cs="Times New Roman"/>
          <w:color w:val="auto"/>
          <w:sz w:val="28"/>
          <w:szCs w:val="28"/>
        </w:rPr>
        <w:t>большой пестрый дятел, синица.</w:t>
      </w:r>
    </w:p>
    <w:p w14:paraId="21612F4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Хищные птицы: </w:t>
      </w:r>
      <w:r w:rsidRPr="00453A35">
        <w:rPr>
          <w:rFonts w:ascii="Times New Roman" w:hAnsi="Times New Roman" w:cs="Times New Roman"/>
          <w:color w:val="auto"/>
          <w:sz w:val="28"/>
          <w:szCs w:val="28"/>
        </w:rPr>
        <w:t>сова, орел.</w:t>
      </w:r>
    </w:p>
    <w:p w14:paraId="285E9DF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Птицы, кормящиеся в воздухе: </w:t>
      </w:r>
      <w:r w:rsidRPr="00453A35">
        <w:rPr>
          <w:rFonts w:ascii="Times New Roman" w:hAnsi="Times New Roman" w:cs="Times New Roman"/>
          <w:color w:val="auto"/>
          <w:sz w:val="28"/>
          <w:szCs w:val="28"/>
        </w:rPr>
        <w:t>ласточка, стриж.</w:t>
      </w:r>
    </w:p>
    <w:p w14:paraId="50DDEB6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Водоплавающие птицы: </w:t>
      </w:r>
      <w:r w:rsidRPr="00453A35">
        <w:rPr>
          <w:rFonts w:ascii="Times New Roman" w:hAnsi="Times New Roman" w:cs="Times New Roman"/>
          <w:color w:val="auto"/>
          <w:sz w:val="28"/>
          <w:szCs w:val="28"/>
        </w:rPr>
        <w:t>утка-кряква, лебедь, пеликан.</w:t>
      </w:r>
    </w:p>
    <w:p w14:paraId="6C9CF23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Птицы, обитающие близ жилища человека: </w:t>
      </w:r>
      <w:r w:rsidRPr="00453A35">
        <w:rPr>
          <w:rFonts w:ascii="Times New Roman" w:hAnsi="Times New Roman" w:cs="Times New Roman"/>
          <w:color w:val="auto"/>
          <w:sz w:val="28"/>
          <w:szCs w:val="28"/>
        </w:rPr>
        <w:t>голубь, воро</w:t>
      </w:r>
      <w:r w:rsidRPr="00453A35">
        <w:rPr>
          <w:rFonts w:ascii="Times New Roman" w:hAnsi="Times New Roman" w:cs="Times New Roman"/>
          <w:color w:val="auto"/>
          <w:sz w:val="28"/>
          <w:szCs w:val="28"/>
        </w:rPr>
        <w:softHyphen/>
        <w:t>на, воробей, трясогузка или другие местные представители пернатых.</w:t>
      </w:r>
    </w:p>
    <w:p w14:paraId="5C04DE0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Особенности образа жизни каждой группы птиц. Гнездование и забота о потомстве. Охрана птиц.</w:t>
      </w:r>
    </w:p>
    <w:p w14:paraId="41C5A4D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Птицы в живом уголке. </w:t>
      </w:r>
      <w:r w:rsidRPr="00453A35">
        <w:rPr>
          <w:rFonts w:ascii="Times New Roman" w:hAnsi="Times New Roman" w:cs="Times New Roman"/>
          <w:color w:val="auto"/>
          <w:sz w:val="28"/>
          <w:szCs w:val="28"/>
        </w:rPr>
        <w:t>Попугаи, канарейки, щеглы. Уход за ними.</w:t>
      </w:r>
    </w:p>
    <w:p w14:paraId="56522CE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i/>
          <w:iCs/>
          <w:color w:val="auto"/>
          <w:sz w:val="28"/>
          <w:szCs w:val="28"/>
        </w:rPr>
        <w:lastRenderedPageBreak/>
        <w:t xml:space="preserve">Домашние птицы. </w:t>
      </w:r>
      <w:r w:rsidRPr="00453A35">
        <w:rPr>
          <w:rFonts w:ascii="Times New Roman" w:hAnsi="Times New Roman" w:cs="Times New Roman"/>
          <w:color w:val="auto"/>
          <w:sz w:val="28"/>
          <w:szCs w:val="28"/>
        </w:rPr>
        <w:t>Курица, гусь, утка, индюшка. Особеннос</w:t>
      </w:r>
      <w:r w:rsidRPr="00453A35">
        <w:rPr>
          <w:rFonts w:ascii="Times New Roman" w:hAnsi="Times New Roman" w:cs="Times New Roman"/>
          <w:color w:val="auto"/>
          <w:sz w:val="28"/>
          <w:szCs w:val="28"/>
        </w:rPr>
        <w:softHyphen/>
        <w:t>ти внешнего строения, питания, размножения и развития. Стро</w:t>
      </w:r>
      <w:r w:rsidRPr="00453A35">
        <w:rPr>
          <w:rFonts w:ascii="Times New Roman" w:hAnsi="Times New Roman" w:cs="Times New Roman"/>
          <w:color w:val="auto"/>
          <w:sz w:val="28"/>
          <w:szCs w:val="28"/>
        </w:rPr>
        <w:softHyphen/>
        <w:t>ение яйца (на примере куриного). Уход за домашними птицами. Содержание, кормление, разведение. Значение птицеводства.</w:t>
      </w:r>
    </w:p>
    <w:p w14:paraId="2990FDA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bCs/>
          <w:i/>
          <w:color w:val="auto"/>
          <w:sz w:val="28"/>
          <w:szCs w:val="28"/>
        </w:rPr>
        <w:t>Демонстрация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скелета курицы, чучел птиц. Прослушивание голосов птиц. Показ видеофильмов.</w:t>
      </w:r>
    </w:p>
    <w:p w14:paraId="3A6076F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proofErr w:type="gramStart"/>
      <w:r w:rsidRPr="00453A35">
        <w:rPr>
          <w:rFonts w:ascii="Times New Roman" w:hAnsi="Times New Roman" w:cs="Times New Roman"/>
          <w:b/>
          <w:i/>
          <w:color w:val="auto"/>
          <w:sz w:val="28"/>
          <w:szCs w:val="28"/>
        </w:rPr>
        <w:t>Экскурсия</w:t>
      </w:r>
      <w:r w:rsidRPr="00453A35">
        <w:rPr>
          <w:rFonts w:ascii="Times New Roman" w:hAnsi="Times New Roman" w:cs="Times New Roman"/>
          <w:color w:val="auto"/>
          <w:sz w:val="28"/>
          <w:szCs w:val="28"/>
        </w:rPr>
        <w:t xml:space="preserve">  с</w:t>
      </w:r>
      <w:proofErr w:type="gramEnd"/>
      <w:r w:rsidRPr="00453A35">
        <w:rPr>
          <w:rFonts w:ascii="Times New Roman" w:hAnsi="Times New Roman" w:cs="Times New Roman"/>
          <w:color w:val="auto"/>
          <w:sz w:val="28"/>
          <w:szCs w:val="28"/>
        </w:rPr>
        <w:t xml:space="preserve"> целью  наблюдения за поведением птиц в природе (или экскурсия на птицеферму).</w:t>
      </w:r>
    </w:p>
    <w:p w14:paraId="21C0C68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bCs/>
          <w:i/>
          <w:color w:val="auto"/>
          <w:sz w:val="28"/>
          <w:szCs w:val="28"/>
        </w:rPr>
        <w:t xml:space="preserve">Практические </w:t>
      </w:r>
      <w:r w:rsidRPr="00453A35">
        <w:rPr>
          <w:rFonts w:ascii="Times New Roman" w:hAnsi="Times New Roman" w:cs="Times New Roman"/>
          <w:b/>
          <w:i/>
          <w:color w:val="auto"/>
          <w:sz w:val="28"/>
          <w:szCs w:val="28"/>
        </w:rPr>
        <w:t xml:space="preserve">работы. </w:t>
      </w:r>
      <w:r w:rsidRPr="00453A35">
        <w:rPr>
          <w:rFonts w:ascii="Times New Roman" w:hAnsi="Times New Roman" w:cs="Times New Roman"/>
          <w:color w:val="auto"/>
          <w:sz w:val="28"/>
          <w:szCs w:val="28"/>
        </w:rPr>
        <w:t>Подкормка зимующих птиц. Наблюдение и уход за птицами в живом уголке.</w:t>
      </w:r>
    </w:p>
    <w:p w14:paraId="7B8C4ED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Млекопитающие животные</w:t>
      </w:r>
    </w:p>
    <w:p w14:paraId="50B9008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6456B32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Классификация млекопитающих животных: дикие (грызуны, зайцеобразные, хищные, пушные</w:t>
      </w:r>
      <w:r w:rsidR="002D33FE" w:rsidRPr="00453A35">
        <w:rPr>
          <w:rFonts w:ascii="Times New Roman" w:hAnsi="Times New Roman" w:cs="Times New Roman"/>
          <w:color w:val="auto"/>
          <w:sz w:val="28"/>
          <w:szCs w:val="28"/>
        </w:rPr>
        <w:t xml:space="preserve"> и морские звери, приматы) и сель</w:t>
      </w:r>
      <w:r w:rsidRPr="00453A35">
        <w:rPr>
          <w:rFonts w:ascii="Times New Roman" w:hAnsi="Times New Roman" w:cs="Times New Roman"/>
          <w:color w:val="auto"/>
          <w:sz w:val="28"/>
          <w:szCs w:val="28"/>
        </w:rPr>
        <w:t>скохозяйственные.</w:t>
      </w:r>
    </w:p>
    <w:p w14:paraId="6D22E2A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i/>
          <w:color w:val="auto"/>
          <w:sz w:val="28"/>
          <w:szCs w:val="28"/>
        </w:rPr>
        <w:t>Дикие млекопитающие животные</w:t>
      </w:r>
    </w:p>
    <w:p w14:paraId="6E5D656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Грызуны. </w:t>
      </w:r>
      <w:r w:rsidRPr="00453A35">
        <w:rPr>
          <w:rFonts w:ascii="Times New Roman" w:hAnsi="Times New Roman" w:cs="Times New Roman"/>
          <w:color w:val="auto"/>
          <w:sz w:val="28"/>
          <w:szCs w:val="28"/>
        </w:rPr>
        <w:t>Общие признаки грызунов: внешний вид, среда оби</w:t>
      </w:r>
      <w:r w:rsidRPr="00453A35">
        <w:rPr>
          <w:rFonts w:ascii="Times New Roman" w:hAnsi="Times New Roman" w:cs="Times New Roman"/>
          <w:color w:val="auto"/>
          <w:sz w:val="28"/>
          <w:szCs w:val="28"/>
        </w:rPr>
        <w:softHyphen/>
        <w:t>тания, образ жизни, питание, размножение.</w:t>
      </w:r>
    </w:p>
    <w:p w14:paraId="1007E05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Мышь (полевая и серая полевка), белка, суслик, бобр. От</w:t>
      </w:r>
      <w:r w:rsidRPr="00453A35">
        <w:rPr>
          <w:rFonts w:ascii="Times New Roman" w:hAnsi="Times New Roman" w:cs="Times New Roman"/>
          <w:color w:val="auto"/>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1935F47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Зайцеобразные. </w:t>
      </w:r>
      <w:r w:rsidRPr="00453A35">
        <w:rPr>
          <w:rFonts w:ascii="Times New Roman" w:hAnsi="Times New Roman" w:cs="Times New Roman"/>
          <w:color w:val="auto"/>
          <w:sz w:val="28"/>
          <w:szCs w:val="28"/>
        </w:rPr>
        <w:t>Общие признаки: внешний вид, среда обита</w:t>
      </w:r>
      <w:r w:rsidRPr="00453A35">
        <w:rPr>
          <w:rFonts w:ascii="Times New Roman" w:hAnsi="Times New Roman" w:cs="Times New Roman"/>
          <w:color w:val="auto"/>
          <w:sz w:val="28"/>
          <w:szCs w:val="28"/>
        </w:rPr>
        <w:softHyphen/>
        <w:t>ния, образ жизни, питание, значение в природе (заяц-русак, за</w:t>
      </w:r>
      <w:r w:rsidRPr="00453A35">
        <w:rPr>
          <w:rFonts w:ascii="Times New Roman" w:hAnsi="Times New Roman" w:cs="Times New Roman"/>
          <w:color w:val="auto"/>
          <w:sz w:val="28"/>
          <w:szCs w:val="28"/>
        </w:rPr>
        <w:softHyphen/>
        <w:t>яц-беляк).</w:t>
      </w:r>
    </w:p>
    <w:p w14:paraId="45F0866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iCs/>
          <w:color w:val="auto"/>
          <w:sz w:val="28"/>
          <w:szCs w:val="28"/>
        </w:rPr>
        <w:t xml:space="preserve">Хищные звери. </w:t>
      </w:r>
      <w:r w:rsidRPr="00453A35">
        <w:rPr>
          <w:rFonts w:ascii="Times New Roman" w:hAnsi="Times New Roman" w:cs="Times New Roman"/>
          <w:color w:val="auto"/>
          <w:sz w:val="28"/>
          <w:szCs w:val="28"/>
        </w:rPr>
        <w:t>Общие признаки хищных зверей. Внешний вид, отличительные особенности. Особенности некоторых из них. Об</w:t>
      </w:r>
      <w:r w:rsidRPr="00453A35">
        <w:rPr>
          <w:rFonts w:ascii="Times New Roman" w:hAnsi="Times New Roman" w:cs="Times New Roman"/>
          <w:color w:val="auto"/>
          <w:sz w:val="28"/>
          <w:szCs w:val="28"/>
        </w:rPr>
        <w:softHyphen/>
        <w:t>раз жизни. Добыча пиши. Черты сходства и различия.</w:t>
      </w:r>
    </w:p>
    <w:p w14:paraId="3760B2A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Псовые</w:t>
      </w:r>
      <w:r w:rsidRPr="00453A35">
        <w:rPr>
          <w:rFonts w:ascii="Times New Roman" w:hAnsi="Times New Roman" w:cs="Times New Roman"/>
          <w:color w:val="auto"/>
          <w:sz w:val="28"/>
          <w:szCs w:val="28"/>
        </w:rPr>
        <w:t xml:space="preserve"> (собачьи): </w:t>
      </w:r>
      <w:r w:rsidRPr="00453A35">
        <w:rPr>
          <w:rFonts w:ascii="Times New Roman" w:hAnsi="Times New Roman" w:cs="Times New Roman"/>
          <w:bCs/>
          <w:color w:val="auto"/>
          <w:sz w:val="28"/>
          <w:szCs w:val="28"/>
        </w:rPr>
        <w:t>волк,</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лисица.</w:t>
      </w:r>
    </w:p>
    <w:p w14:paraId="13B1671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Медвежьи</w:t>
      </w:r>
      <w:r w:rsidRPr="00453A35">
        <w:rPr>
          <w:rFonts w:ascii="Times New Roman" w:hAnsi="Times New Roman" w:cs="Times New Roman"/>
          <w:color w:val="auto"/>
          <w:sz w:val="28"/>
          <w:szCs w:val="28"/>
        </w:rPr>
        <w:t>: медведи (бурый, белый).</w:t>
      </w:r>
    </w:p>
    <w:p w14:paraId="17CD85D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color w:val="auto"/>
          <w:sz w:val="28"/>
          <w:szCs w:val="28"/>
        </w:rPr>
        <w:t>Кошачьи</w:t>
      </w:r>
      <w:r w:rsidRPr="00453A35">
        <w:rPr>
          <w:rFonts w:ascii="Times New Roman" w:hAnsi="Times New Roman" w:cs="Times New Roman"/>
          <w:color w:val="auto"/>
          <w:sz w:val="28"/>
          <w:szCs w:val="28"/>
        </w:rPr>
        <w:t xml:space="preserve">: снежный барс, рысь, </w:t>
      </w:r>
      <w:r w:rsidRPr="00453A35">
        <w:rPr>
          <w:rFonts w:ascii="Times New Roman" w:hAnsi="Times New Roman" w:cs="Times New Roman"/>
          <w:bCs/>
          <w:color w:val="auto"/>
          <w:sz w:val="28"/>
          <w:szCs w:val="28"/>
        </w:rPr>
        <w:t>лев,</w:t>
      </w:r>
      <w:r w:rsidRPr="00453A35">
        <w:rPr>
          <w:rFonts w:ascii="Times New Roman" w:hAnsi="Times New Roman" w:cs="Times New Roman"/>
          <w:b/>
          <w:bCs/>
          <w:color w:val="auto"/>
          <w:sz w:val="28"/>
          <w:szCs w:val="28"/>
        </w:rPr>
        <w:t xml:space="preserve"> </w:t>
      </w:r>
      <w:r w:rsidR="002D33FE" w:rsidRPr="00453A35">
        <w:rPr>
          <w:rFonts w:ascii="Times New Roman" w:hAnsi="Times New Roman" w:cs="Times New Roman"/>
          <w:color w:val="auto"/>
          <w:sz w:val="28"/>
          <w:szCs w:val="28"/>
        </w:rPr>
        <w:t>тигр. Сравнительные ха</w:t>
      </w:r>
      <w:r w:rsidRPr="00453A35">
        <w:rPr>
          <w:rFonts w:ascii="Times New Roman" w:hAnsi="Times New Roman" w:cs="Times New Roman"/>
          <w:color w:val="auto"/>
          <w:sz w:val="28"/>
          <w:szCs w:val="28"/>
        </w:rPr>
        <w:t>рактеристики.</w:t>
      </w:r>
    </w:p>
    <w:p w14:paraId="4294A62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Пушные звери: </w:t>
      </w:r>
      <w:r w:rsidRPr="00453A35">
        <w:rPr>
          <w:rFonts w:ascii="Times New Roman" w:hAnsi="Times New Roman" w:cs="Times New Roman"/>
          <w:color w:val="auto"/>
          <w:sz w:val="28"/>
          <w:szCs w:val="28"/>
        </w:rPr>
        <w:t>соболь, куница, норка, песец. Пушные звери в природе. Разведение на зверофермах.</w:t>
      </w:r>
    </w:p>
    <w:p w14:paraId="5BB71B9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Копытные (парнокопытные, непарнокопытные) дикие животные: </w:t>
      </w:r>
      <w:r w:rsidRPr="00453A35">
        <w:rPr>
          <w:rFonts w:ascii="Times New Roman" w:hAnsi="Times New Roman" w:cs="Times New Roman"/>
          <w:color w:val="auto"/>
          <w:sz w:val="28"/>
          <w:szCs w:val="28"/>
        </w:rPr>
        <w:t>кабан, лось. Общие признаки, внешний вид и отли</w:t>
      </w:r>
      <w:r w:rsidRPr="00453A35">
        <w:rPr>
          <w:rFonts w:ascii="Times New Roman" w:hAnsi="Times New Roman" w:cs="Times New Roman"/>
          <w:color w:val="auto"/>
          <w:sz w:val="28"/>
          <w:szCs w:val="28"/>
        </w:rPr>
        <w:softHyphen/>
        <w:t xml:space="preserve">чительные особенности. Образ жизни, питание, </w:t>
      </w:r>
      <w:r w:rsidRPr="00453A35">
        <w:rPr>
          <w:rFonts w:ascii="Times New Roman" w:hAnsi="Times New Roman" w:cs="Times New Roman"/>
          <w:bCs/>
          <w:color w:val="auto"/>
          <w:sz w:val="28"/>
          <w:szCs w:val="28"/>
        </w:rPr>
        <w:t>места</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обитания. Охрана животных.</w:t>
      </w:r>
    </w:p>
    <w:p w14:paraId="1AA9EEC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iCs/>
          <w:color w:val="auto"/>
          <w:sz w:val="28"/>
          <w:szCs w:val="28"/>
        </w:rPr>
        <w:t xml:space="preserve">Морские животные. </w:t>
      </w:r>
      <w:r w:rsidRPr="00453A35">
        <w:rPr>
          <w:rFonts w:ascii="Times New Roman" w:hAnsi="Times New Roman" w:cs="Times New Roman"/>
          <w:color w:val="auto"/>
          <w:sz w:val="28"/>
          <w:szCs w:val="28"/>
        </w:rPr>
        <w:t>Ластоногие: тюлень, морж. Общие при</w:t>
      </w:r>
      <w:r w:rsidRPr="00453A35">
        <w:rPr>
          <w:rFonts w:ascii="Times New Roman" w:hAnsi="Times New Roman" w:cs="Times New Roman"/>
          <w:color w:val="auto"/>
          <w:sz w:val="28"/>
          <w:szCs w:val="28"/>
        </w:rPr>
        <w:softHyphen/>
        <w:t>знаки, внешний вид, среда обитания, питание, размножение и раз</w:t>
      </w:r>
      <w:r w:rsidRPr="00453A35">
        <w:rPr>
          <w:rFonts w:ascii="Times New Roman" w:hAnsi="Times New Roman" w:cs="Times New Roman"/>
          <w:color w:val="auto"/>
          <w:sz w:val="28"/>
          <w:szCs w:val="28"/>
        </w:rPr>
        <w:softHyphen/>
        <w:t>витие. Отличительные особенности, распространение и значение.</w:t>
      </w:r>
    </w:p>
    <w:p w14:paraId="043B403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Китообразные: </w:t>
      </w:r>
      <w:r w:rsidRPr="00453A35">
        <w:rPr>
          <w:rFonts w:ascii="Times New Roman" w:hAnsi="Times New Roman" w:cs="Times New Roman"/>
          <w:bCs/>
          <w:color w:val="auto"/>
          <w:sz w:val="28"/>
          <w:szCs w:val="28"/>
        </w:rPr>
        <w:t>кит,</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дельфин. Внешний вид, места обитания, питание. Способ передвижения. Особенности вскармливания де</w:t>
      </w:r>
      <w:r w:rsidRPr="00453A35">
        <w:rPr>
          <w:rFonts w:ascii="Times New Roman" w:hAnsi="Times New Roman" w:cs="Times New Roman"/>
          <w:color w:val="auto"/>
          <w:sz w:val="28"/>
          <w:szCs w:val="28"/>
        </w:rPr>
        <w:softHyphen/>
        <w:t>тенышей. Значение китообразных.</w:t>
      </w:r>
    </w:p>
    <w:p w14:paraId="701B164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color w:val="auto"/>
          <w:sz w:val="28"/>
          <w:szCs w:val="28"/>
        </w:rPr>
        <w:t>Охрана морских млекопитающих. Морские животные, занесен</w:t>
      </w:r>
      <w:r w:rsidRPr="00453A35">
        <w:rPr>
          <w:rFonts w:ascii="Times New Roman" w:hAnsi="Times New Roman" w:cs="Times New Roman"/>
          <w:color w:val="auto"/>
          <w:sz w:val="28"/>
          <w:szCs w:val="28"/>
        </w:rPr>
        <w:softHyphen/>
        <w:t>ные в Красную книгу (нерпа, пятнистый тюлень и др.).</w:t>
      </w:r>
    </w:p>
    <w:p w14:paraId="5A31B61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i/>
          <w:iCs/>
          <w:color w:val="auto"/>
          <w:sz w:val="28"/>
          <w:szCs w:val="28"/>
        </w:rPr>
        <w:t xml:space="preserve">Приматы. </w:t>
      </w:r>
      <w:r w:rsidRPr="00453A35">
        <w:rPr>
          <w:rFonts w:ascii="Times New Roman" w:hAnsi="Times New Roman" w:cs="Times New Roman"/>
          <w:color w:val="auto"/>
          <w:sz w:val="28"/>
          <w:szCs w:val="28"/>
        </w:rPr>
        <w:t>Общая характеристика. Знакомство с отличитель</w:t>
      </w:r>
      <w:r w:rsidRPr="00453A35">
        <w:rPr>
          <w:rFonts w:ascii="Times New Roman" w:hAnsi="Times New Roman" w:cs="Times New Roman"/>
          <w:color w:val="auto"/>
          <w:sz w:val="28"/>
          <w:szCs w:val="28"/>
        </w:rPr>
        <w:softHyphen/>
        <w:t>ными особенностями различных групп. Питание. Уход за потом</w:t>
      </w:r>
      <w:r w:rsidRPr="00453A35">
        <w:rPr>
          <w:rFonts w:ascii="Times New Roman" w:hAnsi="Times New Roman" w:cs="Times New Roman"/>
          <w:color w:val="auto"/>
          <w:sz w:val="28"/>
          <w:szCs w:val="28"/>
        </w:rPr>
        <w:softHyphen/>
        <w:t>ством. Места обитания.</w:t>
      </w:r>
    </w:p>
    <w:p w14:paraId="40249C8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Демонстрация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видеофильмов о жизни млекопитающих жи</w:t>
      </w:r>
      <w:r w:rsidRPr="00453A35">
        <w:rPr>
          <w:rFonts w:ascii="Times New Roman" w:hAnsi="Times New Roman" w:cs="Times New Roman"/>
          <w:color w:val="auto"/>
          <w:sz w:val="28"/>
          <w:szCs w:val="28"/>
        </w:rPr>
        <w:softHyphen/>
        <w:t>вотных.</w:t>
      </w:r>
    </w:p>
    <w:p w14:paraId="5794C12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Экскурсия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в зоопарк, краеведческий музей (дельфинарий, мор</w:t>
      </w:r>
      <w:r w:rsidRPr="00453A35">
        <w:rPr>
          <w:rFonts w:ascii="Times New Roman" w:hAnsi="Times New Roman" w:cs="Times New Roman"/>
          <w:color w:val="auto"/>
          <w:sz w:val="28"/>
          <w:szCs w:val="28"/>
        </w:rPr>
        <w:softHyphen/>
        <w:t>ской аквариум).</w:t>
      </w:r>
    </w:p>
    <w:p w14:paraId="00C2C92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 xml:space="preserve">Практические работы. </w:t>
      </w:r>
      <w:r w:rsidRPr="00453A35">
        <w:rPr>
          <w:rFonts w:ascii="Times New Roman" w:hAnsi="Times New Roman" w:cs="Times New Roman"/>
          <w:color w:val="auto"/>
          <w:sz w:val="28"/>
          <w:szCs w:val="28"/>
        </w:rPr>
        <w:t xml:space="preserve">Зарисовки в тетрадях. Игры (зоологическое </w:t>
      </w:r>
    </w:p>
    <w:p w14:paraId="4BAC1B7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лото и др.).</w:t>
      </w:r>
    </w:p>
    <w:p w14:paraId="24A74BF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bCs/>
          <w:i/>
          <w:color w:val="auto"/>
          <w:sz w:val="28"/>
          <w:szCs w:val="28"/>
        </w:rPr>
        <w:t>Сельскохозяйственные животные</w:t>
      </w:r>
    </w:p>
    <w:p w14:paraId="411A724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Кролик. </w:t>
      </w:r>
      <w:r w:rsidRPr="00453A35">
        <w:rPr>
          <w:rFonts w:ascii="Times New Roman" w:hAnsi="Times New Roman" w:cs="Times New Roman"/>
          <w:color w:val="auto"/>
          <w:sz w:val="28"/>
          <w:szCs w:val="28"/>
        </w:rPr>
        <w:t>Внешний вид и характерные особенности кроликов. Питание. Содержание кроликов. Разведение.</w:t>
      </w:r>
    </w:p>
    <w:p w14:paraId="2E9F4AC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Корова. </w:t>
      </w:r>
      <w:r w:rsidRPr="00453A35">
        <w:rPr>
          <w:rFonts w:ascii="Times New Roman" w:hAnsi="Times New Roman" w:cs="Times New Roman"/>
          <w:color w:val="auto"/>
          <w:sz w:val="28"/>
          <w:szCs w:val="28"/>
        </w:rPr>
        <w:t>Отличительные особенности внешнего строения. Осо</w:t>
      </w:r>
      <w:r w:rsidRPr="00453A35">
        <w:rPr>
          <w:rFonts w:ascii="Times New Roman" w:hAnsi="Times New Roman" w:cs="Times New Roman"/>
          <w:color w:val="auto"/>
          <w:sz w:val="28"/>
          <w:szCs w:val="28"/>
        </w:rPr>
        <w:softHyphen/>
        <w:t xml:space="preserve">бенности питания. Корма для коров. Молочная продуктивность коров. Вскармливание </w:t>
      </w:r>
      <w:r w:rsidRPr="00453A35">
        <w:rPr>
          <w:rFonts w:ascii="Times New Roman" w:hAnsi="Times New Roman" w:cs="Times New Roman"/>
          <w:color w:val="auto"/>
          <w:sz w:val="28"/>
          <w:szCs w:val="28"/>
        </w:rPr>
        <w:lastRenderedPageBreak/>
        <w:t>телят. Некоторые местные породы. Совре</w:t>
      </w:r>
      <w:r w:rsidRPr="00453A35">
        <w:rPr>
          <w:rFonts w:ascii="Times New Roman" w:hAnsi="Times New Roman" w:cs="Times New Roman"/>
          <w:color w:val="auto"/>
          <w:sz w:val="28"/>
          <w:szCs w:val="28"/>
        </w:rPr>
        <w:softHyphen/>
        <w:t>менные фермы: содержание коров, телят.</w:t>
      </w:r>
    </w:p>
    <w:p w14:paraId="3003F86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Овца. </w:t>
      </w:r>
      <w:r w:rsidRPr="00453A35">
        <w:rPr>
          <w:rFonts w:ascii="Times New Roman" w:hAnsi="Times New Roman" w:cs="Times New Roman"/>
          <w:color w:val="auto"/>
          <w:sz w:val="28"/>
          <w:szCs w:val="28"/>
        </w:rPr>
        <w:t>Характерные особенности внешнего вида. Распростра</w:t>
      </w:r>
      <w:r w:rsidRPr="00453A35">
        <w:rPr>
          <w:rFonts w:ascii="Times New Roman" w:hAnsi="Times New Roman" w:cs="Times New Roman"/>
          <w:color w:val="auto"/>
          <w:sz w:val="28"/>
          <w:szCs w:val="28"/>
        </w:rPr>
        <w:softHyphen/>
        <w:t xml:space="preserve">нение овец. Питание. Способность </w:t>
      </w:r>
      <w:r w:rsidRPr="00453A35">
        <w:rPr>
          <w:rFonts w:ascii="Times New Roman" w:hAnsi="Times New Roman" w:cs="Times New Roman"/>
          <w:b/>
          <w:bCs/>
          <w:color w:val="auto"/>
          <w:sz w:val="28"/>
          <w:szCs w:val="28"/>
        </w:rPr>
        <w:t xml:space="preserve">к </w:t>
      </w:r>
      <w:r w:rsidRPr="00453A35">
        <w:rPr>
          <w:rFonts w:ascii="Times New Roman" w:hAnsi="Times New Roman" w:cs="Times New Roman"/>
          <w:color w:val="auto"/>
          <w:sz w:val="28"/>
          <w:szCs w:val="28"/>
        </w:rPr>
        <w:t>поеданию низкорослых рас</w:t>
      </w:r>
      <w:r w:rsidRPr="00453A35">
        <w:rPr>
          <w:rFonts w:ascii="Times New Roman" w:hAnsi="Times New Roman" w:cs="Times New Roman"/>
          <w:color w:val="auto"/>
          <w:sz w:val="28"/>
          <w:szCs w:val="28"/>
        </w:rPr>
        <w:softHyphen/>
        <w:t>тений, а также растений, имеющих горький и соленый вкус. Зна</w:t>
      </w:r>
      <w:r w:rsidRPr="00453A35">
        <w:rPr>
          <w:rFonts w:ascii="Times New Roman" w:hAnsi="Times New Roman" w:cs="Times New Roman"/>
          <w:color w:val="auto"/>
          <w:sz w:val="28"/>
          <w:szCs w:val="28"/>
        </w:rPr>
        <w:softHyphen/>
        <w:t>чение овец в экономике страны. Некоторые породы овец. Содержание овец в зимний и летний периоды.</w:t>
      </w:r>
    </w:p>
    <w:p w14:paraId="235E426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Свинья. </w:t>
      </w:r>
      <w:r w:rsidRPr="00453A35">
        <w:rPr>
          <w:rFonts w:ascii="Times New Roman" w:hAnsi="Times New Roman" w:cs="Times New Roman"/>
          <w:color w:val="auto"/>
          <w:sz w:val="28"/>
          <w:szCs w:val="28"/>
        </w:rPr>
        <w:t>Внешнее строение. Особенности внешнего вида, кож</w:t>
      </w:r>
      <w:r w:rsidRPr="00453A35">
        <w:rPr>
          <w:rFonts w:ascii="Times New Roman" w:hAnsi="Times New Roman" w:cs="Times New Roman"/>
          <w:color w:val="auto"/>
          <w:sz w:val="28"/>
          <w:szCs w:val="28"/>
        </w:rPr>
        <w:softHyphen/>
        <w:t>ного покрова (жировая прослойка). Уход и кормление (откорм). Свиноводческие фермы.</w:t>
      </w:r>
    </w:p>
    <w:p w14:paraId="7226CE0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Лошадь. </w:t>
      </w:r>
      <w:r w:rsidRPr="00453A35">
        <w:rPr>
          <w:rFonts w:ascii="Times New Roman" w:hAnsi="Times New Roman" w:cs="Times New Roman"/>
          <w:color w:val="auto"/>
          <w:sz w:val="28"/>
          <w:szCs w:val="28"/>
        </w:rPr>
        <w:t>Внешний вид, особенности. Уход и кормление. Зна</w:t>
      </w:r>
      <w:r w:rsidRPr="00453A35">
        <w:rPr>
          <w:rFonts w:ascii="Times New Roman" w:hAnsi="Times New Roman" w:cs="Times New Roman"/>
          <w:color w:val="auto"/>
          <w:sz w:val="28"/>
          <w:szCs w:val="28"/>
        </w:rPr>
        <w:softHyphen/>
        <w:t>чение в народном хозяйстве. Верховые лошади, тяжеловозы, рысаки.</w:t>
      </w:r>
    </w:p>
    <w:p w14:paraId="55BA9D2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Северный олень. </w:t>
      </w:r>
      <w:r w:rsidRPr="00453A35">
        <w:rPr>
          <w:rFonts w:ascii="Times New Roman" w:hAnsi="Times New Roman" w:cs="Times New Roman"/>
          <w:color w:val="auto"/>
          <w:sz w:val="28"/>
          <w:szCs w:val="28"/>
        </w:rPr>
        <w:t>Внешни</w:t>
      </w:r>
      <w:r w:rsidR="002D33FE" w:rsidRPr="00453A35">
        <w:rPr>
          <w:rFonts w:ascii="Times New Roman" w:hAnsi="Times New Roman" w:cs="Times New Roman"/>
          <w:color w:val="auto"/>
          <w:sz w:val="28"/>
          <w:szCs w:val="28"/>
        </w:rPr>
        <w:t>й вид. Особенности питания. При</w:t>
      </w:r>
      <w:r w:rsidRPr="00453A35">
        <w:rPr>
          <w:rFonts w:ascii="Times New Roman" w:hAnsi="Times New Roman" w:cs="Times New Roman"/>
          <w:color w:val="auto"/>
          <w:sz w:val="28"/>
          <w:szCs w:val="28"/>
        </w:rPr>
        <w:t>способленность к условиям жизни. Значение. Оленеводство.</w:t>
      </w:r>
    </w:p>
    <w:p w14:paraId="732B235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i/>
          <w:iCs/>
          <w:color w:val="auto"/>
          <w:sz w:val="28"/>
          <w:szCs w:val="28"/>
        </w:rPr>
        <w:t xml:space="preserve">Верблюд. </w:t>
      </w:r>
      <w:r w:rsidRPr="00453A35">
        <w:rPr>
          <w:rFonts w:ascii="Times New Roman" w:hAnsi="Times New Roman" w:cs="Times New Roman"/>
          <w:color w:val="auto"/>
          <w:sz w:val="28"/>
          <w:szCs w:val="28"/>
        </w:rPr>
        <w:t>Внешний вид. Особенности питания. Приспособлен</w:t>
      </w:r>
      <w:r w:rsidRPr="00453A35">
        <w:rPr>
          <w:rFonts w:ascii="Times New Roman" w:hAnsi="Times New Roman" w:cs="Times New Roman"/>
          <w:color w:val="auto"/>
          <w:sz w:val="28"/>
          <w:szCs w:val="28"/>
        </w:rPr>
        <w:softHyphen/>
        <w:t>ность к условиям жизни. Значение для человека.</w:t>
      </w:r>
    </w:p>
    <w:p w14:paraId="58F8132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Демонстрация</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видеофильмов (для городских школ).</w:t>
      </w:r>
    </w:p>
    <w:p w14:paraId="4003A8E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bCs/>
          <w:i/>
          <w:color w:val="auto"/>
          <w:sz w:val="28"/>
          <w:szCs w:val="28"/>
        </w:rPr>
        <w:t xml:space="preserve">Экскурсия </w:t>
      </w:r>
      <w:r w:rsidRPr="00453A35">
        <w:rPr>
          <w:rFonts w:ascii="Times New Roman" w:hAnsi="Times New Roman" w:cs="Times New Roman"/>
          <w:color w:val="auto"/>
          <w:sz w:val="28"/>
          <w:szCs w:val="28"/>
        </w:rPr>
        <w:t>на ферму: участие в раздаче кормов, уборке поме</w:t>
      </w:r>
      <w:r w:rsidRPr="00453A35">
        <w:rPr>
          <w:rFonts w:ascii="Times New Roman" w:hAnsi="Times New Roman" w:cs="Times New Roman"/>
          <w:color w:val="auto"/>
          <w:sz w:val="28"/>
          <w:szCs w:val="28"/>
        </w:rPr>
        <w:softHyphen/>
        <w:t>щения (для сельских школ).</w:t>
      </w:r>
    </w:p>
    <w:p w14:paraId="677317F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b/>
          <w:i/>
          <w:color w:val="auto"/>
          <w:sz w:val="28"/>
          <w:szCs w:val="28"/>
        </w:rPr>
        <w:t>Домашние питомцы</w:t>
      </w:r>
    </w:p>
    <w:p w14:paraId="456BDA4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iCs/>
          <w:color w:val="auto"/>
          <w:sz w:val="28"/>
          <w:szCs w:val="28"/>
        </w:rPr>
      </w:pPr>
      <w:r w:rsidRPr="00453A35">
        <w:rPr>
          <w:rFonts w:ascii="Times New Roman" w:hAnsi="Times New Roman" w:cs="Times New Roman"/>
          <w:i/>
          <w:iCs/>
          <w:color w:val="auto"/>
          <w:sz w:val="28"/>
          <w:szCs w:val="28"/>
        </w:rPr>
        <w:t xml:space="preserve">Собаки. </w:t>
      </w:r>
      <w:r w:rsidRPr="00453A35">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к их содержанию. За</w:t>
      </w:r>
      <w:r w:rsidRPr="00453A35">
        <w:rPr>
          <w:rFonts w:ascii="Times New Roman" w:hAnsi="Times New Roman" w:cs="Times New Roman"/>
          <w:color w:val="auto"/>
          <w:sz w:val="28"/>
          <w:szCs w:val="28"/>
        </w:rPr>
        <w:softHyphen/>
        <w:t>болевания и оказание первой помощи животным.</w:t>
      </w:r>
    </w:p>
    <w:p w14:paraId="55A133A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iCs/>
          <w:color w:val="auto"/>
          <w:sz w:val="28"/>
          <w:szCs w:val="28"/>
        </w:rPr>
        <w:t xml:space="preserve">Кошки. </w:t>
      </w:r>
      <w:r w:rsidRPr="00453A35">
        <w:rPr>
          <w:rFonts w:ascii="Times New Roman" w:hAnsi="Times New Roman" w:cs="Times New Roman"/>
          <w:color w:val="auto"/>
          <w:sz w:val="28"/>
          <w:szCs w:val="28"/>
        </w:rPr>
        <w:t>Особенности внешнего вида. Породы. Содержание и уход. Санитарно-гигиенические требования. Заболевания и ока</w:t>
      </w:r>
      <w:r w:rsidRPr="00453A35">
        <w:rPr>
          <w:rFonts w:ascii="Times New Roman" w:hAnsi="Times New Roman" w:cs="Times New Roman"/>
          <w:color w:val="auto"/>
          <w:sz w:val="28"/>
          <w:szCs w:val="28"/>
        </w:rPr>
        <w:softHyphen/>
        <w:t>зание им первой помощи.</w:t>
      </w:r>
    </w:p>
    <w:p w14:paraId="2446618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w w:val="110"/>
          <w:sz w:val="28"/>
          <w:szCs w:val="28"/>
        </w:rPr>
      </w:pPr>
      <w:r w:rsidRPr="00453A35">
        <w:rPr>
          <w:rFonts w:ascii="Times New Roman" w:hAnsi="Times New Roman" w:cs="Times New Roman"/>
          <w:i/>
          <w:color w:val="auto"/>
          <w:sz w:val="28"/>
          <w:szCs w:val="28"/>
        </w:rPr>
        <w:t>Животные в живом уголке</w:t>
      </w:r>
      <w:r w:rsidRPr="00453A35">
        <w:rPr>
          <w:rFonts w:ascii="Times New Roman" w:hAnsi="Times New Roman" w:cs="Times New Roman"/>
          <w:color w:val="auto"/>
          <w:sz w:val="28"/>
          <w:szCs w:val="28"/>
        </w:rPr>
        <w:t xml:space="preserve"> (хомяки, черепахи, белые мыши, белки и др.). Образ жизни. Уход. Кормление. Уборка их жилища.</w:t>
      </w:r>
    </w:p>
    <w:p w14:paraId="3B197C0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color w:val="auto"/>
          <w:w w:val="110"/>
          <w:sz w:val="28"/>
          <w:szCs w:val="28"/>
        </w:rPr>
        <w:t>ЧЕЛОВЕК</w:t>
      </w:r>
    </w:p>
    <w:p w14:paraId="5BB7BA2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Введение</w:t>
      </w:r>
    </w:p>
    <w:p w14:paraId="326E8C4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lastRenderedPageBreak/>
        <w:t>Роль и место человека в природе. Значение знаний о своем организме и укреплении здоровья.</w:t>
      </w:r>
    </w:p>
    <w:p w14:paraId="5607FBD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 xml:space="preserve">Общее знакомство </w:t>
      </w:r>
      <w:r w:rsidRPr="00453A35">
        <w:rPr>
          <w:rFonts w:ascii="Times New Roman" w:hAnsi="Times New Roman" w:cs="Times New Roman"/>
          <w:color w:val="auto"/>
          <w:sz w:val="28"/>
          <w:szCs w:val="28"/>
        </w:rPr>
        <w:t xml:space="preserve">с </w:t>
      </w:r>
      <w:r w:rsidRPr="00453A35">
        <w:rPr>
          <w:rFonts w:ascii="Times New Roman" w:hAnsi="Times New Roman" w:cs="Times New Roman"/>
          <w:b/>
          <w:bCs/>
          <w:color w:val="auto"/>
          <w:sz w:val="28"/>
          <w:szCs w:val="28"/>
        </w:rPr>
        <w:t>организмом человека</w:t>
      </w:r>
    </w:p>
    <w:p w14:paraId="0B548F7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Краткие сведения о клетке и тканях человека. Основные системы органов че</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ка. Органы опоры и движе</w:t>
      </w:r>
      <w:r w:rsidRPr="00453A35">
        <w:rPr>
          <w:rFonts w:ascii="Times New Roman" w:hAnsi="Times New Roman" w:cs="Times New Roman"/>
          <w:color w:val="auto"/>
          <w:sz w:val="28"/>
          <w:szCs w:val="28"/>
        </w:rPr>
        <w:softHyphen/>
        <w:t>ния, дыхания, кровообращения, пищеварения, выделения, раз</w:t>
      </w:r>
      <w:r w:rsidRPr="00453A35">
        <w:rPr>
          <w:rFonts w:ascii="Times New Roman" w:hAnsi="Times New Roman" w:cs="Times New Roman"/>
          <w:color w:val="auto"/>
          <w:sz w:val="28"/>
          <w:szCs w:val="28"/>
        </w:rPr>
        <w:softHyphen/>
        <w:t>м</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жения, нервная система, органы чувств. Расположение внутрен</w:t>
      </w:r>
      <w:r w:rsidRPr="00453A35">
        <w:rPr>
          <w:rFonts w:ascii="Times New Roman" w:hAnsi="Times New Roman" w:cs="Times New Roman"/>
          <w:color w:val="auto"/>
          <w:sz w:val="28"/>
          <w:szCs w:val="28"/>
        </w:rPr>
        <w:softHyphen/>
        <w:t>них органов в теле человека.</w:t>
      </w:r>
    </w:p>
    <w:p w14:paraId="460FA7F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t>Опора и движение</w:t>
      </w:r>
    </w:p>
    <w:p w14:paraId="61AB4DE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Скелет человека</w:t>
      </w:r>
    </w:p>
    <w:p w14:paraId="03D85FF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Значение опорных систем в жизни живых организмов: расте</w:t>
      </w:r>
      <w:r w:rsidRPr="00453A35">
        <w:rPr>
          <w:rFonts w:ascii="Times New Roman" w:hAnsi="Times New Roman" w:cs="Times New Roman"/>
          <w:color w:val="auto"/>
          <w:sz w:val="28"/>
          <w:szCs w:val="28"/>
        </w:rPr>
        <w:softHyphen/>
        <w:t>ний, животных, че</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ка. Значение скелета человека. Развитие и рост костей. Основные части скелета: череп, ске</w:t>
      </w:r>
      <w:r w:rsidRPr="00453A35">
        <w:rPr>
          <w:rFonts w:ascii="Times New Roman" w:hAnsi="Times New Roman" w:cs="Times New Roman"/>
          <w:color w:val="auto"/>
          <w:sz w:val="28"/>
          <w:szCs w:val="28"/>
        </w:rPr>
        <w:softHyphen/>
        <w:t>лет туловища (позвоночник, грудная клетка), кости верхних и нижних конеч</w:t>
      </w:r>
      <w:r w:rsidRPr="00453A35">
        <w:rPr>
          <w:rFonts w:ascii="Times New Roman" w:hAnsi="Times New Roman" w:cs="Times New Roman"/>
          <w:color w:val="auto"/>
          <w:sz w:val="28"/>
          <w:szCs w:val="28"/>
        </w:rPr>
        <w:softHyphen/>
        <w:t>ностей.</w:t>
      </w:r>
    </w:p>
    <w:p w14:paraId="1EE6B11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Череп.</w:t>
      </w:r>
    </w:p>
    <w:p w14:paraId="1325A7B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Скелет туловища</w:t>
      </w:r>
      <w:r w:rsidRPr="00453A35">
        <w:rPr>
          <w:rFonts w:ascii="Times New Roman" w:hAnsi="Times New Roman" w:cs="Times New Roman"/>
          <w:color w:val="auto"/>
          <w:sz w:val="28"/>
          <w:szCs w:val="28"/>
        </w:rPr>
        <w:t>. Строение позвоночника. Роль правильной посадки и осанки человека. Меры предупреждения искривления позвоночника. Груд</w:t>
      </w:r>
      <w:r w:rsidRPr="00453A35">
        <w:rPr>
          <w:rFonts w:ascii="Times New Roman" w:hAnsi="Times New Roman" w:cs="Times New Roman"/>
          <w:color w:val="auto"/>
          <w:sz w:val="28"/>
          <w:szCs w:val="28"/>
        </w:rPr>
        <w:softHyphen/>
        <w:t>ная клетка и ее значение.</w:t>
      </w:r>
    </w:p>
    <w:p w14:paraId="269ED1F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Кости верхних и нижних конечностей</w:t>
      </w:r>
      <w:r w:rsidRPr="00453A35">
        <w:rPr>
          <w:rFonts w:ascii="Times New Roman" w:hAnsi="Times New Roman" w:cs="Times New Roman"/>
          <w:color w:val="auto"/>
          <w:sz w:val="28"/>
          <w:szCs w:val="28"/>
        </w:rPr>
        <w:t>. Соединения костей: по</w:t>
      </w:r>
      <w:r w:rsidRPr="00453A35">
        <w:rPr>
          <w:rFonts w:ascii="Times New Roman" w:hAnsi="Times New Roman" w:cs="Times New Roman"/>
          <w:color w:val="auto"/>
          <w:sz w:val="28"/>
          <w:szCs w:val="28"/>
        </w:rPr>
        <w:softHyphen/>
        <w:t xml:space="preserve">движные, </w:t>
      </w:r>
      <w:proofErr w:type="spellStart"/>
      <w:r w:rsidRPr="00453A35">
        <w:rPr>
          <w:rFonts w:ascii="Times New Roman" w:hAnsi="Times New Roman" w:cs="Times New Roman"/>
          <w:color w:val="auto"/>
          <w:sz w:val="28"/>
          <w:szCs w:val="28"/>
        </w:rPr>
        <w:t>полуподвижные</w:t>
      </w:r>
      <w:proofErr w:type="spellEnd"/>
      <w:r w:rsidRPr="00453A35">
        <w:rPr>
          <w:rFonts w:ascii="Times New Roman" w:hAnsi="Times New Roman" w:cs="Times New Roman"/>
          <w:color w:val="auto"/>
          <w:sz w:val="28"/>
          <w:szCs w:val="28"/>
        </w:rPr>
        <w:t>, неподвижные.</w:t>
      </w:r>
    </w:p>
    <w:p w14:paraId="35E9F86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Сустав, его строение. Связки и их значение. Растяжение свя</w:t>
      </w:r>
      <w:r w:rsidRPr="00453A35">
        <w:rPr>
          <w:rFonts w:ascii="Times New Roman" w:hAnsi="Times New Roman" w:cs="Times New Roman"/>
          <w:color w:val="auto"/>
          <w:sz w:val="28"/>
          <w:szCs w:val="28"/>
        </w:rPr>
        <w:softHyphen/>
        <w:t>зок, вывих сустава, перелом костей. Первая доврачебная помощь при этих травмах.</w:t>
      </w:r>
    </w:p>
    <w:p w14:paraId="6BEC459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 xml:space="preserve">Практические </w:t>
      </w:r>
      <w:r w:rsidRPr="00453A35">
        <w:rPr>
          <w:rFonts w:ascii="Times New Roman" w:hAnsi="Times New Roman" w:cs="Times New Roman"/>
          <w:b/>
          <w:i/>
          <w:color w:val="auto"/>
          <w:sz w:val="28"/>
          <w:szCs w:val="28"/>
        </w:rPr>
        <w:t xml:space="preserve">работы. </w:t>
      </w:r>
      <w:r w:rsidRPr="00453A35">
        <w:rPr>
          <w:rFonts w:ascii="Times New Roman" w:hAnsi="Times New Roman" w:cs="Times New Roman"/>
          <w:color w:val="auto"/>
          <w:sz w:val="28"/>
          <w:szCs w:val="28"/>
        </w:rPr>
        <w:t>Определение правильной осанки.</w:t>
      </w:r>
    </w:p>
    <w:p w14:paraId="623588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Изучение внешнего вида позвонков и отдельных костей (реб</w:t>
      </w:r>
      <w:r w:rsidRPr="00453A35">
        <w:rPr>
          <w:rFonts w:ascii="Times New Roman" w:hAnsi="Times New Roman" w:cs="Times New Roman"/>
          <w:color w:val="auto"/>
          <w:sz w:val="28"/>
          <w:szCs w:val="28"/>
        </w:rPr>
        <w:softHyphen/>
        <w:t>ра, кости черепа, рук, ног). Наложение шин, повязок.</w:t>
      </w:r>
    </w:p>
    <w:p w14:paraId="3AC5FC9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Мышцы</w:t>
      </w:r>
    </w:p>
    <w:p w14:paraId="58792B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Движение — важнейшая ос</w:t>
      </w:r>
      <w:r w:rsidR="002D33FE" w:rsidRPr="00453A35">
        <w:rPr>
          <w:rFonts w:ascii="Times New Roman" w:hAnsi="Times New Roman" w:cs="Times New Roman"/>
          <w:color w:val="auto"/>
          <w:sz w:val="28"/>
          <w:szCs w:val="28"/>
        </w:rPr>
        <w:t>обенность живых организмов (дви</w:t>
      </w:r>
      <w:r w:rsidRPr="00453A35">
        <w:rPr>
          <w:rFonts w:ascii="Times New Roman" w:hAnsi="Times New Roman" w:cs="Times New Roman"/>
          <w:color w:val="auto"/>
          <w:sz w:val="28"/>
          <w:szCs w:val="28"/>
        </w:rPr>
        <w:t>гательные реакции растений, движение животных и человека).</w:t>
      </w:r>
    </w:p>
    <w:p w14:paraId="3B8A12C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Основные группы мышц в теле человека: мышцы конечнос</w:t>
      </w:r>
      <w:r w:rsidRPr="00453A35">
        <w:rPr>
          <w:rFonts w:ascii="Times New Roman" w:hAnsi="Times New Roman" w:cs="Times New Roman"/>
          <w:color w:val="auto"/>
          <w:sz w:val="28"/>
          <w:szCs w:val="28"/>
        </w:rPr>
        <w:softHyphen/>
        <w:t>тей, мышцы шеи и спины, мышцы груди и живота, мышцы го</w:t>
      </w:r>
      <w:r w:rsidRPr="00453A35">
        <w:rPr>
          <w:rFonts w:ascii="Times New Roman" w:hAnsi="Times New Roman" w:cs="Times New Roman"/>
          <w:color w:val="auto"/>
          <w:sz w:val="28"/>
          <w:szCs w:val="28"/>
        </w:rPr>
        <w:softHyphen/>
        <w:t>ловы и лица.</w:t>
      </w:r>
    </w:p>
    <w:p w14:paraId="3B001F3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Работа мышц: сгибание, разгибание, удерживание. Утомление мышц.</w:t>
      </w:r>
    </w:p>
    <w:p w14:paraId="0EBB15B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453A35">
        <w:rPr>
          <w:rFonts w:ascii="Times New Roman" w:hAnsi="Times New Roman" w:cs="Times New Roman"/>
          <w:color w:val="auto"/>
          <w:sz w:val="28"/>
          <w:szCs w:val="28"/>
        </w:rPr>
        <w:softHyphen/>
        <w:t>го тела.</w:t>
      </w:r>
    </w:p>
    <w:p w14:paraId="3A3BF96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 xml:space="preserve">Наблюдения и практическая работа. </w:t>
      </w:r>
      <w:r w:rsidRPr="00453A35">
        <w:rPr>
          <w:rFonts w:ascii="Times New Roman" w:hAnsi="Times New Roman" w:cs="Times New Roman"/>
          <w:color w:val="auto"/>
          <w:sz w:val="28"/>
          <w:szCs w:val="28"/>
        </w:rPr>
        <w:t xml:space="preserve">Определение </w:t>
      </w:r>
      <w:proofErr w:type="gramStart"/>
      <w:r w:rsidRPr="00453A35">
        <w:rPr>
          <w:rFonts w:ascii="Times New Roman" w:hAnsi="Times New Roman" w:cs="Times New Roman"/>
          <w:color w:val="auto"/>
          <w:sz w:val="28"/>
          <w:szCs w:val="28"/>
        </w:rPr>
        <w:t>при  внешнем</w:t>
      </w:r>
      <w:proofErr w:type="gramEnd"/>
      <w:r w:rsidRPr="00453A35">
        <w:rPr>
          <w:rFonts w:ascii="Times New Roman" w:hAnsi="Times New Roman" w:cs="Times New Roman"/>
          <w:color w:val="auto"/>
          <w:sz w:val="28"/>
          <w:szCs w:val="28"/>
        </w:rPr>
        <w:t xml:space="preserve"> осмотре местоположения отдель</w:t>
      </w:r>
      <w:r w:rsidRPr="00453A35">
        <w:rPr>
          <w:rFonts w:ascii="Times New Roman" w:hAnsi="Times New Roman" w:cs="Times New Roman"/>
          <w:color w:val="auto"/>
          <w:sz w:val="28"/>
          <w:szCs w:val="28"/>
        </w:rPr>
        <w:softHyphen/>
        <w:t>ных мышц. Сокращение мышц при сгибании и разгибании рук в локте. Утомление мышц при удерживании груза на вытянутой руке.</w:t>
      </w:r>
    </w:p>
    <w:p w14:paraId="29DC811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Кровообращение</w:t>
      </w:r>
    </w:p>
    <w:p w14:paraId="0B506B6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Передвижение веществ в организме растений и животных. Кро</w:t>
      </w:r>
      <w:r w:rsidRPr="00453A35">
        <w:rPr>
          <w:rFonts w:ascii="Times New Roman" w:hAnsi="Times New Roman" w:cs="Times New Roman"/>
          <w:color w:val="auto"/>
          <w:sz w:val="28"/>
          <w:szCs w:val="28"/>
        </w:rPr>
        <w:softHyphen/>
        <w:t>веносная система человека.</w:t>
      </w:r>
    </w:p>
    <w:p w14:paraId="27351C6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Кровь,</w:t>
      </w:r>
      <w:r w:rsidRPr="00453A35">
        <w:rPr>
          <w:rFonts w:ascii="Times New Roman" w:hAnsi="Times New Roman" w:cs="Times New Roman"/>
          <w:color w:val="auto"/>
          <w:sz w:val="28"/>
          <w:szCs w:val="28"/>
        </w:rPr>
        <w:t xml:space="preserve"> ее состав и значение. Кровеносные сосуды. Сердце. Внешний вид, величина, положение сердца в грудной клетке. Ра</w:t>
      </w:r>
      <w:r w:rsidRPr="00453A35">
        <w:rPr>
          <w:rFonts w:ascii="Times New Roman" w:hAnsi="Times New Roman" w:cs="Times New Roman"/>
          <w:color w:val="auto"/>
          <w:sz w:val="28"/>
          <w:szCs w:val="28"/>
        </w:rPr>
        <w:softHyphen/>
        <w:t>бота сердца. Пульс. Кровяное давление. Движение крови по со</w:t>
      </w:r>
      <w:r w:rsidRPr="00453A35">
        <w:rPr>
          <w:rFonts w:ascii="Times New Roman" w:hAnsi="Times New Roman" w:cs="Times New Roman"/>
          <w:color w:val="auto"/>
          <w:sz w:val="28"/>
          <w:szCs w:val="28"/>
        </w:rPr>
        <w:softHyphen/>
        <w:t>судам. Группы крови.</w:t>
      </w:r>
    </w:p>
    <w:p w14:paraId="3B90121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Заболевания сердца</w:t>
      </w:r>
      <w:r w:rsidRPr="00453A35">
        <w:rPr>
          <w:rFonts w:ascii="Times New Roman" w:hAnsi="Times New Roman" w:cs="Times New Roman"/>
          <w:color w:val="auto"/>
          <w:sz w:val="28"/>
          <w:szCs w:val="28"/>
        </w:rPr>
        <w:t xml:space="preserve"> (инфаркт, ишемическая болезнь, сердеч</w:t>
      </w:r>
      <w:r w:rsidRPr="00453A35">
        <w:rPr>
          <w:rFonts w:ascii="Times New Roman" w:hAnsi="Times New Roman" w:cs="Times New Roman"/>
          <w:color w:val="auto"/>
          <w:sz w:val="28"/>
          <w:szCs w:val="28"/>
        </w:rPr>
        <w:softHyphen/>
        <w:t>ная недостаточность). Профилактика сердечно-сосудистых заболе</w:t>
      </w:r>
      <w:r w:rsidRPr="00453A35">
        <w:rPr>
          <w:rFonts w:ascii="Times New Roman" w:hAnsi="Times New Roman" w:cs="Times New Roman"/>
          <w:color w:val="auto"/>
          <w:sz w:val="28"/>
          <w:szCs w:val="28"/>
        </w:rPr>
        <w:softHyphen/>
        <w:t>ваний.</w:t>
      </w:r>
    </w:p>
    <w:p w14:paraId="211287F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Значение физкультуры и спорта</w:t>
      </w:r>
      <w:r w:rsidRPr="00453A35">
        <w:rPr>
          <w:rFonts w:ascii="Times New Roman" w:hAnsi="Times New Roman" w:cs="Times New Roman"/>
          <w:color w:val="auto"/>
          <w:sz w:val="28"/>
          <w:szCs w:val="28"/>
        </w:rPr>
        <w:t xml:space="preserve"> для укрепления сердца. Серд</w:t>
      </w:r>
      <w:r w:rsidRPr="00453A35">
        <w:rPr>
          <w:rFonts w:ascii="Times New Roman" w:hAnsi="Times New Roman" w:cs="Times New Roman"/>
          <w:color w:val="auto"/>
          <w:sz w:val="28"/>
          <w:szCs w:val="28"/>
        </w:rPr>
        <w:softHyphen/>
        <w:t>це тренированного и нетренированного человека. Правила трени</w:t>
      </w:r>
      <w:r w:rsidRPr="00453A35">
        <w:rPr>
          <w:rFonts w:ascii="Times New Roman" w:hAnsi="Times New Roman" w:cs="Times New Roman"/>
          <w:color w:val="auto"/>
          <w:sz w:val="28"/>
          <w:szCs w:val="28"/>
        </w:rPr>
        <w:softHyphen/>
        <w:t>ровки сердца, постепенное увеличение нагрузки.</w:t>
      </w:r>
    </w:p>
    <w:p w14:paraId="5EF714D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Вредное влияние</w:t>
      </w:r>
      <w:r w:rsidRPr="00453A35">
        <w:rPr>
          <w:rFonts w:ascii="Times New Roman" w:hAnsi="Times New Roman" w:cs="Times New Roman"/>
          <w:color w:val="auto"/>
          <w:sz w:val="28"/>
          <w:szCs w:val="28"/>
        </w:rPr>
        <w:t xml:space="preserve"> никотина, спиртных напитков, наркотических средств на сердечно - сосудистую систему.</w:t>
      </w:r>
    </w:p>
    <w:p w14:paraId="47E7CE4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 </w:t>
      </w:r>
      <w:r w:rsidRPr="00453A35">
        <w:rPr>
          <w:rFonts w:ascii="Times New Roman" w:hAnsi="Times New Roman" w:cs="Times New Roman"/>
          <w:i/>
          <w:color w:val="auto"/>
          <w:sz w:val="28"/>
          <w:szCs w:val="28"/>
        </w:rPr>
        <w:t>Первая помощь</w:t>
      </w:r>
      <w:r w:rsidRPr="00453A35">
        <w:rPr>
          <w:rFonts w:ascii="Times New Roman" w:hAnsi="Times New Roman" w:cs="Times New Roman"/>
          <w:color w:val="auto"/>
          <w:sz w:val="28"/>
          <w:szCs w:val="28"/>
        </w:rPr>
        <w:t xml:space="preserve"> при кро</w:t>
      </w:r>
      <w:r w:rsidRPr="00453A35">
        <w:rPr>
          <w:rFonts w:ascii="Times New Roman" w:hAnsi="Times New Roman" w:cs="Times New Roman"/>
          <w:color w:val="auto"/>
          <w:sz w:val="28"/>
          <w:szCs w:val="28"/>
        </w:rPr>
        <w:softHyphen/>
        <w:t>вотечении. Донорство — это почетно.</w:t>
      </w:r>
    </w:p>
    <w:p w14:paraId="22E166E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 xml:space="preserve">Наблюдения </w:t>
      </w:r>
      <w:r w:rsidRPr="00453A35">
        <w:rPr>
          <w:rFonts w:ascii="Times New Roman" w:hAnsi="Times New Roman" w:cs="Times New Roman"/>
          <w:b/>
          <w:bCs/>
          <w:i/>
          <w:color w:val="auto"/>
          <w:sz w:val="28"/>
          <w:szCs w:val="28"/>
        </w:rPr>
        <w:t xml:space="preserve">и практические работы. </w:t>
      </w:r>
      <w:r w:rsidRPr="00453A35">
        <w:rPr>
          <w:rFonts w:ascii="Times New Roman" w:hAnsi="Times New Roman" w:cs="Times New Roman"/>
          <w:color w:val="auto"/>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sidRPr="00453A35">
        <w:rPr>
          <w:rFonts w:ascii="Times New Roman" w:hAnsi="Times New Roman" w:cs="Times New Roman"/>
          <w:color w:val="auto"/>
          <w:sz w:val="28"/>
          <w:szCs w:val="28"/>
        </w:rPr>
        <w:softHyphen/>
        <w:t>ражнений. Обработка царапин йодом. Наложение повязок на раны. Элементарное чтение анализа крови. Запись нормативных по</w:t>
      </w:r>
      <w:r w:rsidRPr="00453A35">
        <w:rPr>
          <w:rFonts w:ascii="Times New Roman" w:hAnsi="Times New Roman" w:cs="Times New Roman"/>
          <w:color w:val="auto"/>
          <w:sz w:val="28"/>
          <w:szCs w:val="28"/>
        </w:rPr>
        <w:softHyphen/>
        <w:t>казателей РОЭ, лейкоцитов, тромбоцитов. Запись в «Блокноте на память» своей группы крови, резус-фактора, кровяного давления.</w:t>
      </w:r>
    </w:p>
    <w:p w14:paraId="3C34FE4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Демонстрация</w:t>
      </w:r>
      <w:r w:rsidRPr="00453A35">
        <w:rPr>
          <w:rFonts w:ascii="Times New Roman" w:hAnsi="Times New Roman" w:cs="Times New Roman"/>
          <w:color w:val="auto"/>
          <w:sz w:val="28"/>
          <w:szCs w:val="28"/>
        </w:rPr>
        <w:t xml:space="preserve"> примеров пе</w:t>
      </w:r>
      <w:r w:rsidR="002D33FE" w:rsidRPr="00453A35">
        <w:rPr>
          <w:rFonts w:ascii="Times New Roman" w:hAnsi="Times New Roman" w:cs="Times New Roman"/>
          <w:color w:val="auto"/>
          <w:sz w:val="28"/>
          <w:szCs w:val="28"/>
        </w:rPr>
        <w:t>рвой доврачебной помощи при кро</w:t>
      </w:r>
      <w:r w:rsidRPr="00453A35">
        <w:rPr>
          <w:rFonts w:ascii="Times New Roman" w:hAnsi="Times New Roman" w:cs="Times New Roman"/>
          <w:color w:val="auto"/>
          <w:sz w:val="28"/>
          <w:szCs w:val="28"/>
        </w:rPr>
        <w:t>вотечении.</w:t>
      </w:r>
    </w:p>
    <w:p w14:paraId="580C1EF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lastRenderedPageBreak/>
        <w:t>Дыхание</w:t>
      </w:r>
    </w:p>
    <w:p w14:paraId="640CF1E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Значение дыхания для растений, животных, человека.</w:t>
      </w:r>
    </w:p>
    <w:p w14:paraId="5FA7F9C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Органы дыхания человека</w:t>
      </w:r>
      <w:r w:rsidRPr="00453A35">
        <w:rPr>
          <w:rFonts w:ascii="Times New Roman" w:hAnsi="Times New Roman" w:cs="Times New Roman"/>
          <w:color w:val="auto"/>
          <w:sz w:val="28"/>
          <w:szCs w:val="28"/>
        </w:rPr>
        <w:t>: носовая и ротовая полости, гор</w:t>
      </w:r>
      <w:r w:rsidRPr="00453A35">
        <w:rPr>
          <w:rFonts w:ascii="Times New Roman" w:hAnsi="Times New Roman" w:cs="Times New Roman"/>
          <w:color w:val="auto"/>
          <w:sz w:val="28"/>
          <w:szCs w:val="28"/>
        </w:rPr>
        <w:softHyphen/>
        <w:t>тань, трахея, бронхи, легкие.</w:t>
      </w:r>
    </w:p>
    <w:p w14:paraId="4A2684F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Состав вдыхаемого и выдыхаемого воздуха. Газообмен в лег</w:t>
      </w:r>
      <w:r w:rsidRPr="00453A35">
        <w:rPr>
          <w:rFonts w:ascii="Times New Roman" w:hAnsi="Times New Roman" w:cs="Times New Roman"/>
          <w:color w:val="auto"/>
          <w:sz w:val="28"/>
          <w:szCs w:val="28"/>
        </w:rPr>
        <w:softHyphen/>
        <w:t>ких и тканях.</w:t>
      </w:r>
    </w:p>
    <w:p w14:paraId="42C6BAC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Гигиена дыхания</w:t>
      </w:r>
      <w:r w:rsidRPr="00453A35">
        <w:rPr>
          <w:rFonts w:ascii="Times New Roman" w:hAnsi="Times New Roman" w:cs="Times New Roman"/>
          <w:color w:val="auto"/>
          <w:sz w:val="28"/>
          <w:szCs w:val="28"/>
        </w:rPr>
        <w:t>. Необходимость чистого воздуха для дыхания. Передача болезней через воздух (пыль, кашель, чихание). Болез</w:t>
      </w:r>
      <w:r w:rsidRPr="00453A35">
        <w:rPr>
          <w:rFonts w:ascii="Times New Roman" w:hAnsi="Times New Roman" w:cs="Times New Roman"/>
          <w:color w:val="auto"/>
          <w:sz w:val="28"/>
          <w:szCs w:val="28"/>
        </w:rPr>
        <w:softHyphen/>
        <w:t>ни органов дыхания и их предупреждение (ОРЗ, гайморит, тон</w:t>
      </w:r>
      <w:r w:rsidRPr="00453A35">
        <w:rPr>
          <w:rFonts w:ascii="Times New Roman" w:hAnsi="Times New Roman" w:cs="Times New Roman"/>
          <w:color w:val="auto"/>
          <w:sz w:val="28"/>
          <w:szCs w:val="28"/>
        </w:rPr>
        <w:softHyphen/>
        <w:t>зиллит, бронхит, туберкулез и др.).</w:t>
      </w:r>
    </w:p>
    <w:p w14:paraId="5CF7A0E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Влияние</w:t>
      </w:r>
      <w:r w:rsidRPr="00453A35">
        <w:rPr>
          <w:rFonts w:ascii="Times New Roman" w:hAnsi="Times New Roman" w:cs="Times New Roman"/>
          <w:color w:val="auto"/>
          <w:sz w:val="28"/>
          <w:szCs w:val="28"/>
        </w:rPr>
        <w:t xml:space="preserve"> никотина на органы дыхания.</w:t>
      </w:r>
    </w:p>
    <w:p w14:paraId="22E5BF5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Гигиенические требования</w:t>
      </w:r>
      <w:r w:rsidRPr="00453A35">
        <w:rPr>
          <w:rFonts w:ascii="Times New Roman" w:hAnsi="Times New Roman" w:cs="Times New Roman"/>
          <w:color w:val="auto"/>
          <w:sz w:val="28"/>
          <w:szCs w:val="28"/>
        </w:rPr>
        <w:t xml:space="preserve"> к составу воздуха в жилых поме</w:t>
      </w:r>
      <w:r w:rsidRPr="00453A35">
        <w:rPr>
          <w:rFonts w:ascii="Times New Roman" w:hAnsi="Times New Roman" w:cs="Times New Roman"/>
          <w:color w:val="auto"/>
          <w:sz w:val="28"/>
          <w:szCs w:val="28"/>
        </w:rPr>
        <w:softHyphen/>
        <w:t>щениях. Загрязнение атмосферы. Запыленность и загазованность воздуха, их вредное влияние.</w:t>
      </w:r>
    </w:p>
    <w:p w14:paraId="62EAA0F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color w:val="auto"/>
          <w:sz w:val="28"/>
          <w:szCs w:val="28"/>
        </w:rPr>
        <w:t>Озеленение городов</w:t>
      </w:r>
      <w:r w:rsidRPr="00453A35">
        <w:rPr>
          <w:rFonts w:ascii="Times New Roman" w:hAnsi="Times New Roman" w:cs="Times New Roman"/>
          <w:color w:val="auto"/>
          <w:sz w:val="28"/>
          <w:szCs w:val="28"/>
        </w:rPr>
        <w:t>, значение зеленых насаждений, комнат</w:t>
      </w:r>
      <w:r w:rsidRPr="00453A35">
        <w:rPr>
          <w:rFonts w:ascii="Times New Roman" w:hAnsi="Times New Roman" w:cs="Times New Roman"/>
          <w:color w:val="auto"/>
          <w:sz w:val="28"/>
          <w:szCs w:val="28"/>
        </w:rPr>
        <w:softHyphen/>
        <w:t>ных растений для здоровья человека.</w:t>
      </w:r>
    </w:p>
    <w:p w14:paraId="5E2DB8D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 xml:space="preserve">Демонстрация опыта. </w:t>
      </w:r>
      <w:r w:rsidRPr="00453A35">
        <w:rPr>
          <w:rFonts w:ascii="Times New Roman" w:hAnsi="Times New Roman" w:cs="Times New Roman"/>
          <w:color w:val="auto"/>
          <w:sz w:val="28"/>
          <w:szCs w:val="28"/>
        </w:rPr>
        <w:t>Обнаружение в составе выдыхаемого воздуха углекислого газа.</w:t>
      </w:r>
    </w:p>
    <w:p w14:paraId="1B19B24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Демонстрация доврачебной помощи</w:t>
      </w:r>
      <w:r w:rsidRPr="00453A35">
        <w:rPr>
          <w:rFonts w:ascii="Times New Roman" w:hAnsi="Times New Roman" w:cs="Times New Roman"/>
          <w:color w:val="auto"/>
          <w:sz w:val="28"/>
          <w:szCs w:val="28"/>
        </w:rPr>
        <w:t xml:space="preserve"> при нарушении дыхания (искусственное дыхание, кислородная подушка и т. п.).</w:t>
      </w:r>
    </w:p>
    <w:p w14:paraId="43DA20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Питание и пищеварение</w:t>
      </w:r>
    </w:p>
    <w:p w14:paraId="2227F58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Особенности питания растений, животных, человека. </w:t>
      </w:r>
    </w:p>
    <w:p w14:paraId="72029B8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Значе</w:t>
      </w:r>
      <w:r w:rsidRPr="00453A35">
        <w:rPr>
          <w:rFonts w:ascii="Times New Roman" w:hAnsi="Times New Roman" w:cs="Times New Roman"/>
          <w:i/>
          <w:color w:val="auto"/>
          <w:sz w:val="28"/>
          <w:szCs w:val="28"/>
        </w:rPr>
        <w:softHyphen/>
        <w:t xml:space="preserve">ние </w:t>
      </w:r>
      <w:r w:rsidRPr="00453A35">
        <w:rPr>
          <w:rFonts w:ascii="Times New Roman" w:hAnsi="Times New Roman" w:cs="Times New Roman"/>
          <w:color w:val="auto"/>
          <w:sz w:val="28"/>
          <w:szCs w:val="28"/>
        </w:rPr>
        <w:t>питания для человека. Пища растительная и животная. Со</w:t>
      </w:r>
      <w:r w:rsidRPr="00453A35">
        <w:rPr>
          <w:rFonts w:ascii="Times New Roman" w:hAnsi="Times New Roman" w:cs="Times New Roman"/>
          <w:color w:val="auto"/>
          <w:sz w:val="28"/>
          <w:szCs w:val="28"/>
        </w:rPr>
        <w:softHyphen/>
        <w:t>став пищи: белки, жиры, углеводы, вода, минеральные соли. Ви</w:t>
      </w:r>
      <w:r w:rsidRPr="00453A35">
        <w:rPr>
          <w:rFonts w:ascii="Times New Roman" w:hAnsi="Times New Roman" w:cs="Times New Roman"/>
          <w:color w:val="auto"/>
          <w:sz w:val="28"/>
          <w:szCs w:val="28"/>
        </w:rPr>
        <w:softHyphen/>
        <w:t>тамины. Значение овощей и фруктов для здоровья человека. Авитаминоз.</w:t>
      </w:r>
    </w:p>
    <w:p w14:paraId="691543F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Органы пищеварения</w:t>
      </w:r>
      <w:r w:rsidRPr="00453A35">
        <w:rPr>
          <w:rFonts w:ascii="Times New Roman" w:hAnsi="Times New Roman" w:cs="Times New Roman"/>
          <w:color w:val="auto"/>
          <w:sz w:val="28"/>
          <w:szCs w:val="28"/>
        </w:rPr>
        <w:t>: ротовая</w:t>
      </w:r>
      <w:r w:rsidR="002D33FE" w:rsidRPr="00453A35">
        <w:rPr>
          <w:rFonts w:ascii="Times New Roman" w:hAnsi="Times New Roman" w:cs="Times New Roman"/>
          <w:color w:val="auto"/>
          <w:sz w:val="28"/>
          <w:szCs w:val="28"/>
        </w:rPr>
        <w:t xml:space="preserve"> полость, пищевод, желудок, под</w:t>
      </w:r>
      <w:r w:rsidRPr="00453A35">
        <w:rPr>
          <w:rFonts w:ascii="Times New Roman" w:hAnsi="Times New Roman" w:cs="Times New Roman"/>
          <w:color w:val="auto"/>
          <w:sz w:val="28"/>
          <w:szCs w:val="28"/>
        </w:rPr>
        <w:t>желудочная железа, печень, кишечник.</w:t>
      </w:r>
    </w:p>
    <w:p w14:paraId="6FDD1DF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Здоровые зубы — здоровое тело (строение и значение зубов, уход, лечение). Значение пережевывания пищи. Отделение слю</w:t>
      </w:r>
      <w:r w:rsidRPr="00453A35">
        <w:rPr>
          <w:rFonts w:ascii="Times New Roman" w:hAnsi="Times New Roman" w:cs="Times New Roman"/>
          <w:color w:val="auto"/>
          <w:sz w:val="28"/>
          <w:szCs w:val="28"/>
        </w:rPr>
        <w:softHyphen/>
        <w:t xml:space="preserve">ны. Изменение </w:t>
      </w:r>
      <w:r w:rsidRPr="00453A35">
        <w:rPr>
          <w:rFonts w:ascii="Times New Roman" w:hAnsi="Times New Roman" w:cs="Times New Roman"/>
          <w:color w:val="auto"/>
          <w:sz w:val="28"/>
          <w:szCs w:val="28"/>
        </w:rPr>
        <w:lastRenderedPageBreak/>
        <w:t>пищи во рту под действием слюны. Глотание. Из</w:t>
      </w:r>
      <w:r w:rsidRPr="00453A35">
        <w:rPr>
          <w:rFonts w:ascii="Times New Roman" w:hAnsi="Times New Roman" w:cs="Times New Roman"/>
          <w:color w:val="auto"/>
          <w:sz w:val="28"/>
          <w:szCs w:val="28"/>
        </w:rPr>
        <w:softHyphen/>
        <w:t>менение пищи в желудке. Пищеварение в кишечнике.</w:t>
      </w:r>
    </w:p>
    <w:p w14:paraId="10D27D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Гигиена питания.</w:t>
      </w:r>
      <w:r w:rsidRPr="00453A35">
        <w:rPr>
          <w:rFonts w:ascii="Times New Roman" w:hAnsi="Times New Roman" w:cs="Times New Roman"/>
          <w:color w:val="auto"/>
          <w:sz w:val="28"/>
          <w:szCs w:val="28"/>
        </w:rPr>
        <w:t xml:space="preserve"> Значение приготовления пищи. Нормы пи</w:t>
      </w:r>
      <w:r w:rsidRPr="00453A35">
        <w:rPr>
          <w:rFonts w:ascii="Times New Roman" w:hAnsi="Times New Roman" w:cs="Times New Roman"/>
          <w:color w:val="auto"/>
          <w:sz w:val="28"/>
          <w:szCs w:val="28"/>
        </w:rPr>
        <w:softHyphen/>
        <w:t>тания. Пища народов разных стран. Культура поведения во вре</w:t>
      </w:r>
      <w:r w:rsidRPr="00453A35">
        <w:rPr>
          <w:rFonts w:ascii="Times New Roman" w:hAnsi="Times New Roman" w:cs="Times New Roman"/>
          <w:color w:val="auto"/>
          <w:sz w:val="28"/>
          <w:szCs w:val="28"/>
        </w:rPr>
        <w:softHyphen/>
        <w:t>мя еды.</w:t>
      </w:r>
    </w:p>
    <w:p w14:paraId="762FB28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Заболевания пищеварительной системы</w:t>
      </w:r>
      <w:r w:rsidR="002D33FE" w:rsidRPr="00453A35">
        <w:rPr>
          <w:rFonts w:ascii="Times New Roman" w:hAnsi="Times New Roman" w:cs="Times New Roman"/>
          <w:color w:val="auto"/>
          <w:sz w:val="28"/>
          <w:szCs w:val="28"/>
        </w:rPr>
        <w:t xml:space="preserve"> и их профилактика (ап</w:t>
      </w:r>
      <w:r w:rsidRPr="00453A35">
        <w:rPr>
          <w:rFonts w:ascii="Times New Roman" w:hAnsi="Times New Roman" w:cs="Times New Roman"/>
          <w:color w:val="auto"/>
          <w:sz w:val="28"/>
          <w:szCs w:val="28"/>
        </w:rPr>
        <w:t>пендицит, дизентерия, холера, гастрит). Причины и признаки пи</w:t>
      </w:r>
      <w:r w:rsidRPr="00453A35">
        <w:rPr>
          <w:rFonts w:ascii="Times New Roman" w:hAnsi="Times New Roman" w:cs="Times New Roman"/>
          <w:color w:val="auto"/>
          <w:sz w:val="28"/>
          <w:szCs w:val="28"/>
        </w:rPr>
        <w:softHyphen/>
        <w:t xml:space="preserve">щевых отравлений. </w:t>
      </w:r>
      <w:r w:rsidRPr="00453A35">
        <w:rPr>
          <w:rFonts w:ascii="Times New Roman" w:hAnsi="Times New Roman" w:cs="Times New Roman"/>
          <w:i/>
          <w:color w:val="auto"/>
          <w:sz w:val="28"/>
          <w:szCs w:val="28"/>
        </w:rPr>
        <w:t>Влияние вредных привычек</w:t>
      </w:r>
      <w:r w:rsidRPr="00453A35">
        <w:rPr>
          <w:rFonts w:ascii="Times New Roman" w:hAnsi="Times New Roman" w:cs="Times New Roman"/>
          <w:color w:val="auto"/>
          <w:sz w:val="28"/>
          <w:szCs w:val="28"/>
        </w:rPr>
        <w:t xml:space="preserve"> на пищеваритель</w:t>
      </w:r>
      <w:r w:rsidRPr="00453A35">
        <w:rPr>
          <w:rFonts w:ascii="Times New Roman" w:hAnsi="Times New Roman" w:cs="Times New Roman"/>
          <w:color w:val="auto"/>
          <w:sz w:val="28"/>
          <w:szCs w:val="28"/>
        </w:rPr>
        <w:softHyphen/>
        <w:t>ную систему.</w:t>
      </w:r>
    </w:p>
    <w:p w14:paraId="1EE0B53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 </w:t>
      </w:r>
      <w:r w:rsidRPr="00453A35">
        <w:rPr>
          <w:rFonts w:ascii="Times New Roman" w:hAnsi="Times New Roman" w:cs="Times New Roman"/>
          <w:i/>
          <w:color w:val="auto"/>
          <w:sz w:val="28"/>
          <w:szCs w:val="28"/>
        </w:rPr>
        <w:t>Доврачебная помощь</w:t>
      </w:r>
      <w:r w:rsidRPr="00453A35">
        <w:rPr>
          <w:rFonts w:ascii="Times New Roman" w:hAnsi="Times New Roman" w:cs="Times New Roman"/>
          <w:color w:val="auto"/>
          <w:sz w:val="28"/>
          <w:szCs w:val="28"/>
        </w:rPr>
        <w:t xml:space="preserve"> при нарушениях пищеварения.</w:t>
      </w:r>
    </w:p>
    <w:p w14:paraId="2D94E69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 xml:space="preserve">Демонстрация опытов. </w:t>
      </w:r>
      <w:r w:rsidRPr="00453A35">
        <w:rPr>
          <w:rFonts w:ascii="Times New Roman" w:hAnsi="Times New Roman" w:cs="Times New Roman"/>
          <w:color w:val="auto"/>
          <w:sz w:val="28"/>
          <w:szCs w:val="28"/>
        </w:rPr>
        <w:t xml:space="preserve">Обнаружение крахмала в хлебе, картофеле. Действие </w:t>
      </w:r>
      <w:proofErr w:type="gramStart"/>
      <w:r w:rsidRPr="00453A35">
        <w:rPr>
          <w:rFonts w:ascii="Times New Roman" w:hAnsi="Times New Roman" w:cs="Times New Roman"/>
          <w:color w:val="auto"/>
          <w:sz w:val="28"/>
          <w:szCs w:val="28"/>
        </w:rPr>
        <w:t>слюны  на</w:t>
      </w:r>
      <w:proofErr w:type="gramEnd"/>
      <w:r w:rsidRPr="00453A35">
        <w:rPr>
          <w:rFonts w:ascii="Times New Roman" w:hAnsi="Times New Roman" w:cs="Times New Roman"/>
          <w:color w:val="auto"/>
          <w:sz w:val="28"/>
          <w:szCs w:val="28"/>
        </w:rPr>
        <w:t xml:space="preserve">  крахмал.</w:t>
      </w:r>
    </w:p>
    <w:p w14:paraId="445FAA2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Демонстрация правильного поведения</w:t>
      </w:r>
      <w:r w:rsidRPr="00453A35">
        <w:rPr>
          <w:rFonts w:ascii="Times New Roman" w:hAnsi="Times New Roman" w:cs="Times New Roman"/>
          <w:color w:val="auto"/>
          <w:sz w:val="28"/>
          <w:szCs w:val="28"/>
        </w:rPr>
        <w:t xml:space="preserve"> за столом </w:t>
      </w:r>
      <w:proofErr w:type="gramStart"/>
      <w:r w:rsidRPr="00453A35">
        <w:rPr>
          <w:rFonts w:ascii="Times New Roman" w:hAnsi="Times New Roman" w:cs="Times New Roman"/>
          <w:color w:val="auto"/>
          <w:sz w:val="28"/>
          <w:szCs w:val="28"/>
        </w:rPr>
        <w:t>во время</w:t>
      </w:r>
      <w:proofErr w:type="gramEnd"/>
      <w:r w:rsidRPr="00453A35">
        <w:rPr>
          <w:rFonts w:ascii="Times New Roman" w:hAnsi="Times New Roman" w:cs="Times New Roman"/>
          <w:color w:val="auto"/>
          <w:sz w:val="28"/>
          <w:szCs w:val="28"/>
        </w:rPr>
        <w:t xml:space="preserve"> при</w:t>
      </w:r>
      <w:r w:rsidRPr="00453A35">
        <w:rPr>
          <w:rFonts w:ascii="Times New Roman" w:hAnsi="Times New Roman" w:cs="Times New Roman"/>
          <w:color w:val="auto"/>
          <w:sz w:val="28"/>
          <w:szCs w:val="28"/>
        </w:rPr>
        <w:softHyphen/>
        <w:t>ема пищи, умения есть красиво.</w:t>
      </w:r>
    </w:p>
    <w:p w14:paraId="250FEFA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Выделение</w:t>
      </w:r>
    </w:p>
    <w:p w14:paraId="6F692D0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Роль выделения</w:t>
      </w:r>
      <w:r w:rsidRPr="00453A35">
        <w:rPr>
          <w:rFonts w:ascii="Times New Roman" w:hAnsi="Times New Roman" w:cs="Times New Roman"/>
          <w:color w:val="auto"/>
          <w:sz w:val="28"/>
          <w:szCs w:val="28"/>
        </w:rPr>
        <w:t xml:space="preserve"> в процессе жизнедеятельности организмов. Органы образования и выделения мочи (почки, мочеточник, мо</w:t>
      </w:r>
      <w:r w:rsidRPr="00453A35">
        <w:rPr>
          <w:rFonts w:ascii="Times New Roman" w:hAnsi="Times New Roman" w:cs="Times New Roman"/>
          <w:color w:val="auto"/>
          <w:sz w:val="28"/>
          <w:szCs w:val="28"/>
        </w:rPr>
        <w:softHyphen/>
        <w:t>чевой пузырь, мочеиспускательный канал).</w:t>
      </w:r>
    </w:p>
    <w:p w14:paraId="30F09C0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Внешний вид почек</w:t>
      </w:r>
      <w:r w:rsidRPr="00453A35">
        <w:rPr>
          <w:rFonts w:ascii="Times New Roman" w:hAnsi="Times New Roman" w:cs="Times New Roman"/>
          <w:color w:val="auto"/>
          <w:sz w:val="28"/>
          <w:szCs w:val="28"/>
        </w:rPr>
        <w:t>, их расположение в организме человека. Значение выделения мочи.</w:t>
      </w:r>
    </w:p>
    <w:p w14:paraId="199EFE4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color w:val="auto"/>
          <w:sz w:val="28"/>
          <w:szCs w:val="28"/>
        </w:rPr>
        <w:t>Предупреждение</w:t>
      </w:r>
      <w:r w:rsidRPr="00453A35">
        <w:rPr>
          <w:rFonts w:ascii="Times New Roman" w:hAnsi="Times New Roman" w:cs="Times New Roman"/>
          <w:color w:val="auto"/>
          <w:sz w:val="28"/>
          <w:szCs w:val="28"/>
        </w:rPr>
        <w:t xml:space="preserve"> почечных заболеваний. Профилактика цистита.</w:t>
      </w:r>
    </w:p>
    <w:p w14:paraId="038DD10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 xml:space="preserve">Практические работы. </w:t>
      </w:r>
      <w:r w:rsidRPr="00453A35">
        <w:rPr>
          <w:rFonts w:ascii="Times New Roman" w:hAnsi="Times New Roman" w:cs="Times New Roman"/>
          <w:color w:val="auto"/>
          <w:sz w:val="28"/>
          <w:szCs w:val="28"/>
        </w:rPr>
        <w:t>Зарисовка почки в разрезе.</w:t>
      </w:r>
    </w:p>
    <w:p w14:paraId="7299785F"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xml:space="preserve">Простейшее чтение с помощью </w:t>
      </w:r>
      <w:proofErr w:type="gramStart"/>
      <w:r w:rsidRPr="00453A35">
        <w:rPr>
          <w:rFonts w:ascii="Times New Roman" w:hAnsi="Times New Roman" w:cs="Times New Roman"/>
          <w:color w:val="auto"/>
          <w:sz w:val="28"/>
          <w:szCs w:val="28"/>
        </w:rPr>
        <w:t xml:space="preserve">учителя  </w:t>
      </w:r>
      <w:r w:rsidR="002D33FE" w:rsidRPr="00453A35">
        <w:rPr>
          <w:rFonts w:ascii="Times New Roman" w:hAnsi="Times New Roman" w:cs="Times New Roman"/>
          <w:color w:val="auto"/>
          <w:sz w:val="28"/>
          <w:szCs w:val="28"/>
        </w:rPr>
        <w:t>результатов</w:t>
      </w:r>
      <w:proofErr w:type="gramEnd"/>
      <w:r w:rsidR="002D33FE"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анализа мочи (цвет, прозрачность, сахар).</w:t>
      </w:r>
    </w:p>
    <w:p w14:paraId="04ABCB8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Размножение и развитие</w:t>
      </w:r>
    </w:p>
    <w:p w14:paraId="4DAAB20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Особенности</w:t>
      </w:r>
      <w:r w:rsidRPr="00453A35">
        <w:rPr>
          <w:rFonts w:ascii="Times New Roman" w:hAnsi="Times New Roman" w:cs="Times New Roman"/>
          <w:color w:val="auto"/>
          <w:sz w:val="28"/>
          <w:szCs w:val="28"/>
        </w:rPr>
        <w:t xml:space="preserve"> мужского и женского организма.</w:t>
      </w:r>
    </w:p>
    <w:p w14:paraId="287DCB0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Культура межличностных отношений</w:t>
      </w:r>
      <w:r w:rsidRPr="00453A35">
        <w:rPr>
          <w:rFonts w:ascii="Times New Roman" w:hAnsi="Times New Roman" w:cs="Times New Roman"/>
          <w:color w:val="auto"/>
          <w:sz w:val="28"/>
          <w:szCs w:val="28"/>
        </w:rPr>
        <w:t xml:space="preserve"> (дружба и любовь; куль</w:t>
      </w:r>
      <w:r w:rsidRPr="00453A35">
        <w:rPr>
          <w:rFonts w:ascii="Times New Roman" w:hAnsi="Times New Roman" w:cs="Times New Roman"/>
          <w:color w:val="auto"/>
          <w:sz w:val="28"/>
          <w:szCs w:val="28"/>
        </w:rPr>
        <w:softHyphen/>
        <w:t>тура поведения влюбленных; добрачное поведение; выбор спут</w:t>
      </w:r>
      <w:r w:rsidRPr="00453A35">
        <w:rPr>
          <w:rFonts w:ascii="Times New Roman" w:hAnsi="Times New Roman" w:cs="Times New Roman"/>
          <w:color w:val="auto"/>
          <w:sz w:val="28"/>
          <w:szCs w:val="28"/>
        </w:rPr>
        <w:softHyphen/>
        <w:t>ника жизни; готовность к браку; планирование семьи).</w:t>
      </w:r>
    </w:p>
    <w:p w14:paraId="7CE1D23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Биологическое значение размножения</w:t>
      </w:r>
      <w:r w:rsidRPr="00453A35">
        <w:rPr>
          <w:rFonts w:ascii="Times New Roman" w:hAnsi="Times New Roman" w:cs="Times New Roman"/>
          <w:color w:val="auto"/>
          <w:sz w:val="28"/>
          <w:szCs w:val="28"/>
        </w:rPr>
        <w:t>. Размножение растений, животных, человека.</w:t>
      </w:r>
    </w:p>
    <w:p w14:paraId="7E4B1EB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Система органов</w:t>
      </w:r>
      <w:r w:rsidRPr="00453A35">
        <w:rPr>
          <w:rFonts w:ascii="Times New Roman" w:hAnsi="Times New Roman" w:cs="Times New Roman"/>
          <w:color w:val="auto"/>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14:paraId="22E620E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Оплодотворение</w:t>
      </w:r>
      <w:r w:rsidRPr="00453A35">
        <w:rPr>
          <w:rFonts w:ascii="Times New Roman" w:hAnsi="Times New Roman" w:cs="Times New Roman"/>
          <w:color w:val="auto"/>
          <w:sz w:val="28"/>
          <w:szCs w:val="28"/>
        </w:rPr>
        <w:t>. Беременность. Внутриутробное развитие. Ро</w:t>
      </w:r>
      <w:r w:rsidRPr="00453A35">
        <w:rPr>
          <w:rFonts w:ascii="Times New Roman" w:hAnsi="Times New Roman" w:cs="Times New Roman"/>
          <w:color w:val="auto"/>
          <w:sz w:val="28"/>
          <w:szCs w:val="28"/>
        </w:rPr>
        <w:softHyphen/>
        <w:t>ды. Материнство. Уход за новорожденным.</w:t>
      </w:r>
    </w:p>
    <w:p w14:paraId="718A2B3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Рост и развитие ребенка.</w:t>
      </w:r>
    </w:p>
    <w:p w14:paraId="5CA7E3B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Последствия ранних половых связей</w:t>
      </w:r>
      <w:r w:rsidRPr="00453A35">
        <w:rPr>
          <w:rFonts w:ascii="Times New Roman" w:hAnsi="Times New Roman" w:cs="Times New Roman"/>
          <w:color w:val="auto"/>
          <w:sz w:val="28"/>
          <w:szCs w:val="28"/>
        </w:rPr>
        <w:t>, вред ранней беременно</w:t>
      </w:r>
      <w:r w:rsidRPr="00453A35">
        <w:rPr>
          <w:rFonts w:ascii="Times New Roman" w:hAnsi="Times New Roman" w:cs="Times New Roman"/>
          <w:color w:val="auto"/>
          <w:sz w:val="28"/>
          <w:szCs w:val="28"/>
        </w:rPr>
        <w:softHyphen/>
        <w:t>сти. Предупреждение нежелательной беременности. Современные средства контрацепции. Аборт.</w:t>
      </w:r>
    </w:p>
    <w:p w14:paraId="2FD8F46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Пороки развития плода</w:t>
      </w:r>
      <w:r w:rsidRPr="00453A35">
        <w:rPr>
          <w:rFonts w:ascii="Times New Roman" w:hAnsi="Times New Roman" w:cs="Times New Roman"/>
          <w:color w:val="auto"/>
          <w:sz w:val="28"/>
          <w:szCs w:val="28"/>
        </w:rPr>
        <w:t xml:space="preserve"> как следствие действия алкоголя и наркотиков, воздействий инфекционных </w:t>
      </w:r>
      <w:r w:rsidRPr="00453A35">
        <w:rPr>
          <w:rFonts w:ascii="Times New Roman" w:hAnsi="Times New Roman" w:cs="Times New Roman"/>
          <w:iCs/>
          <w:color w:val="auto"/>
          <w:sz w:val="28"/>
          <w:szCs w:val="28"/>
        </w:rPr>
        <w:t>и</w:t>
      </w:r>
      <w:r w:rsidRPr="00453A35">
        <w:rPr>
          <w:rFonts w:ascii="Times New Roman" w:hAnsi="Times New Roman" w:cs="Times New Roman"/>
          <w:i/>
          <w:iCs/>
          <w:color w:val="auto"/>
          <w:sz w:val="28"/>
          <w:szCs w:val="28"/>
        </w:rPr>
        <w:t xml:space="preserve"> </w:t>
      </w:r>
      <w:r w:rsidRPr="00453A35">
        <w:rPr>
          <w:rFonts w:ascii="Times New Roman" w:hAnsi="Times New Roman" w:cs="Times New Roman"/>
          <w:color w:val="auto"/>
          <w:sz w:val="28"/>
          <w:szCs w:val="28"/>
        </w:rPr>
        <w:t>вирусных заболеваний.</w:t>
      </w:r>
    </w:p>
    <w:p w14:paraId="3125AB8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i/>
          <w:color w:val="auto"/>
          <w:sz w:val="28"/>
          <w:szCs w:val="28"/>
        </w:rPr>
        <w:t>Венерические заболевания</w:t>
      </w:r>
      <w:r w:rsidRPr="00453A35">
        <w:rPr>
          <w:rFonts w:ascii="Times New Roman" w:hAnsi="Times New Roman" w:cs="Times New Roman"/>
          <w:color w:val="auto"/>
          <w:sz w:val="28"/>
          <w:szCs w:val="28"/>
        </w:rPr>
        <w:t>. СПИД. Их профилактика.</w:t>
      </w:r>
    </w:p>
    <w:p w14:paraId="0D31264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Покровы тела</w:t>
      </w:r>
    </w:p>
    <w:p w14:paraId="3196C81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Кожа</w:t>
      </w:r>
      <w:r w:rsidRPr="00453A35">
        <w:rPr>
          <w:rFonts w:ascii="Times New Roman" w:hAnsi="Times New Roman" w:cs="Times New Roman"/>
          <w:color w:val="auto"/>
          <w:sz w:val="28"/>
          <w:szCs w:val="28"/>
        </w:rPr>
        <w:t xml:space="preserve"> и ее роль в жизни человека. Значение кожи для защи</w:t>
      </w:r>
      <w:r w:rsidRPr="00453A35">
        <w:rPr>
          <w:rFonts w:ascii="Times New Roman" w:hAnsi="Times New Roman" w:cs="Times New Roman"/>
          <w:color w:val="auto"/>
          <w:sz w:val="28"/>
          <w:szCs w:val="28"/>
        </w:rPr>
        <w:softHyphen/>
        <w:t>ты, осязания, выделения пота и жира, терморегуляции.</w:t>
      </w:r>
    </w:p>
    <w:p w14:paraId="0086E0B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Производные кожи: </w:t>
      </w:r>
      <w:proofErr w:type="gramStart"/>
      <w:r w:rsidRPr="00453A35">
        <w:rPr>
          <w:rFonts w:ascii="Times New Roman" w:hAnsi="Times New Roman" w:cs="Times New Roman"/>
          <w:color w:val="auto"/>
          <w:sz w:val="28"/>
          <w:szCs w:val="28"/>
        </w:rPr>
        <w:t>волосы,  ногти</w:t>
      </w:r>
      <w:proofErr w:type="gramEnd"/>
      <w:r w:rsidRPr="00453A35">
        <w:rPr>
          <w:rFonts w:ascii="Times New Roman" w:hAnsi="Times New Roman" w:cs="Times New Roman"/>
          <w:color w:val="auto"/>
          <w:sz w:val="28"/>
          <w:szCs w:val="28"/>
        </w:rPr>
        <w:t>.</w:t>
      </w:r>
    </w:p>
    <w:p w14:paraId="5167957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Закаливание организма</w:t>
      </w:r>
      <w:r w:rsidRPr="00453A35">
        <w:rPr>
          <w:rFonts w:ascii="Times New Roman" w:hAnsi="Times New Roman" w:cs="Times New Roman"/>
          <w:color w:val="auto"/>
          <w:sz w:val="28"/>
          <w:szCs w:val="28"/>
        </w:rPr>
        <w:t xml:space="preserve"> (солнечные и воздушные ванны, вод</w:t>
      </w:r>
      <w:r w:rsidRPr="00453A35">
        <w:rPr>
          <w:rFonts w:ascii="Times New Roman" w:hAnsi="Times New Roman" w:cs="Times New Roman"/>
          <w:color w:val="auto"/>
          <w:sz w:val="28"/>
          <w:szCs w:val="28"/>
        </w:rPr>
        <w:softHyphen/>
        <w:t>ные процедуры, влажные обтирания).</w:t>
      </w:r>
    </w:p>
    <w:p w14:paraId="0DDDA69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Оказание первой помощи</w:t>
      </w:r>
      <w:r w:rsidRPr="00453A35">
        <w:rPr>
          <w:rFonts w:ascii="Times New Roman" w:hAnsi="Times New Roman" w:cs="Times New Roman"/>
          <w:color w:val="auto"/>
          <w:sz w:val="28"/>
          <w:szCs w:val="28"/>
        </w:rPr>
        <w:t xml:space="preserve"> при тепловом и солнечном ударах, термических и химических ожогах, обморожении, поражении электрическим током.</w:t>
      </w:r>
    </w:p>
    <w:p w14:paraId="0B4BA75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color w:val="auto"/>
          <w:sz w:val="28"/>
          <w:szCs w:val="28"/>
        </w:rPr>
        <w:t>Кожные заболевания</w:t>
      </w:r>
      <w:r w:rsidRPr="00453A35">
        <w:rPr>
          <w:rFonts w:ascii="Times New Roman" w:hAnsi="Times New Roman" w:cs="Times New Roman"/>
          <w:color w:val="auto"/>
          <w:sz w:val="28"/>
          <w:szCs w:val="28"/>
        </w:rPr>
        <w:t xml:space="preserve"> и их профилактика (педикулез, чесотка, лишай, экзема и др.). Гигиена кожи. Угри и причины их появле</w:t>
      </w:r>
      <w:r w:rsidRPr="00453A35">
        <w:rPr>
          <w:rFonts w:ascii="Times New Roman" w:hAnsi="Times New Roman" w:cs="Times New Roman"/>
          <w:color w:val="auto"/>
          <w:sz w:val="28"/>
          <w:szCs w:val="28"/>
        </w:rPr>
        <w:softHyphen/>
        <w:t>ния. Гигиеническая и декоративная косметика. Уход за волосами и ногтями. Гигиенические требования к одежде и обуви.</w:t>
      </w:r>
    </w:p>
    <w:p w14:paraId="705ED9CA"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i/>
          <w:color w:val="auto"/>
          <w:sz w:val="28"/>
          <w:szCs w:val="28"/>
        </w:rPr>
        <w:t xml:space="preserve">Практическая работа. </w:t>
      </w:r>
      <w:r w:rsidRPr="00453A35">
        <w:rPr>
          <w:rFonts w:ascii="Times New Roman" w:hAnsi="Times New Roman" w:cs="Times New Roman"/>
          <w:color w:val="auto"/>
          <w:sz w:val="28"/>
          <w:szCs w:val="28"/>
        </w:rPr>
        <w:t>Выполнение различных приемов наложения повязок на услов</w:t>
      </w:r>
      <w:r w:rsidRPr="00453A35">
        <w:rPr>
          <w:rFonts w:ascii="Times New Roman" w:hAnsi="Times New Roman" w:cs="Times New Roman"/>
          <w:color w:val="auto"/>
          <w:sz w:val="28"/>
          <w:szCs w:val="28"/>
        </w:rPr>
        <w:softHyphen/>
        <w:t>но пораженный участок кожи.</w:t>
      </w:r>
    </w:p>
    <w:p w14:paraId="01D614E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Нервная система</w:t>
      </w:r>
    </w:p>
    <w:p w14:paraId="0CEC481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Значение</w:t>
      </w:r>
      <w:r w:rsidRPr="00453A35">
        <w:rPr>
          <w:rFonts w:ascii="Times New Roman" w:hAnsi="Times New Roman" w:cs="Times New Roman"/>
          <w:color w:val="auto"/>
          <w:sz w:val="28"/>
          <w:szCs w:val="28"/>
        </w:rPr>
        <w:t xml:space="preserve"> и строение нервной системы (спинной и головной мозг, нервы).</w:t>
      </w:r>
    </w:p>
    <w:p w14:paraId="5F959AD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Гигиена</w:t>
      </w:r>
      <w:r w:rsidRPr="00453A35">
        <w:rPr>
          <w:rFonts w:ascii="Times New Roman" w:hAnsi="Times New Roman" w:cs="Times New Roman"/>
          <w:color w:val="auto"/>
          <w:sz w:val="28"/>
          <w:szCs w:val="28"/>
        </w:rPr>
        <w:t xml:space="preserve"> умственного и физического труда. Режим дня. Сон и значение. Сновидения. Гигиена сна. Предупреждение перегру</w:t>
      </w:r>
      <w:r w:rsidRPr="00453A35">
        <w:rPr>
          <w:rFonts w:ascii="Times New Roman" w:hAnsi="Times New Roman" w:cs="Times New Roman"/>
          <w:color w:val="auto"/>
          <w:sz w:val="28"/>
          <w:szCs w:val="28"/>
        </w:rPr>
        <w:softHyphen/>
        <w:t>зок, чередование труда и отдыха.</w:t>
      </w:r>
    </w:p>
    <w:p w14:paraId="0961A20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Отрицательное влияние</w:t>
      </w:r>
      <w:r w:rsidRPr="00453A35">
        <w:rPr>
          <w:rFonts w:ascii="Times New Roman" w:hAnsi="Times New Roman" w:cs="Times New Roman"/>
          <w:color w:val="auto"/>
          <w:sz w:val="28"/>
          <w:szCs w:val="28"/>
        </w:rPr>
        <w:t xml:space="preserve"> алкоголя, никотина, наркотических ве</w:t>
      </w:r>
      <w:r w:rsidRPr="00453A35">
        <w:rPr>
          <w:rFonts w:ascii="Times New Roman" w:hAnsi="Times New Roman" w:cs="Times New Roman"/>
          <w:color w:val="auto"/>
          <w:sz w:val="28"/>
          <w:szCs w:val="28"/>
        </w:rPr>
        <w:softHyphen/>
        <w:t>ществ на нервную систему.</w:t>
      </w:r>
    </w:p>
    <w:p w14:paraId="0190D99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color w:val="auto"/>
          <w:sz w:val="28"/>
          <w:szCs w:val="28"/>
        </w:rPr>
        <w:t>Заболевания нервной системы</w:t>
      </w:r>
      <w:r w:rsidRPr="00453A35">
        <w:rPr>
          <w:rFonts w:ascii="Times New Roman" w:hAnsi="Times New Roman" w:cs="Times New Roman"/>
          <w:color w:val="auto"/>
          <w:sz w:val="28"/>
          <w:szCs w:val="28"/>
        </w:rPr>
        <w:t xml:space="preserve"> (менингит, энцефалит, радику</w:t>
      </w:r>
      <w:r w:rsidRPr="00453A35">
        <w:rPr>
          <w:rFonts w:ascii="Times New Roman" w:hAnsi="Times New Roman" w:cs="Times New Roman"/>
          <w:color w:val="auto"/>
          <w:sz w:val="28"/>
          <w:szCs w:val="28"/>
        </w:rPr>
        <w:softHyphen/>
        <w:t>лит, невралгия). Профилактика травматизма и заболеваний нерв</w:t>
      </w:r>
      <w:r w:rsidRPr="00453A35">
        <w:rPr>
          <w:rFonts w:ascii="Times New Roman" w:hAnsi="Times New Roman" w:cs="Times New Roman"/>
          <w:color w:val="auto"/>
          <w:sz w:val="28"/>
          <w:szCs w:val="28"/>
        </w:rPr>
        <w:softHyphen/>
        <w:t>ной системы.</w:t>
      </w:r>
    </w:p>
    <w:p w14:paraId="2CF8CF9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 xml:space="preserve">Демонстрация </w:t>
      </w:r>
      <w:r w:rsidRPr="00453A35">
        <w:rPr>
          <w:rFonts w:ascii="Times New Roman" w:hAnsi="Times New Roman" w:cs="Times New Roman"/>
          <w:color w:val="auto"/>
          <w:sz w:val="28"/>
          <w:szCs w:val="28"/>
        </w:rPr>
        <w:t>модели головного мозга.</w:t>
      </w:r>
    </w:p>
    <w:p w14:paraId="6040F49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Органы чувств</w:t>
      </w:r>
    </w:p>
    <w:p w14:paraId="36F3A87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Значение </w:t>
      </w:r>
      <w:r w:rsidRPr="00453A35">
        <w:rPr>
          <w:rFonts w:ascii="Times New Roman" w:hAnsi="Times New Roman" w:cs="Times New Roman"/>
          <w:color w:val="auto"/>
          <w:sz w:val="28"/>
          <w:szCs w:val="28"/>
        </w:rPr>
        <w:t>органов чувств у животных и человека.</w:t>
      </w:r>
    </w:p>
    <w:p w14:paraId="3C93E04F"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Орган зрения человека</w:t>
      </w:r>
      <w:r w:rsidRPr="00453A35">
        <w:rPr>
          <w:rFonts w:ascii="Times New Roman" w:hAnsi="Times New Roman" w:cs="Times New Roman"/>
          <w:color w:val="auto"/>
          <w:sz w:val="28"/>
          <w:szCs w:val="28"/>
        </w:rPr>
        <w:t>. Строение, функции и значение. Бо</w:t>
      </w:r>
      <w:r w:rsidRPr="00453A35">
        <w:rPr>
          <w:rFonts w:ascii="Times New Roman" w:hAnsi="Times New Roman" w:cs="Times New Roman"/>
          <w:color w:val="auto"/>
          <w:sz w:val="28"/>
          <w:szCs w:val="28"/>
        </w:rPr>
        <w:softHyphen/>
        <w:t>лезни органов зрения, их профилактика. Гигиена зрения. Первая помощь при повреждении глаз.</w:t>
      </w:r>
    </w:p>
    <w:p w14:paraId="10111E2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Орган слуха человека.</w:t>
      </w:r>
      <w:r w:rsidRPr="00453A35">
        <w:rPr>
          <w:rFonts w:ascii="Times New Roman" w:hAnsi="Times New Roman" w:cs="Times New Roman"/>
          <w:color w:val="auto"/>
          <w:sz w:val="28"/>
          <w:szCs w:val="28"/>
        </w:rPr>
        <w:t xml:space="preserve"> Строение и значение. Заболевания органа слу</w:t>
      </w:r>
      <w:r w:rsidRPr="00453A35">
        <w:rPr>
          <w:rFonts w:ascii="Times New Roman" w:hAnsi="Times New Roman" w:cs="Times New Roman"/>
          <w:color w:val="auto"/>
          <w:sz w:val="28"/>
          <w:szCs w:val="28"/>
        </w:rPr>
        <w:softHyphen/>
        <w:t>ха, предупреждение нарушений слуха.  Гигиена.</w:t>
      </w:r>
    </w:p>
    <w:p w14:paraId="7BBF7844"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Органы осязания, обоняния, вкуса</w:t>
      </w:r>
      <w:r w:rsidRPr="00453A35">
        <w:rPr>
          <w:rFonts w:ascii="Times New Roman" w:hAnsi="Times New Roman" w:cs="Times New Roman"/>
          <w:color w:val="auto"/>
          <w:sz w:val="28"/>
          <w:szCs w:val="28"/>
        </w:rPr>
        <w:t xml:space="preserve"> (слизистая оболочка язы</w:t>
      </w:r>
      <w:r w:rsidRPr="00453A35">
        <w:rPr>
          <w:rFonts w:ascii="Times New Roman" w:hAnsi="Times New Roman" w:cs="Times New Roman"/>
          <w:color w:val="auto"/>
          <w:sz w:val="28"/>
          <w:szCs w:val="28"/>
        </w:rPr>
        <w:softHyphen/>
        <w:t>ка и полости носа, кожная чувствительность: болевая, темпера</w:t>
      </w:r>
      <w:r w:rsidRPr="00453A35">
        <w:rPr>
          <w:rFonts w:ascii="Times New Roman" w:hAnsi="Times New Roman" w:cs="Times New Roman"/>
          <w:color w:val="auto"/>
          <w:sz w:val="28"/>
          <w:szCs w:val="28"/>
        </w:rPr>
        <w:softHyphen/>
        <w:t>турная и тактильная). Расположение и значение этих органов.</w:t>
      </w:r>
    </w:p>
    <w:p w14:paraId="7B75B35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i/>
          <w:color w:val="auto"/>
          <w:sz w:val="28"/>
          <w:szCs w:val="28"/>
        </w:rPr>
        <w:t>Охрана</w:t>
      </w:r>
      <w:r w:rsidRPr="00453A35">
        <w:rPr>
          <w:rFonts w:ascii="Times New Roman" w:hAnsi="Times New Roman" w:cs="Times New Roman"/>
          <w:color w:val="auto"/>
          <w:sz w:val="28"/>
          <w:szCs w:val="28"/>
        </w:rPr>
        <w:t xml:space="preserve"> всех органов чувств.</w:t>
      </w:r>
    </w:p>
    <w:p w14:paraId="6D6D634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 xml:space="preserve">Демонстрация </w:t>
      </w:r>
      <w:r w:rsidRPr="00453A35">
        <w:rPr>
          <w:rFonts w:ascii="Times New Roman" w:hAnsi="Times New Roman" w:cs="Times New Roman"/>
          <w:color w:val="auto"/>
          <w:sz w:val="28"/>
          <w:szCs w:val="28"/>
        </w:rPr>
        <w:t>муляжей глаза и уха.</w:t>
      </w:r>
    </w:p>
    <w:p w14:paraId="18865278" w14:textId="77777777" w:rsidR="005B5BE4" w:rsidRPr="00453A35" w:rsidRDefault="005B5BE4" w:rsidP="00456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ГЕОГРАФИЯ</w:t>
      </w:r>
    </w:p>
    <w:p w14:paraId="74167791" w14:textId="77777777" w:rsidR="005B5BE4" w:rsidRPr="00453A35" w:rsidRDefault="005B5BE4" w:rsidP="00456444">
      <w:pPr>
        <w:pStyle w:val="af8"/>
        <w:spacing w:before="0" w:after="0"/>
        <w:ind w:firstLine="539"/>
        <w:jc w:val="center"/>
        <w:rPr>
          <w:sz w:val="28"/>
          <w:szCs w:val="28"/>
        </w:rPr>
      </w:pPr>
      <w:r w:rsidRPr="00453A35">
        <w:rPr>
          <w:b/>
          <w:sz w:val="28"/>
          <w:szCs w:val="28"/>
        </w:rPr>
        <w:t>Пояснительная записка</w:t>
      </w:r>
    </w:p>
    <w:p w14:paraId="1CF5FBCD" w14:textId="77777777" w:rsidR="005B5BE4" w:rsidRPr="00453A35" w:rsidRDefault="005B5BE4" w:rsidP="00453A35">
      <w:pPr>
        <w:pStyle w:val="af8"/>
        <w:spacing w:before="0" w:after="0"/>
        <w:ind w:right="-6" w:firstLine="539"/>
        <w:jc w:val="both"/>
        <w:rPr>
          <w:b/>
          <w:sz w:val="28"/>
          <w:szCs w:val="28"/>
        </w:rPr>
      </w:pPr>
      <w:r w:rsidRPr="00453A35">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14:paraId="23C9A058" w14:textId="77777777" w:rsidR="005B5BE4" w:rsidRPr="00453A35" w:rsidRDefault="005B5BE4" w:rsidP="00453A35">
      <w:pPr>
        <w:pStyle w:val="af8"/>
        <w:spacing w:before="0" w:after="0"/>
        <w:ind w:right="-6" w:firstLine="539"/>
        <w:jc w:val="both"/>
        <w:rPr>
          <w:b/>
          <w:sz w:val="28"/>
          <w:szCs w:val="28"/>
        </w:rPr>
      </w:pPr>
      <w:r w:rsidRPr="00453A35">
        <w:rPr>
          <w:b/>
          <w:sz w:val="28"/>
          <w:szCs w:val="28"/>
        </w:rPr>
        <w:lastRenderedPageBreak/>
        <w:t xml:space="preserve">Основная цель обучения </w:t>
      </w:r>
      <w:proofErr w:type="gramStart"/>
      <w:r w:rsidRPr="00453A35">
        <w:rPr>
          <w:b/>
          <w:sz w:val="28"/>
          <w:szCs w:val="28"/>
        </w:rPr>
        <w:t>географии</w:t>
      </w:r>
      <w:r w:rsidR="00500084" w:rsidRPr="00453A35">
        <w:rPr>
          <w:b/>
          <w:sz w:val="28"/>
          <w:szCs w:val="28"/>
        </w:rPr>
        <w:t xml:space="preserve"> </w:t>
      </w:r>
      <w:r w:rsidRPr="00453A35">
        <w:rPr>
          <w:sz w:val="28"/>
          <w:szCs w:val="28"/>
        </w:rPr>
        <w:t xml:space="preserve"> —</w:t>
      </w:r>
      <w:proofErr w:type="gramEnd"/>
      <w:r w:rsidRPr="00453A35">
        <w:rPr>
          <w:sz w:val="28"/>
          <w:szCs w:val="28"/>
        </w:rPr>
        <w:t xml:space="preserve"> </w:t>
      </w:r>
      <w:r w:rsidR="00500084" w:rsidRPr="00453A35">
        <w:rPr>
          <w:sz w:val="28"/>
          <w:szCs w:val="28"/>
        </w:rPr>
        <w:t xml:space="preserve"> </w:t>
      </w:r>
      <w:r w:rsidRPr="00453A35">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091924A4" w14:textId="77777777" w:rsidR="005B5BE4" w:rsidRPr="00453A35" w:rsidRDefault="005B5BE4" w:rsidP="00453A35">
      <w:pPr>
        <w:pStyle w:val="af8"/>
        <w:spacing w:before="0" w:after="0"/>
        <w:ind w:right="-6" w:firstLine="539"/>
        <w:jc w:val="both"/>
        <w:rPr>
          <w:rStyle w:val="s2"/>
          <w:sz w:val="28"/>
          <w:szCs w:val="28"/>
        </w:rPr>
      </w:pPr>
      <w:r w:rsidRPr="00453A35">
        <w:rPr>
          <w:b/>
          <w:sz w:val="28"/>
          <w:szCs w:val="28"/>
        </w:rPr>
        <w:t>Задачами изучения географии</w:t>
      </w:r>
      <w:r w:rsidRPr="00453A35">
        <w:rPr>
          <w:sz w:val="28"/>
          <w:szCs w:val="28"/>
        </w:rPr>
        <w:t xml:space="preserve"> являются: </w:t>
      </w:r>
    </w:p>
    <w:p w14:paraId="249F64CC" w14:textId="77777777" w:rsidR="005B5BE4" w:rsidRPr="00453A35" w:rsidRDefault="005B5BE4" w:rsidP="00453A35">
      <w:pPr>
        <w:pStyle w:val="p2"/>
        <w:spacing w:before="0" w:after="0" w:line="360" w:lineRule="auto"/>
        <w:ind w:firstLine="709"/>
        <w:jc w:val="both"/>
        <w:rPr>
          <w:rStyle w:val="s2"/>
          <w:sz w:val="28"/>
          <w:szCs w:val="28"/>
        </w:rPr>
      </w:pPr>
      <w:r w:rsidRPr="00453A35">
        <w:rPr>
          <w:rStyle w:val="s2"/>
          <w:sz w:val="28"/>
          <w:szCs w:val="28"/>
        </w:rPr>
        <w:t>― ф</w:t>
      </w:r>
      <w:r w:rsidRPr="00453A35">
        <w:rPr>
          <w:sz w:val="28"/>
          <w:szCs w:val="28"/>
        </w:rPr>
        <w:t>ормирование представлений о географии и ее роли в понимании природных и социально-экономических процессов и их взаимосвязей;</w:t>
      </w:r>
    </w:p>
    <w:p w14:paraId="11EAA8F3" w14:textId="77777777" w:rsidR="005B5BE4" w:rsidRPr="00453A35" w:rsidRDefault="005B5BE4" w:rsidP="00453A35">
      <w:pPr>
        <w:pStyle w:val="p2"/>
        <w:spacing w:before="0" w:after="0" w:line="360" w:lineRule="auto"/>
        <w:ind w:firstLine="709"/>
        <w:jc w:val="both"/>
        <w:rPr>
          <w:rStyle w:val="s2"/>
          <w:sz w:val="28"/>
          <w:szCs w:val="28"/>
        </w:rPr>
      </w:pPr>
      <w:r w:rsidRPr="00453A35">
        <w:rPr>
          <w:rStyle w:val="s2"/>
          <w:sz w:val="28"/>
          <w:szCs w:val="28"/>
        </w:rPr>
        <w:t>― ф</w:t>
      </w:r>
      <w:r w:rsidRPr="00453A35">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26026A6" w14:textId="77777777" w:rsidR="005B5BE4" w:rsidRPr="00453A35" w:rsidRDefault="005B5BE4" w:rsidP="00453A35">
      <w:pPr>
        <w:pStyle w:val="p2"/>
        <w:spacing w:before="0" w:after="0" w:line="360" w:lineRule="auto"/>
        <w:ind w:firstLine="709"/>
        <w:jc w:val="both"/>
        <w:rPr>
          <w:rStyle w:val="s2"/>
          <w:sz w:val="28"/>
          <w:szCs w:val="28"/>
        </w:rPr>
      </w:pPr>
      <w:r w:rsidRPr="00453A35">
        <w:rPr>
          <w:rStyle w:val="s2"/>
          <w:sz w:val="28"/>
          <w:szCs w:val="28"/>
        </w:rPr>
        <w:t>― </w:t>
      </w:r>
      <w:r w:rsidRPr="00453A35">
        <w:rPr>
          <w:sz w:val="28"/>
          <w:szCs w:val="28"/>
        </w:rPr>
        <w:t>формирование умения выделять, описывать и объяснять существенные признаки географических объектов и явлений;</w:t>
      </w:r>
    </w:p>
    <w:p w14:paraId="6DB7AD3B" w14:textId="77777777" w:rsidR="005B5BE4" w:rsidRPr="00453A35" w:rsidRDefault="005B5BE4" w:rsidP="00453A35">
      <w:pPr>
        <w:pStyle w:val="p2"/>
        <w:spacing w:before="0" w:after="0" w:line="360" w:lineRule="auto"/>
        <w:ind w:firstLine="709"/>
        <w:jc w:val="both"/>
        <w:rPr>
          <w:rStyle w:val="s2"/>
          <w:sz w:val="28"/>
          <w:szCs w:val="28"/>
        </w:rPr>
      </w:pPr>
      <w:r w:rsidRPr="00453A35">
        <w:rPr>
          <w:rStyle w:val="s2"/>
          <w:sz w:val="28"/>
          <w:szCs w:val="28"/>
        </w:rPr>
        <w:t>― ф</w:t>
      </w:r>
      <w:r w:rsidRPr="00453A35">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3A7DA53F" w14:textId="77777777" w:rsidR="005B5BE4" w:rsidRPr="00453A35" w:rsidRDefault="005B5BE4" w:rsidP="00453A35">
      <w:pPr>
        <w:pStyle w:val="p2"/>
        <w:spacing w:before="0" w:after="0" w:line="360" w:lineRule="auto"/>
        <w:ind w:firstLine="709"/>
        <w:jc w:val="both"/>
        <w:rPr>
          <w:rStyle w:val="s2"/>
          <w:sz w:val="28"/>
          <w:szCs w:val="28"/>
        </w:rPr>
      </w:pPr>
      <w:r w:rsidRPr="00453A35">
        <w:rPr>
          <w:rStyle w:val="s2"/>
          <w:sz w:val="28"/>
          <w:szCs w:val="28"/>
        </w:rPr>
        <w:t>― о</w:t>
      </w:r>
      <w:r w:rsidRPr="00453A35">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14:paraId="013942A0" w14:textId="77777777" w:rsidR="005B5BE4" w:rsidRPr="00453A35" w:rsidRDefault="005B5BE4" w:rsidP="00453A35">
      <w:pPr>
        <w:pStyle w:val="p2"/>
        <w:spacing w:before="0" w:after="0" w:line="360" w:lineRule="auto"/>
        <w:ind w:firstLine="709"/>
        <w:jc w:val="both"/>
        <w:rPr>
          <w:sz w:val="28"/>
          <w:szCs w:val="28"/>
        </w:rPr>
      </w:pPr>
      <w:r w:rsidRPr="00453A35">
        <w:rPr>
          <w:rStyle w:val="s2"/>
          <w:sz w:val="28"/>
          <w:szCs w:val="28"/>
        </w:rPr>
        <w:t>― </w:t>
      </w:r>
      <w:r w:rsidRPr="00453A35">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CBD9459" w14:textId="77777777" w:rsidR="005B5BE4" w:rsidRPr="00453A35" w:rsidRDefault="005B5BE4" w:rsidP="00453A35">
      <w:pPr>
        <w:pStyle w:val="af8"/>
        <w:spacing w:before="0" w:after="0"/>
        <w:ind w:firstLine="539"/>
        <w:jc w:val="both"/>
        <w:rPr>
          <w:sz w:val="28"/>
          <w:szCs w:val="28"/>
        </w:rPr>
      </w:pPr>
      <w:r w:rsidRPr="00453A35">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34AF9464" w14:textId="5FF31D67" w:rsidR="00500084" w:rsidRPr="00453A35" w:rsidRDefault="005B5BE4" w:rsidP="00456444">
      <w:pPr>
        <w:pStyle w:val="af8"/>
        <w:spacing w:before="0" w:after="0"/>
        <w:ind w:firstLine="539"/>
        <w:jc w:val="both"/>
        <w:rPr>
          <w:b/>
          <w:sz w:val="28"/>
          <w:szCs w:val="28"/>
        </w:rPr>
      </w:pPr>
      <w:r w:rsidRPr="00453A35">
        <w:rPr>
          <w:sz w:val="28"/>
          <w:szCs w:val="28"/>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4EDC899B" w14:textId="77777777" w:rsidR="005B5BE4" w:rsidRPr="00453A35" w:rsidRDefault="005B5BE4" w:rsidP="00453A35">
      <w:pPr>
        <w:tabs>
          <w:tab w:val="left" w:pos="1260"/>
        </w:tabs>
        <w:autoSpaceDE w:val="0"/>
        <w:spacing w:after="0" w:line="360" w:lineRule="auto"/>
        <w:ind w:firstLine="125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Начальный курс физической географии</w:t>
      </w:r>
    </w:p>
    <w:p w14:paraId="7D97F1DF"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4926EDCC"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14:paraId="757D99A0"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6E7B8C41"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14C080A5"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3813E420"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6E238394"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637BAA71"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География России</w:t>
      </w:r>
    </w:p>
    <w:p w14:paraId="1A469DA0"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Общая характеристика природы и хозяйства России. Географическое по</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же</w:t>
      </w:r>
      <w:r w:rsidRPr="00453A35">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sidRPr="00453A35">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sidRPr="00453A35">
        <w:rPr>
          <w:rFonts w:ascii="Times New Roman" w:hAnsi="Times New Roman" w:cs="Times New Roman"/>
          <w:color w:val="auto"/>
          <w:sz w:val="28"/>
          <w:szCs w:val="28"/>
        </w:rPr>
        <w:softHyphen/>
        <w:t xml:space="preserve">сии. </w:t>
      </w:r>
    </w:p>
    <w:p w14:paraId="2219BE2C"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50A1568E"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14:paraId="588264BE"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1D5FC117"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География материков и океанов</w:t>
      </w:r>
    </w:p>
    <w:p w14:paraId="7D7F50B1"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Материки и океаны на глобусе и физической карте полушарий. Атлантический оке</w:t>
      </w:r>
      <w:r w:rsidRPr="00453A35">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14:paraId="18477F21"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09E4CCF7"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Государства Евразии</w:t>
      </w:r>
    </w:p>
    <w:p w14:paraId="2997C725" w14:textId="77777777" w:rsidR="005B5BE4" w:rsidRPr="00453A35" w:rsidRDefault="005B5BE4" w:rsidP="00453A35">
      <w:pPr>
        <w:tabs>
          <w:tab w:val="left" w:pos="126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14:paraId="5839EA17" w14:textId="0CBBD662" w:rsidR="006E5931" w:rsidRPr="00453A35" w:rsidRDefault="005B5BE4" w:rsidP="00456444">
      <w:pPr>
        <w:tabs>
          <w:tab w:val="left" w:pos="1260"/>
        </w:tabs>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0D652FD" w14:textId="77777777" w:rsidR="005B5BE4" w:rsidRPr="00453A35" w:rsidRDefault="005B5BE4" w:rsidP="00456444">
      <w:pPr>
        <w:spacing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ОСНОВЫ СОЦИАЛЬНОЙ ЖИЗНИ</w:t>
      </w:r>
    </w:p>
    <w:p w14:paraId="793A9D8E" w14:textId="77777777" w:rsidR="005B5BE4" w:rsidRPr="00453A35" w:rsidRDefault="005B5BE4" w:rsidP="00456444">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Пояснительная записка</w:t>
      </w:r>
    </w:p>
    <w:p w14:paraId="58BB5522" w14:textId="3572ABAC"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Учебный предмет «Основы социальной жизни» имеет своей </w:t>
      </w:r>
      <w:r w:rsidRPr="00453A35">
        <w:rPr>
          <w:rFonts w:ascii="Times New Roman" w:hAnsi="Times New Roman" w:cs="Times New Roman"/>
          <w:b/>
          <w:color w:val="auto"/>
          <w:sz w:val="28"/>
          <w:szCs w:val="28"/>
        </w:rPr>
        <w:t>целью</w:t>
      </w:r>
      <w:r w:rsidRPr="00453A35">
        <w:rPr>
          <w:rFonts w:ascii="Times New Roman" w:hAnsi="Times New Roman" w:cs="Times New Roman"/>
          <w:color w:val="auto"/>
          <w:sz w:val="28"/>
          <w:szCs w:val="28"/>
        </w:rPr>
        <w:t xml:space="preserve"> практическую под</w:t>
      </w:r>
      <w:r w:rsidRPr="00453A35">
        <w:rPr>
          <w:rFonts w:ascii="Times New Roman" w:hAnsi="Times New Roman" w:cs="Times New Roman"/>
          <w:color w:val="auto"/>
          <w:sz w:val="28"/>
          <w:szCs w:val="28"/>
        </w:rPr>
        <w:softHyphen/>
        <w:t xml:space="preserve">готовку обучающихся с </w:t>
      </w:r>
      <w:r w:rsidR="007513BD">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умственной отсталостью к са</w:t>
      </w:r>
      <w:r w:rsidRPr="00453A35">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у</w:t>
      </w:r>
      <w:r w:rsidRPr="00453A35">
        <w:rPr>
          <w:rFonts w:ascii="Times New Roman" w:hAnsi="Times New Roman" w:cs="Times New Roman"/>
          <w:color w:val="auto"/>
          <w:sz w:val="28"/>
          <w:szCs w:val="28"/>
        </w:rPr>
        <w:softHyphen/>
        <w:t>ме.</w:t>
      </w:r>
    </w:p>
    <w:p w14:paraId="25BDDFA1"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14:paraId="0038FB02"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Style w:val="s2"/>
          <w:rFonts w:ascii="Times New Roman" w:hAnsi="Times New Roman" w:cs="Times New Roman"/>
          <w:color w:val="auto"/>
          <w:sz w:val="28"/>
          <w:szCs w:val="28"/>
        </w:rPr>
        <w:t>― </w:t>
      </w:r>
      <w:r w:rsidRPr="00453A35">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14:paraId="25023533"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Style w:val="s2"/>
          <w:rFonts w:ascii="Times New Roman" w:hAnsi="Times New Roman" w:cs="Times New Roman"/>
          <w:color w:val="auto"/>
          <w:sz w:val="28"/>
          <w:szCs w:val="28"/>
        </w:rPr>
        <w:t xml:space="preserve">― формирование и развитие навыков самообслуживания и </w:t>
      </w:r>
      <w:r w:rsidRPr="00453A35">
        <w:rPr>
          <w:rFonts w:ascii="Times New Roman" w:hAnsi="Times New Roman" w:cs="Times New Roman"/>
          <w:color w:val="auto"/>
          <w:sz w:val="28"/>
          <w:szCs w:val="28"/>
        </w:rPr>
        <w:t xml:space="preserve">трудовых навыков, связанных с ведением домашнего хозяйства; </w:t>
      </w:r>
    </w:p>
    <w:p w14:paraId="60BFA537"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Style w:val="s2"/>
          <w:rFonts w:ascii="Times New Roman" w:hAnsi="Times New Roman" w:cs="Times New Roman"/>
          <w:color w:val="auto"/>
          <w:sz w:val="28"/>
          <w:szCs w:val="28"/>
        </w:rPr>
        <w:t>― ознакомление с основами экономики ведения домашнего хозяйства и формирование необходимых умений;</w:t>
      </w:r>
    </w:p>
    <w:p w14:paraId="33322658"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Style w:val="s2"/>
          <w:rFonts w:ascii="Times New Roman" w:hAnsi="Times New Roman" w:cs="Times New Roman"/>
          <w:color w:val="auto"/>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25F5BF02" w14:textId="77777777" w:rsidR="005B5BE4" w:rsidRPr="00453A35" w:rsidRDefault="005B5BE4" w:rsidP="00453A35">
      <w:pPr>
        <w:spacing w:after="0" w:line="360" w:lineRule="auto"/>
        <w:ind w:firstLine="709"/>
        <w:jc w:val="both"/>
        <w:rPr>
          <w:rStyle w:val="s2"/>
          <w:rFonts w:ascii="Times New Roman" w:hAnsi="Times New Roman" w:cs="Times New Roman"/>
          <w:color w:val="auto"/>
          <w:sz w:val="28"/>
          <w:szCs w:val="28"/>
        </w:rPr>
      </w:pPr>
      <w:r w:rsidRPr="00453A35">
        <w:rPr>
          <w:rStyle w:val="s2"/>
          <w:rFonts w:ascii="Times New Roman" w:hAnsi="Times New Roman" w:cs="Times New Roman"/>
          <w:color w:val="auto"/>
          <w:sz w:val="28"/>
          <w:szCs w:val="28"/>
        </w:rPr>
        <w:t>― усвоение морально-этических норм поведения, выработка навыков общения (в том числе с использованием деловых бумаг);</w:t>
      </w:r>
    </w:p>
    <w:p w14:paraId="1D94E798" w14:textId="3D3211AE" w:rsidR="006E5931" w:rsidRPr="00453A35" w:rsidRDefault="005B5BE4" w:rsidP="004674CD">
      <w:pPr>
        <w:spacing w:after="0" w:line="360" w:lineRule="auto"/>
        <w:ind w:firstLine="709"/>
        <w:jc w:val="both"/>
        <w:rPr>
          <w:rFonts w:ascii="Times New Roman" w:hAnsi="Times New Roman" w:cs="Times New Roman"/>
          <w:b/>
          <w:color w:val="auto"/>
          <w:sz w:val="28"/>
          <w:szCs w:val="28"/>
        </w:rPr>
      </w:pPr>
      <w:r w:rsidRPr="00453A35">
        <w:rPr>
          <w:rStyle w:val="s2"/>
          <w:rFonts w:ascii="Times New Roman" w:hAnsi="Times New Roman" w:cs="Times New Roman"/>
          <w:color w:val="auto"/>
          <w:sz w:val="28"/>
          <w:szCs w:val="28"/>
        </w:rPr>
        <w:t>― развитие навыков здорового образа жизни; положительных качеств и свойств личности.</w:t>
      </w:r>
    </w:p>
    <w:p w14:paraId="7485778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Личная гигиена и здоровье</w:t>
      </w:r>
    </w:p>
    <w:p w14:paraId="3F47508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Значение личной гигиены для здоровья и жизни человека</w:t>
      </w:r>
      <w:r w:rsidRPr="00453A35">
        <w:rPr>
          <w:rFonts w:ascii="Times New Roman" w:hAnsi="Times New Roman" w:cs="Times New Roman"/>
          <w:color w:val="auto"/>
          <w:sz w:val="28"/>
          <w:szCs w:val="28"/>
        </w:rPr>
        <w:t>.</w:t>
      </w:r>
    </w:p>
    <w:p w14:paraId="2DEA419C"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Утренний и вечерний туалет</w:t>
      </w:r>
      <w:r w:rsidRPr="00453A35">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0EE3D85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Гигиена тела. </w:t>
      </w:r>
      <w:r w:rsidRPr="00453A35">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55EF2CD7"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14:paraId="5398068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Закаливание организма. </w:t>
      </w:r>
      <w:r w:rsidRPr="00453A35">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0A3F3B65"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36D636B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Гигиена зрения. </w:t>
      </w:r>
      <w:r w:rsidRPr="00453A35">
        <w:rPr>
          <w:rFonts w:ascii="Times New Roman" w:hAnsi="Times New Roman" w:cs="Times New Roman"/>
          <w:color w:val="auto"/>
          <w:sz w:val="28"/>
          <w:szCs w:val="28"/>
        </w:rPr>
        <w:t>Значение зрения в жизни и деятельности человека. Пра</w:t>
      </w:r>
      <w:r w:rsidRPr="00453A35">
        <w:rPr>
          <w:rFonts w:ascii="Times New Roman" w:hAnsi="Times New Roman" w:cs="Times New Roman"/>
          <w:color w:val="auto"/>
          <w:sz w:val="28"/>
          <w:szCs w:val="28"/>
        </w:rPr>
        <w:softHyphen/>
        <w:t>вила бережного отношения к зрению при выполнении различных видов де</w:t>
      </w:r>
      <w:r w:rsidRPr="00453A35">
        <w:rPr>
          <w:rFonts w:ascii="Times New Roman" w:hAnsi="Times New Roman" w:cs="Times New Roman"/>
          <w:color w:val="auto"/>
          <w:sz w:val="28"/>
          <w:szCs w:val="28"/>
        </w:rPr>
        <w:softHyphen/>
        <w:t>ятельности: чтения, письма, просмотре т</w:t>
      </w:r>
      <w:r w:rsidR="00500084" w:rsidRPr="00453A35">
        <w:rPr>
          <w:rFonts w:ascii="Times New Roman" w:hAnsi="Times New Roman" w:cs="Times New Roman"/>
          <w:color w:val="auto"/>
          <w:sz w:val="28"/>
          <w:szCs w:val="28"/>
        </w:rPr>
        <w:t>елепередач, работы с компьюте</w:t>
      </w:r>
      <w:r w:rsidRPr="00453A35">
        <w:rPr>
          <w:rFonts w:ascii="Times New Roman" w:hAnsi="Times New Roman" w:cs="Times New Roman"/>
          <w:color w:val="auto"/>
          <w:sz w:val="28"/>
          <w:szCs w:val="28"/>
        </w:rPr>
        <w:t xml:space="preserve">ром. </w:t>
      </w:r>
    </w:p>
    <w:p w14:paraId="52FD8D41"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6420C5BC"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Особенности соблюдения личной гигиены подростком</w:t>
      </w:r>
      <w:r w:rsidRPr="00453A35">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14:paraId="5EB4B596" w14:textId="44DD042C" w:rsidR="00500084" w:rsidRPr="00453A35" w:rsidRDefault="005B5BE4" w:rsidP="004674CD">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Негативное влияние на организм человека вредных веществ</w:t>
      </w:r>
      <w:r w:rsidRPr="00453A35">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sidRPr="00453A35">
        <w:rPr>
          <w:rFonts w:ascii="Times New Roman" w:hAnsi="Times New Roman" w:cs="Times New Roman"/>
          <w:color w:val="auto"/>
          <w:sz w:val="28"/>
          <w:szCs w:val="28"/>
        </w:rPr>
        <w:t>Табакокурение</w:t>
      </w:r>
      <w:proofErr w:type="spellEnd"/>
      <w:r w:rsidRPr="00453A35">
        <w:rPr>
          <w:rFonts w:ascii="Times New Roman" w:hAnsi="Times New Roman" w:cs="Times New Roman"/>
          <w:color w:val="auto"/>
          <w:sz w:val="28"/>
          <w:szCs w:val="28"/>
        </w:rPr>
        <w:t xml:space="preserve"> и вред, наносимый </w:t>
      </w:r>
      <w:r w:rsidRPr="00453A35">
        <w:rPr>
          <w:rFonts w:ascii="Times New Roman" w:hAnsi="Times New Roman" w:cs="Times New Roman"/>
          <w:color w:val="auto"/>
          <w:sz w:val="28"/>
          <w:szCs w:val="28"/>
        </w:rPr>
        <w:lastRenderedPageBreak/>
        <w:t>здоровью человека. Наркотики и их разрушительное действие на организм человека.</w:t>
      </w:r>
    </w:p>
    <w:p w14:paraId="55A720D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Охрана здоровья</w:t>
      </w:r>
    </w:p>
    <w:p w14:paraId="07A4DBA3"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Виды медицинской помощи</w:t>
      </w:r>
      <w:r w:rsidRPr="00453A35">
        <w:rPr>
          <w:rFonts w:ascii="Times New Roman" w:hAnsi="Times New Roman" w:cs="Times New Roman"/>
          <w:color w:val="auto"/>
          <w:sz w:val="28"/>
          <w:szCs w:val="28"/>
        </w:rPr>
        <w:t>: доврачебная и врачебная.</w:t>
      </w:r>
    </w:p>
    <w:p w14:paraId="5A8AC0C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Виды доврачебной помощи</w:t>
      </w:r>
      <w:r w:rsidRPr="00453A35">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18124D7D"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sidRPr="00453A35">
        <w:rPr>
          <w:rFonts w:ascii="Times New Roman" w:hAnsi="Times New Roman" w:cs="Times New Roman"/>
          <w:color w:val="auto"/>
          <w:sz w:val="28"/>
          <w:szCs w:val="28"/>
        </w:rPr>
        <w:t>Виды, названия, способы хранения. Самолечение и его негативные последствия.</w:t>
      </w:r>
    </w:p>
    <w:p w14:paraId="11337AEC"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Первая помощь. </w:t>
      </w:r>
      <w:r w:rsidRPr="00453A35">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453A35">
        <w:rPr>
          <w:rFonts w:ascii="Times New Roman" w:hAnsi="Times New Roman" w:cs="Times New Roman"/>
          <w:i/>
          <w:color w:val="auto"/>
          <w:sz w:val="28"/>
          <w:szCs w:val="28"/>
        </w:rPr>
        <w:t xml:space="preserve"> </w:t>
      </w:r>
    </w:p>
    <w:p w14:paraId="7EFF604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Уход за больным на дому</w:t>
      </w:r>
      <w:r w:rsidRPr="00453A35">
        <w:rPr>
          <w:rFonts w:ascii="Times New Roman" w:hAnsi="Times New Roman" w:cs="Times New Roman"/>
          <w:color w:val="auto"/>
          <w:sz w:val="28"/>
          <w:szCs w:val="28"/>
        </w:rPr>
        <w:t xml:space="preserve">: переодевание, умывание, кормление больного. </w:t>
      </w:r>
    </w:p>
    <w:p w14:paraId="261DC55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Виды врачебной помощи на дому</w:t>
      </w:r>
      <w:r w:rsidRPr="00453A35">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5F282E9C"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 xml:space="preserve">Документы, подтверждающие нетрудоспособность: </w:t>
      </w:r>
      <w:r w:rsidRPr="00453A35">
        <w:rPr>
          <w:rFonts w:ascii="Times New Roman" w:hAnsi="Times New Roman" w:cs="Times New Roman"/>
          <w:color w:val="auto"/>
          <w:sz w:val="28"/>
          <w:szCs w:val="28"/>
        </w:rPr>
        <w:t xml:space="preserve">справка и листок нетрудоспособности. </w:t>
      </w:r>
    </w:p>
    <w:p w14:paraId="2391039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Жилище</w:t>
      </w:r>
    </w:p>
    <w:p w14:paraId="0D44A24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Общее представление о доме. </w:t>
      </w:r>
      <w:r w:rsidRPr="00453A35">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453A35">
        <w:rPr>
          <w:rFonts w:ascii="Times New Roman" w:hAnsi="Times New Roman" w:cs="Times New Roman"/>
          <w:i/>
          <w:color w:val="auto"/>
          <w:sz w:val="28"/>
          <w:szCs w:val="28"/>
        </w:rPr>
        <w:t>Комнатные растения</w:t>
      </w:r>
      <w:r w:rsidRPr="00453A35">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1D1294DA"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Домашние животные</w:t>
      </w:r>
      <w:r w:rsidRPr="00453A35">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proofErr w:type="gramStart"/>
      <w:r w:rsidRPr="00453A35">
        <w:rPr>
          <w:rFonts w:ascii="Times New Roman" w:hAnsi="Times New Roman" w:cs="Times New Roman"/>
          <w:color w:val="auto"/>
          <w:sz w:val="28"/>
          <w:szCs w:val="28"/>
        </w:rPr>
        <w:t>здоровьем  домашнего</w:t>
      </w:r>
      <w:proofErr w:type="gramEnd"/>
      <w:r w:rsidRPr="00453A35">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6CE529DD"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Планировка жилища</w:t>
      </w:r>
      <w:r w:rsidRPr="00453A35">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2E83E5BE"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Кухня</w:t>
      </w:r>
      <w:r w:rsidRPr="00453A35">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15117794"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Кухонная утварь</w:t>
      </w:r>
      <w:r w:rsidRPr="00453A35">
        <w:rPr>
          <w:rFonts w:ascii="Times New Roman" w:hAnsi="Times New Roman" w:cs="Times New Roman"/>
          <w:color w:val="auto"/>
          <w:sz w:val="28"/>
          <w:szCs w:val="28"/>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14:paraId="5A251C2A"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Кухонное белье</w:t>
      </w:r>
      <w:r w:rsidRPr="00453A35">
        <w:rPr>
          <w:rFonts w:ascii="Times New Roman" w:hAnsi="Times New Roman" w:cs="Times New Roman"/>
          <w:color w:val="auto"/>
          <w:sz w:val="28"/>
          <w:szCs w:val="28"/>
        </w:rPr>
        <w:t>:</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5CB66853"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Кухонная мебель</w:t>
      </w:r>
      <w:r w:rsidRPr="00453A35">
        <w:rPr>
          <w:rFonts w:ascii="Times New Roman" w:hAnsi="Times New Roman" w:cs="Times New Roman"/>
          <w:color w:val="auto"/>
          <w:sz w:val="28"/>
          <w:szCs w:val="28"/>
        </w:rPr>
        <w:t xml:space="preserve">: названия, назначение. </w:t>
      </w:r>
    </w:p>
    <w:p w14:paraId="5CCD15A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Санузел и ванная комната</w:t>
      </w:r>
      <w:r w:rsidRPr="00453A35">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14:paraId="42C4E89C"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Электробытовые приборы в ванной комнате</w:t>
      </w:r>
      <w:r w:rsidRPr="00453A35">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w:t>
      </w:r>
      <w:r w:rsidRPr="00453A35">
        <w:rPr>
          <w:rFonts w:ascii="Times New Roman" w:hAnsi="Times New Roman" w:cs="Times New Roman"/>
          <w:color w:val="auto"/>
          <w:sz w:val="28"/>
          <w:szCs w:val="28"/>
        </w:rPr>
        <w:lastRenderedPageBreak/>
        <w:t xml:space="preserve">безопасности при использовании моющих средств. Магазины по продаже электробытовой техники (стиральных машин). </w:t>
      </w:r>
    </w:p>
    <w:p w14:paraId="171C77F3"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Мебель в жилых помещениях</w:t>
      </w:r>
      <w:r w:rsidRPr="00453A35">
        <w:rPr>
          <w:rFonts w:ascii="Times New Roman" w:hAnsi="Times New Roman" w:cs="Times New Roman"/>
          <w:color w:val="auto"/>
          <w:sz w:val="28"/>
          <w:szCs w:val="28"/>
        </w:rPr>
        <w:t>.</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14:paraId="3A325F7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Убранство жилых комнат</w:t>
      </w:r>
      <w:r w:rsidRPr="00453A35">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14:paraId="39866A2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Уход за жилищем</w:t>
      </w:r>
      <w:r w:rsidRPr="00453A35">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74A2F39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Насекомые и грызуны в доме</w:t>
      </w:r>
      <w:r w:rsidRPr="00453A35">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2A66F19F"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Городские службы по борьбе с грызунами и насекомыми.</w:t>
      </w:r>
    </w:p>
    <w:p w14:paraId="4A5022A0"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Одежда и обувь</w:t>
      </w:r>
    </w:p>
    <w:p w14:paraId="7F4D20F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Одежда</w:t>
      </w:r>
      <w:r w:rsidRPr="00453A35">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4CF7E4C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Значение опрятного вида человека</w:t>
      </w:r>
      <w:r w:rsidRPr="00453A35">
        <w:rPr>
          <w:rFonts w:ascii="Times New Roman" w:hAnsi="Times New Roman" w:cs="Times New Roman"/>
          <w:color w:val="auto"/>
          <w:sz w:val="28"/>
          <w:szCs w:val="28"/>
        </w:rPr>
        <w:t>.</w:t>
      </w:r>
    </w:p>
    <w:p w14:paraId="5D106FCC"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Уход за одеждой</w:t>
      </w:r>
      <w:r w:rsidRPr="00453A35">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5A9DC637"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Предприятия бытового обслуживания</w:t>
      </w:r>
      <w:r w:rsidRPr="00453A35">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71CA1567"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Выбор и покупка одежды</w:t>
      </w:r>
      <w:r w:rsidRPr="00453A35">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70A4000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Магазины по продаже одежды. </w:t>
      </w:r>
      <w:r w:rsidRPr="00453A35">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5EA3322A"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Обувь</w:t>
      </w:r>
      <w:r w:rsidRPr="00453A35">
        <w:rPr>
          <w:rFonts w:ascii="Times New Roman" w:hAnsi="Times New Roman" w:cs="Times New Roman"/>
          <w:color w:val="auto"/>
          <w:sz w:val="28"/>
          <w:szCs w:val="28"/>
        </w:rPr>
        <w:t>. Виды обуви: в зави</w:t>
      </w:r>
      <w:r w:rsidR="00787E4F" w:rsidRPr="00453A35">
        <w:rPr>
          <w:rFonts w:ascii="Times New Roman" w:hAnsi="Times New Roman" w:cs="Times New Roman"/>
          <w:color w:val="auto"/>
          <w:sz w:val="28"/>
          <w:szCs w:val="28"/>
        </w:rPr>
        <w:t>симости от времени года; назначения (спортив</w:t>
      </w:r>
      <w:r w:rsidRPr="00453A35">
        <w:rPr>
          <w:rFonts w:ascii="Times New Roman" w:hAnsi="Times New Roman" w:cs="Times New Roman"/>
          <w:color w:val="auto"/>
          <w:sz w:val="28"/>
          <w:szCs w:val="28"/>
        </w:rPr>
        <w:t>н</w:t>
      </w:r>
      <w:r w:rsidR="00787E4F" w:rsidRPr="00453A35">
        <w:rPr>
          <w:rFonts w:ascii="Times New Roman" w:hAnsi="Times New Roman" w:cs="Times New Roman"/>
          <w:color w:val="auto"/>
          <w:sz w:val="28"/>
          <w:szCs w:val="28"/>
        </w:rPr>
        <w:t>ая, домашняя, выходная и т.д.);</w:t>
      </w:r>
      <w:r w:rsidRPr="00453A35">
        <w:rPr>
          <w:rFonts w:ascii="Times New Roman" w:hAnsi="Times New Roman" w:cs="Times New Roman"/>
          <w:color w:val="auto"/>
          <w:sz w:val="28"/>
          <w:szCs w:val="28"/>
        </w:rPr>
        <w:t xml:space="preserve"> вида материа</w:t>
      </w:r>
      <w:r w:rsidR="00787E4F" w:rsidRPr="00453A35">
        <w:rPr>
          <w:rFonts w:ascii="Times New Roman" w:hAnsi="Times New Roman" w:cs="Times New Roman"/>
          <w:color w:val="auto"/>
          <w:sz w:val="28"/>
          <w:szCs w:val="28"/>
        </w:rPr>
        <w:t>лов (кожаная, резиновая, текс</w:t>
      </w:r>
      <w:r w:rsidRPr="00453A35">
        <w:rPr>
          <w:rFonts w:ascii="Times New Roman" w:hAnsi="Times New Roman" w:cs="Times New Roman"/>
          <w:color w:val="auto"/>
          <w:sz w:val="28"/>
          <w:szCs w:val="28"/>
        </w:rPr>
        <w:t xml:space="preserve">тильная и т.д.). </w:t>
      </w:r>
    </w:p>
    <w:p w14:paraId="35C852B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Магазины по продаже различных видов обуви</w:t>
      </w:r>
      <w:r w:rsidRPr="00453A35">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61193D8B"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Уход за обувью</w:t>
      </w:r>
      <w:r w:rsidRPr="00453A35">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205AF74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Предприятия бытового обслуживания</w:t>
      </w:r>
      <w:r w:rsidRPr="00453A35">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14:paraId="5CCC58D2"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Обувь и здоровье человека</w:t>
      </w:r>
      <w:r w:rsidRPr="00453A35">
        <w:rPr>
          <w:rFonts w:ascii="Times New Roman" w:hAnsi="Times New Roman" w:cs="Times New Roman"/>
          <w:color w:val="auto"/>
          <w:sz w:val="28"/>
          <w:szCs w:val="28"/>
        </w:rPr>
        <w:t xml:space="preserve">. Значение правильного выбора обуви для здоровья человека. </w:t>
      </w:r>
    </w:p>
    <w:p w14:paraId="267852D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Питание</w:t>
      </w:r>
    </w:p>
    <w:p w14:paraId="710E16A8"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Организация питания семьи.</w:t>
      </w:r>
      <w:r w:rsidRPr="00453A35">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4488191A"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Приготовление пищи. </w:t>
      </w:r>
      <w:r w:rsidRPr="00453A35">
        <w:rPr>
          <w:rFonts w:ascii="Times New Roman" w:hAnsi="Times New Roman" w:cs="Times New Roman"/>
          <w:color w:val="auto"/>
          <w:sz w:val="28"/>
          <w:szCs w:val="28"/>
        </w:rPr>
        <w:t>Место для приготовления пищи и его оборудование. Гигиена приготовления пищи.</w:t>
      </w:r>
    </w:p>
    <w:p w14:paraId="3437CDD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Виды продуктов питания. </w:t>
      </w:r>
      <w:r w:rsidRPr="00453A35">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14:paraId="5BE09150"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51338C9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41A5779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3E9A39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14:paraId="35349EA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14:paraId="3EB6861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7B430701"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5570ABB8"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Магазины по продаже продуктов питания. </w:t>
      </w:r>
      <w:r w:rsidRPr="00453A35">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E78A38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Рынки. </w:t>
      </w:r>
      <w:r w:rsidRPr="00453A35">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5525A11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Прием пищи. </w:t>
      </w:r>
      <w:r w:rsidRPr="00453A35">
        <w:rPr>
          <w:rFonts w:ascii="Times New Roman" w:hAnsi="Times New Roman" w:cs="Times New Roman"/>
          <w:color w:val="auto"/>
          <w:sz w:val="28"/>
          <w:szCs w:val="28"/>
        </w:rPr>
        <w:t xml:space="preserve">Первые, вторые и третьи блюда: виды, значение. </w:t>
      </w:r>
    </w:p>
    <w:p w14:paraId="1FA2F58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49B14E7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w:t>
      </w:r>
      <w:r w:rsidRPr="00453A35">
        <w:rPr>
          <w:rFonts w:ascii="Times New Roman" w:hAnsi="Times New Roman" w:cs="Times New Roman"/>
          <w:color w:val="auto"/>
          <w:sz w:val="28"/>
          <w:szCs w:val="28"/>
        </w:rPr>
        <w:lastRenderedPageBreak/>
        <w:t>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321D48E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2882E644"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Изделия из теста.</w:t>
      </w:r>
      <w:r w:rsidRPr="00453A35">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40C88D74"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 xml:space="preserve">Домашние заготовки. </w:t>
      </w:r>
      <w:r w:rsidRPr="00453A35">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68E7714E"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Транспорт</w:t>
      </w:r>
    </w:p>
    <w:p w14:paraId="11F2B93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Городской транспорт</w:t>
      </w:r>
      <w:r w:rsidRPr="00453A35">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27B7704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Проезд из дома в школу</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14:paraId="435C4291"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Пригородный транспорт. </w:t>
      </w:r>
      <w:r w:rsidRPr="00453A35">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14:paraId="4572938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Междугородний железнодорожный транспорт. </w:t>
      </w:r>
      <w:r w:rsidRPr="00453A35">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5792C6F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 xml:space="preserve">Междугородний автотранспорт. </w:t>
      </w:r>
      <w:r w:rsidRPr="00453A35">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34E79D31"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Водный транспорт. </w:t>
      </w:r>
      <w:r w:rsidRPr="00453A35">
        <w:rPr>
          <w:rFonts w:ascii="Times New Roman" w:hAnsi="Times New Roman" w:cs="Times New Roman"/>
          <w:color w:val="auto"/>
          <w:sz w:val="28"/>
          <w:szCs w:val="28"/>
        </w:rPr>
        <w:t>Значение водного транспорта. Пристань. Порт.</w:t>
      </w:r>
    </w:p>
    <w:p w14:paraId="348621C4"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 xml:space="preserve">Авиационный транспорт. </w:t>
      </w:r>
      <w:r w:rsidRPr="00453A35">
        <w:rPr>
          <w:rFonts w:ascii="Times New Roman" w:hAnsi="Times New Roman" w:cs="Times New Roman"/>
          <w:color w:val="auto"/>
          <w:sz w:val="28"/>
          <w:szCs w:val="28"/>
        </w:rPr>
        <w:t>Аэропорты, аэровокзалы</w:t>
      </w:r>
      <w:r w:rsidRPr="00453A35">
        <w:rPr>
          <w:rFonts w:ascii="Times New Roman" w:hAnsi="Times New Roman" w:cs="Times New Roman"/>
          <w:i/>
          <w:color w:val="auto"/>
          <w:sz w:val="28"/>
          <w:szCs w:val="28"/>
        </w:rPr>
        <w:t>.</w:t>
      </w:r>
    </w:p>
    <w:p w14:paraId="18CA2230"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Средства связи</w:t>
      </w:r>
    </w:p>
    <w:p w14:paraId="1D8E57F1"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Основные средства связи</w:t>
      </w:r>
      <w:r w:rsidRPr="00453A35">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14:paraId="78D07D7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Почта. </w:t>
      </w:r>
      <w:r w:rsidRPr="00453A35">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14:paraId="716ADC1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2B89E9F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64E1AEED"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Посылки. Виды упаковок. Правила и стоимость отправления.</w:t>
      </w:r>
    </w:p>
    <w:p w14:paraId="4100A02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Телефонная связь. </w:t>
      </w:r>
      <w:r w:rsidRPr="00453A35">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500CBAC7"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Интернет-связь. </w:t>
      </w:r>
      <w:r w:rsidRPr="00453A35">
        <w:rPr>
          <w:rFonts w:ascii="Times New Roman" w:hAnsi="Times New Roman" w:cs="Times New Roman"/>
          <w:color w:val="auto"/>
          <w:sz w:val="28"/>
          <w:szCs w:val="28"/>
        </w:rPr>
        <w:t xml:space="preserve">Электронная почта. </w:t>
      </w:r>
      <w:proofErr w:type="gramStart"/>
      <w:r w:rsidRPr="00453A35">
        <w:rPr>
          <w:rFonts w:ascii="Times New Roman" w:hAnsi="Times New Roman" w:cs="Times New Roman"/>
          <w:color w:val="auto"/>
          <w:sz w:val="28"/>
          <w:szCs w:val="28"/>
        </w:rPr>
        <w:t>Видео-связь</w:t>
      </w:r>
      <w:proofErr w:type="gramEnd"/>
      <w:r w:rsidRPr="00453A35">
        <w:rPr>
          <w:rFonts w:ascii="Times New Roman" w:hAnsi="Times New Roman" w:cs="Times New Roman"/>
          <w:color w:val="auto"/>
          <w:sz w:val="28"/>
          <w:szCs w:val="28"/>
        </w:rPr>
        <w:t xml:space="preserve"> (скайп). Особенности, значение в современной жизни.</w:t>
      </w:r>
    </w:p>
    <w:p w14:paraId="572AB056" w14:textId="6DF5DC28" w:rsidR="00787E4F" w:rsidRPr="00453A35" w:rsidRDefault="005B5BE4" w:rsidP="004674CD">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 xml:space="preserve">Денежные переводы. </w:t>
      </w:r>
      <w:r w:rsidRPr="00453A35">
        <w:rPr>
          <w:rFonts w:ascii="Times New Roman" w:hAnsi="Times New Roman" w:cs="Times New Roman"/>
          <w:color w:val="auto"/>
          <w:sz w:val="28"/>
          <w:szCs w:val="28"/>
        </w:rPr>
        <w:t>Виды денежных переводов. Стоимость отправления.</w:t>
      </w:r>
    </w:p>
    <w:p w14:paraId="1BBBC6C9"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Предприятия, организации, учреждения</w:t>
      </w:r>
    </w:p>
    <w:p w14:paraId="0DC5C3F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Образовательные учреждения. </w:t>
      </w:r>
      <w:r w:rsidRPr="00453A35">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76FAD3DB"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lastRenderedPageBreak/>
        <w:t>Местные и промышленные и сельскохозяйственные предприятия</w:t>
      </w:r>
      <w:r w:rsidRPr="00453A35">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14:paraId="0F9E7A90"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Исполнительные органы государственной власти</w:t>
      </w:r>
      <w:r w:rsidRPr="00453A35">
        <w:rPr>
          <w:rFonts w:ascii="Times New Roman" w:hAnsi="Times New Roman" w:cs="Times New Roman"/>
          <w:color w:val="auto"/>
          <w:sz w:val="28"/>
          <w:szCs w:val="28"/>
        </w:rPr>
        <w:t xml:space="preserve"> (города, района). Муниципальные власти. Структура, назначение.</w:t>
      </w:r>
    </w:p>
    <w:p w14:paraId="4DD09F7B"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Семья</w:t>
      </w:r>
    </w:p>
    <w:p w14:paraId="5783223A"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Родственные отношения в семье.</w:t>
      </w:r>
      <w:r w:rsidRPr="00453A35">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5CC4DE2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Семейный досуг. </w:t>
      </w:r>
      <w:r w:rsidRPr="00453A35">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078BDBF6"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14:paraId="1B8212A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14:paraId="681289E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Досуг как развитие постоянного интереса к </w:t>
      </w:r>
      <w:proofErr w:type="gramStart"/>
      <w:r w:rsidRPr="00453A35">
        <w:rPr>
          <w:rFonts w:ascii="Times New Roman" w:hAnsi="Times New Roman" w:cs="Times New Roman"/>
          <w:color w:val="auto"/>
          <w:sz w:val="28"/>
          <w:szCs w:val="28"/>
        </w:rPr>
        <w:t>какому либо</w:t>
      </w:r>
      <w:proofErr w:type="gramEnd"/>
      <w:r w:rsidRPr="00453A35">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14:paraId="2A4138B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 xml:space="preserve">Отдых. </w:t>
      </w:r>
      <w:r w:rsidRPr="00453A35">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2329772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 xml:space="preserve">Экономика домашнего хозяйства. </w:t>
      </w:r>
      <w:r w:rsidRPr="00453A35">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0C0BD203" w14:textId="77777777" w:rsidR="004674CD" w:rsidRDefault="004674CD" w:rsidP="00453A35">
      <w:pPr>
        <w:spacing w:after="0" w:line="360" w:lineRule="auto"/>
        <w:ind w:firstLine="709"/>
        <w:jc w:val="both"/>
        <w:rPr>
          <w:rFonts w:ascii="Times New Roman" w:hAnsi="Times New Roman" w:cs="Times New Roman"/>
          <w:b/>
          <w:color w:val="auto"/>
          <w:sz w:val="28"/>
          <w:szCs w:val="28"/>
        </w:rPr>
      </w:pPr>
    </w:p>
    <w:p w14:paraId="08CC251A" w14:textId="77777777" w:rsidR="005B5BE4" w:rsidRPr="00453A35" w:rsidRDefault="003B5E47" w:rsidP="004674CD">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noProof/>
          <w:color w:val="auto"/>
          <w:sz w:val="28"/>
          <w:szCs w:val="28"/>
          <w:lang w:eastAsia="ru-RU"/>
        </w:rPr>
        <w:lastRenderedPageBreak/>
        <mc:AlternateContent>
          <mc:Choice Requires="wpg">
            <w:drawing>
              <wp:anchor distT="0" distB="0" distL="0" distR="0" simplePos="0" relativeHeight="251655680" behindDoc="0" locked="0" layoutInCell="1" allowOverlap="1" wp14:anchorId="258BC379" wp14:editId="7DD6BAF7">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3A843" id="Группа 18" o:spid="_x0000_s1026" style="position:absolute;margin-left:1.6pt;margin-top:-11.55pt;width:.1pt;height:342.7pt;z-index:251655680;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453A35">
        <w:rPr>
          <w:rFonts w:ascii="Times New Roman" w:hAnsi="Times New Roman" w:cs="Times New Roman"/>
          <w:b/>
          <w:color w:val="auto"/>
          <w:sz w:val="28"/>
          <w:szCs w:val="28"/>
        </w:rPr>
        <w:t>МИР ИСТОРИИ</w:t>
      </w:r>
    </w:p>
    <w:p w14:paraId="1AB81071" w14:textId="77777777" w:rsidR="005B5BE4" w:rsidRPr="00453A35" w:rsidRDefault="005B5BE4" w:rsidP="004674CD">
      <w:pPr>
        <w:pStyle w:val="1"/>
        <w:spacing w:before="0" w:after="0" w:line="360" w:lineRule="auto"/>
        <w:ind w:left="0" w:firstLine="709"/>
        <w:jc w:val="center"/>
        <w:rPr>
          <w:rFonts w:ascii="Times New Roman" w:hAnsi="Times New Roman"/>
          <w:color w:val="auto"/>
          <w:sz w:val="28"/>
          <w:szCs w:val="28"/>
        </w:rPr>
      </w:pPr>
      <w:r w:rsidRPr="00453A35">
        <w:rPr>
          <w:rFonts w:ascii="Times New Roman" w:hAnsi="Times New Roman"/>
          <w:color w:val="auto"/>
          <w:sz w:val="28"/>
          <w:szCs w:val="28"/>
        </w:rPr>
        <w:t>Пояснительная записка</w:t>
      </w:r>
    </w:p>
    <w:p w14:paraId="225B8928"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2CA98FA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Цель</w:t>
      </w:r>
      <w:r w:rsidRPr="00453A35">
        <w:rPr>
          <w:rFonts w:ascii="Times New Roman" w:hAnsi="Times New Roman" w:cs="Times New Roman"/>
          <w:color w:val="auto"/>
          <w:sz w:val="28"/>
          <w:szCs w:val="28"/>
        </w:rPr>
        <w:t xml:space="preserve"> изучения предмета «Мир истории» заключается в подготовке обучающихся к усвоению курса «История Отечества» в </w:t>
      </w:r>
      <w:r w:rsidRPr="00453A35">
        <w:rPr>
          <w:rFonts w:ascii="Times New Roman" w:hAnsi="Times New Roman" w:cs="Times New Roman"/>
          <w:color w:val="auto"/>
          <w:sz w:val="28"/>
          <w:szCs w:val="28"/>
          <w:lang w:val="en-US"/>
        </w:rPr>
        <w:t>VII</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XI</w:t>
      </w:r>
      <w:r w:rsidRPr="00453A35">
        <w:rPr>
          <w:rFonts w:ascii="Times New Roman" w:hAnsi="Times New Roman" w:cs="Times New Roman"/>
          <w:color w:val="auto"/>
          <w:sz w:val="28"/>
          <w:szCs w:val="28"/>
        </w:rPr>
        <w:t xml:space="preserve"> классах. Для достижения поставленной цели необходимо решить следующие </w:t>
      </w:r>
      <w:r w:rsidRPr="00453A35">
        <w:rPr>
          <w:rFonts w:ascii="Times New Roman" w:hAnsi="Times New Roman" w:cs="Times New Roman"/>
          <w:b/>
          <w:color w:val="auto"/>
          <w:sz w:val="28"/>
          <w:szCs w:val="28"/>
        </w:rPr>
        <w:t>задачи:</w:t>
      </w:r>
    </w:p>
    <w:p w14:paraId="7FF90ED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10BB8D7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первоначальных исторических представлений о «историческом времени» и «историческом пространстве»;</w:t>
      </w:r>
    </w:p>
    <w:p w14:paraId="062F3181"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исторических понятий: «век», «эпоха», «община» и некоторых других;</w:t>
      </w:r>
    </w:p>
    <w:p w14:paraId="5B8ACD7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умения работать с «лентой времени»;</w:t>
      </w:r>
    </w:p>
    <w:p w14:paraId="76F969D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формирование умения анализировать и сопоставлять исторические факты; делать простейшие выводы и обобщения;</w:t>
      </w:r>
    </w:p>
    <w:p w14:paraId="595EDAA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воспитание интереса к изучению истории.</w:t>
      </w:r>
    </w:p>
    <w:p w14:paraId="26F77903" w14:textId="77777777" w:rsidR="005B5BE4" w:rsidRPr="00453A35" w:rsidRDefault="005B5BE4" w:rsidP="00453A35">
      <w:pPr>
        <w:pStyle w:val="1"/>
        <w:spacing w:before="0" w:after="0" w:line="360" w:lineRule="auto"/>
        <w:ind w:left="0" w:firstLine="709"/>
        <w:jc w:val="both"/>
        <w:rPr>
          <w:rFonts w:ascii="Times New Roman" w:hAnsi="Times New Roman"/>
          <w:i/>
          <w:color w:val="auto"/>
          <w:sz w:val="28"/>
          <w:szCs w:val="28"/>
        </w:rPr>
      </w:pPr>
      <w:r w:rsidRPr="00453A35">
        <w:rPr>
          <w:rFonts w:ascii="Times New Roman" w:hAnsi="Times New Roman"/>
          <w:color w:val="auto"/>
          <w:sz w:val="28"/>
          <w:szCs w:val="28"/>
        </w:rPr>
        <w:t>Введение</w:t>
      </w:r>
    </w:p>
    <w:p w14:paraId="7EEA25FA"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Представление о себе и окружающем мире</w:t>
      </w:r>
    </w:p>
    <w:p w14:paraId="77BFE95E"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Твое имя, отчество, фамилия. История имени. Возникновение и значение имен. От</w:t>
      </w:r>
      <w:r w:rsidRPr="00453A35">
        <w:rPr>
          <w:rFonts w:ascii="Times New Roman" w:hAnsi="Times New Roman"/>
          <w:color w:val="auto"/>
          <w:sz w:val="28"/>
          <w:szCs w:val="28"/>
        </w:rPr>
        <w:softHyphen/>
        <w:t>че</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тво в имени человека. Происхождение фамилий. Семья: близкие и дальние ро</w:t>
      </w:r>
      <w:r w:rsidRPr="00453A35">
        <w:rPr>
          <w:rFonts w:ascii="Times New Roman" w:hAnsi="Times New Roman"/>
          <w:color w:val="auto"/>
          <w:sz w:val="28"/>
          <w:szCs w:val="28"/>
        </w:rPr>
        <w:softHyphen/>
        <w:t>д</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w:t>
      </w:r>
      <w:r w:rsidRPr="00453A35">
        <w:rPr>
          <w:rFonts w:ascii="Times New Roman" w:hAnsi="Times New Roman"/>
          <w:color w:val="auto"/>
          <w:sz w:val="28"/>
          <w:szCs w:val="28"/>
        </w:rPr>
        <w:softHyphen/>
        <w:t>ве</w:t>
      </w:r>
      <w:r w:rsidRPr="00453A35">
        <w:rPr>
          <w:rFonts w:ascii="Times New Roman" w:hAnsi="Times New Roman"/>
          <w:color w:val="auto"/>
          <w:sz w:val="28"/>
          <w:szCs w:val="28"/>
        </w:rPr>
        <w:softHyphen/>
        <w:t>н</w:t>
      </w:r>
      <w:r w:rsidRPr="00453A35">
        <w:rPr>
          <w:rFonts w:ascii="Times New Roman" w:hAnsi="Times New Roman"/>
          <w:color w:val="auto"/>
          <w:sz w:val="28"/>
          <w:szCs w:val="28"/>
        </w:rPr>
        <w:softHyphen/>
        <w:t>ни</w:t>
      </w:r>
      <w:r w:rsidRPr="00453A35">
        <w:rPr>
          <w:rFonts w:ascii="Times New Roman" w:hAnsi="Times New Roman"/>
          <w:color w:val="auto"/>
          <w:sz w:val="28"/>
          <w:szCs w:val="28"/>
        </w:rPr>
        <w:softHyphen/>
        <w:t>ки. Поколения, пред</w:t>
      </w:r>
      <w:r w:rsidRPr="00453A35">
        <w:rPr>
          <w:rFonts w:ascii="Times New Roman" w:hAnsi="Times New Roman"/>
          <w:color w:val="auto"/>
          <w:sz w:val="28"/>
          <w:szCs w:val="28"/>
        </w:rPr>
        <w:softHyphen/>
        <w:t>ки, потомки, родословная. Даты жизни. Понятие о биографии. Твоя би</w:t>
      </w:r>
      <w:r w:rsidRPr="00453A35">
        <w:rPr>
          <w:rFonts w:ascii="Times New Roman" w:hAnsi="Times New Roman"/>
          <w:color w:val="auto"/>
          <w:sz w:val="28"/>
          <w:szCs w:val="28"/>
        </w:rPr>
        <w:softHyphen/>
        <w:t>ография.</w:t>
      </w:r>
    </w:p>
    <w:p w14:paraId="1868BD9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053E7991"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Пословицы и поговорки о доме, семье, сосе</w:t>
      </w:r>
      <w:r w:rsidRPr="00453A35">
        <w:rPr>
          <w:rFonts w:ascii="Times New Roman" w:hAnsi="Times New Roman"/>
          <w:color w:val="auto"/>
          <w:sz w:val="28"/>
          <w:szCs w:val="28"/>
        </w:rPr>
        <w:softHyphen/>
        <w:t>дях.</w:t>
      </w:r>
    </w:p>
    <w:p w14:paraId="48CA6121"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История улицы. Названия улиц, их происхождение. Ули</w:t>
      </w:r>
      <w:r w:rsidRPr="00453A35">
        <w:rPr>
          <w:rFonts w:ascii="Times New Roman" w:hAnsi="Times New Roman"/>
          <w:color w:val="auto"/>
          <w:sz w:val="28"/>
          <w:szCs w:val="28"/>
        </w:rPr>
        <w:softHyphen/>
        <w:t xml:space="preserve">ца твоего дома, твоей школы.  </w:t>
      </w:r>
    </w:p>
    <w:p w14:paraId="16FD045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sidRPr="00453A35">
        <w:rPr>
          <w:rFonts w:ascii="Times New Roman" w:hAnsi="Times New Roman"/>
          <w:color w:val="auto"/>
          <w:sz w:val="28"/>
          <w:szCs w:val="28"/>
        </w:rPr>
        <w:softHyphen/>
        <w:t>ный город края, национальный состав, основные занятия жителей края, города.</w:t>
      </w:r>
    </w:p>
    <w:p w14:paraId="039C067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14:paraId="13B02DE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Большая и малая родина.</w:t>
      </w:r>
    </w:p>
    <w:p w14:paraId="68DD3B93" w14:textId="77777777" w:rsidR="005B5BE4" w:rsidRPr="00453A35" w:rsidRDefault="005B5BE4" w:rsidP="00453A35">
      <w:pPr>
        <w:pStyle w:val="af4"/>
        <w:spacing w:after="0" w:line="360" w:lineRule="auto"/>
        <w:ind w:firstLine="709"/>
        <w:jc w:val="both"/>
        <w:rPr>
          <w:rFonts w:ascii="Times New Roman" w:hAnsi="Times New Roman"/>
          <w:b/>
          <w:i/>
          <w:color w:val="auto"/>
          <w:sz w:val="28"/>
          <w:szCs w:val="28"/>
        </w:rPr>
      </w:pPr>
      <w:r w:rsidRPr="00453A35">
        <w:rPr>
          <w:rFonts w:ascii="Times New Roman" w:hAnsi="Times New Roman"/>
          <w:color w:val="auto"/>
          <w:sz w:val="28"/>
          <w:szCs w:val="28"/>
        </w:rPr>
        <w:t xml:space="preserve">Другие страны мира (обзорно, с примерами). Планета, на которой мы живем. </w:t>
      </w:r>
    </w:p>
    <w:p w14:paraId="0A4355A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Представления о времени в истории</w:t>
      </w:r>
    </w:p>
    <w:p w14:paraId="543922E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Представление о времени как о прошлом, настоящем и будущем. Понятия: </w:t>
      </w:r>
      <w:r w:rsidRPr="00453A35">
        <w:rPr>
          <w:rFonts w:ascii="Times New Roman" w:hAnsi="Times New Roman" w:cs="Times New Roman"/>
          <w:i/>
          <w:color w:val="auto"/>
          <w:sz w:val="28"/>
          <w:szCs w:val="28"/>
        </w:rPr>
        <w:t>вчера, сегодня, завтра.</w:t>
      </w:r>
      <w:r w:rsidRPr="00453A35">
        <w:rPr>
          <w:rFonts w:ascii="Times New Roman" w:hAnsi="Times New Roman" w:cs="Times New Roman"/>
          <w:color w:val="auto"/>
          <w:sz w:val="28"/>
          <w:szCs w:val="28"/>
        </w:rPr>
        <w:t xml:space="preserve"> Меры времени. Измерение времени. Календарь (происхождение, виды).</w:t>
      </w:r>
    </w:p>
    <w:p w14:paraId="2EFC1BA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Представление об историческом времени: </w:t>
      </w:r>
      <w:r w:rsidRPr="00453A35">
        <w:rPr>
          <w:rFonts w:ascii="Times New Roman" w:hAnsi="Times New Roman" w:cs="Times New Roman"/>
          <w:i/>
          <w:color w:val="auto"/>
          <w:sz w:val="28"/>
          <w:szCs w:val="28"/>
        </w:rPr>
        <w:t xml:space="preserve">век, (столетие), тысячелетие, историческая эпоха </w:t>
      </w:r>
      <w:r w:rsidRPr="00453A35">
        <w:rPr>
          <w:rFonts w:ascii="Times New Roman" w:hAnsi="Times New Roman" w:cs="Times New Roman"/>
          <w:color w:val="auto"/>
          <w:sz w:val="28"/>
          <w:szCs w:val="28"/>
        </w:rPr>
        <w:t>(общее представление)</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«Лента времени».</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sidRPr="00453A35">
        <w:rPr>
          <w:rFonts w:ascii="Times New Roman" w:hAnsi="Times New Roman" w:cs="Times New Roman"/>
          <w:i/>
          <w:color w:val="auto"/>
          <w:sz w:val="28"/>
          <w:szCs w:val="28"/>
        </w:rPr>
        <w:t xml:space="preserve"> </w:t>
      </w:r>
      <w:r w:rsidRPr="00453A35">
        <w:rPr>
          <w:rFonts w:ascii="Times New Roman" w:hAnsi="Times New Roman" w:cs="Times New Roman"/>
          <w:color w:val="auto"/>
          <w:sz w:val="28"/>
          <w:szCs w:val="28"/>
        </w:rPr>
        <w:t>Час</w:t>
      </w:r>
      <w:r w:rsidRPr="00453A35">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18BECB6A"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 xml:space="preserve">Начальные представления об истории </w:t>
      </w:r>
    </w:p>
    <w:p w14:paraId="6A8E55E1"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proofErr w:type="gramStart"/>
      <w:r w:rsidRPr="00453A35">
        <w:rPr>
          <w:rFonts w:ascii="Times New Roman" w:hAnsi="Times New Roman"/>
          <w:color w:val="auto"/>
          <w:sz w:val="28"/>
          <w:szCs w:val="28"/>
        </w:rPr>
        <w:t xml:space="preserve">История </w:t>
      </w:r>
      <w:r w:rsidR="008D5EE3" w:rsidRPr="00453A35">
        <w:rPr>
          <w:rFonts w:ascii="Times New Roman" w:hAnsi="Times New Roman"/>
          <w:noProof/>
          <w:color w:val="auto"/>
          <w:position w:val="-5"/>
          <w:sz w:val="28"/>
          <w:szCs w:val="28"/>
          <w:lang w:eastAsia="ru-RU"/>
        </w:rPr>
        <w:drawing>
          <wp:inline distT="0" distB="0" distL="0" distR="0" wp14:anchorId="31CF96E8" wp14:editId="03DD21D2">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453A35">
        <w:rPr>
          <w:rFonts w:ascii="Times New Roman" w:hAnsi="Times New Roman"/>
          <w:color w:val="auto"/>
          <w:sz w:val="28"/>
          <w:szCs w:val="28"/>
        </w:rPr>
        <w:t xml:space="preserve"> наука</w:t>
      </w:r>
      <w:proofErr w:type="gramEnd"/>
      <w:r w:rsidRPr="00453A35">
        <w:rPr>
          <w:rFonts w:ascii="Times New Roman" w:hAnsi="Times New Roman"/>
          <w:color w:val="auto"/>
          <w:sz w:val="28"/>
          <w:szCs w:val="28"/>
        </w:rPr>
        <w:t xml:space="preserve"> о прошлом (о жизни и деятельности людей в прошлом). Значение исторических знаний для людей. Историческая память России. </w:t>
      </w:r>
    </w:p>
    <w:p w14:paraId="718197A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14:paraId="13A4496D" w14:textId="77777777" w:rsidR="005B5BE4" w:rsidRPr="00453A35" w:rsidRDefault="003B5E47"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noProof/>
          <w:color w:val="auto"/>
          <w:sz w:val="28"/>
          <w:szCs w:val="28"/>
          <w:lang w:eastAsia="ru-RU"/>
        </w:rPr>
        <w:lastRenderedPageBreak/>
        <mc:AlternateContent>
          <mc:Choice Requires="wpg">
            <w:drawing>
              <wp:anchor distT="0" distB="0" distL="0" distR="0" simplePos="0" relativeHeight="251661824" behindDoc="0" locked="0" layoutInCell="1" allowOverlap="1" wp14:anchorId="5567191B" wp14:editId="6F3AF3E7">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3D992" id="Группа 16" o:spid="_x0000_s1026" style="position:absolute;margin-left:.35pt;margin-top:4.8pt;width:.1pt;height:403.2pt;z-index:251661824;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sidRPr="00453A35">
        <w:rPr>
          <w:rFonts w:ascii="Times New Roman" w:hAnsi="Times New Roman"/>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20A18708" w14:textId="77777777" w:rsidR="005B5BE4" w:rsidRPr="00453A35" w:rsidRDefault="005B5BE4" w:rsidP="00453A35">
      <w:pPr>
        <w:pStyle w:val="af4"/>
        <w:spacing w:after="0" w:line="360" w:lineRule="auto"/>
        <w:ind w:firstLine="709"/>
        <w:jc w:val="both"/>
        <w:rPr>
          <w:rFonts w:ascii="Times New Roman" w:hAnsi="Times New Roman"/>
          <w:b/>
          <w:color w:val="auto"/>
          <w:sz w:val="28"/>
          <w:szCs w:val="28"/>
        </w:rPr>
      </w:pPr>
      <w:r w:rsidRPr="00453A35">
        <w:rPr>
          <w:rFonts w:ascii="Times New Roman" w:hAnsi="Times New Roman"/>
          <w:color w:val="auto"/>
          <w:sz w:val="28"/>
          <w:szCs w:val="28"/>
        </w:rPr>
        <w:t>Историческое пространство. Историческая карта.</w:t>
      </w:r>
    </w:p>
    <w:p w14:paraId="6FC60CB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История Древнего мира </w:t>
      </w:r>
    </w:p>
    <w:p w14:paraId="1BE33F12"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Версии о появлении человека на Земле (научные, религиозные). Отличие человека от животного.</w:t>
      </w:r>
    </w:p>
    <w:p w14:paraId="77F766F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Время появления первобытных людей, их внешний вид, среда обитания, отличие от современных людей.</w:t>
      </w:r>
    </w:p>
    <w:p w14:paraId="6936BC6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Стадный образ жизни древних людей. Занятия. Древние орудия труда. Каменный века.</w:t>
      </w:r>
    </w:p>
    <w:p w14:paraId="73E6496D"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Постепенные изменения во внеш</w:t>
      </w:r>
      <w:r w:rsidRPr="00453A35">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649BD98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49F4DE7E"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453A35">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14:paraId="5208686E"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Возникновение имущественного и социального неравенства, выделение знати. </w:t>
      </w:r>
    </w:p>
    <w:p w14:paraId="279B29F1" w14:textId="77777777" w:rsidR="005B5BE4" w:rsidRPr="00453A35" w:rsidRDefault="005B5BE4" w:rsidP="00453A35">
      <w:pPr>
        <w:pStyle w:val="af4"/>
        <w:spacing w:after="0" w:line="360" w:lineRule="auto"/>
        <w:ind w:firstLine="709"/>
        <w:jc w:val="both"/>
        <w:rPr>
          <w:rFonts w:ascii="Times New Roman" w:hAnsi="Times New Roman"/>
          <w:b/>
          <w:color w:val="auto"/>
          <w:sz w:val="28"/>
          <w:szCs w:val="28"/>
        </w:rPr>
      </w:pPr>
      <w:r w:rsidRPr="00453A35">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6A4BE33"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lastRenderedPageBreak/>
        <w:t>История вещей и дел человека (от древности до наших дней)</w:t>
      </w:r>
    </w:p>
    <w:p w14:paraId="79214E1D"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 xml:space="preserve">История освоения человеком огня, энергии </w:t>
      </w:r>
    </w:p>
    <w:p w14:paraId="0DBEB975"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68DD67F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Использование огня в производстве: изготовление посу</w:t>
      </w:r>
      <w:r w:rsidRPr="00453A35">
        <w:rPr>
          <w:rFonts w:ascii="Times New Roman" w:hAnsi="Times New Roman"/>
          <w:color w:val="auto"/>
          <w:sz w:val="28"/>
          <w:szCs w:val="28"/>
        </w:rPr>
        <w:softHyphen/>
        <w:t>ды, орудий труда, выплавка металлов, приготовление пищи и др.</w:t>
      </w:r>
    </w:p>
    <w:p w14:paraId="10EB2E61"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Огонь в военном деле. Изобретение пороха. Последствия этого изобретения в истории войн.</w:t>
      </w:r>
    </w:p>
    <w:p w14:paraId="295EEE12" w14:textId="77777777" w:rsidR="005B5BE4" w:rsidRPr="00453A35" w:rsidRDefault="005B5BE4"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453A35">
        <w:rPr>
          <w:rFonts w:ascii="Times New Roman" w:hAnsi="Times New Roman"/>
          <w:color w:val="auto"/>
          <w:sz w:val="28"/>
          <w:szCs w:val="28"/>
        </w:rPr>
        <w:softHyphen/>
        <w:t>чения большого количества энергии. Экологические последствия</w:t>
      </w:r>
      <w:r w:rsidR="003B5E47" w:rsidRPr="00453A35">
        <w:rPr>
          <w:rFonts w:ascii="Times New Roman" w:hAnsi="Times New Roman"/>
          <w:noProof/>
          <w:color w:val="auto"/>
          <w:sz w:val="28"/>
          <w:szCs w:val="28"/>
          <w:lang w:eastAsia="ru-RU"/>
        </w:rPr>
        <mc:AlternateContent>
          <mc:Choice Requires="wpg">
            <w:drawing>
              <wp:anchor distT="0" distB="0" distL="0" distR="0" simplePos="0" relativeHeight="251667968" behindDoc="0" locked="0" layoutInCell="1" allowOverlap="1" wp14:anchorId="43ABCF9E" wp14:editId="3148AD0D">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736E2" id="Группа 14" o:spid="_x0000_s1026" style="position:absolute;margin-left:1.1pt;margin-top:-3.4pt;width:.1pt;height:358.85pt;z-index:251667968;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Pr="00453A35">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39DFF02C"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История использования человеком воды</w:t>
      </w:r>
    </w:p>
    <w:p w14:paraId="5F0D945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Вода в природе. Значение воды в жизни че</w:t>
      </w:r>
      <w:r w:rsidRPr="00453A35">
        <w:rPr>
          <w:rFonts w:ascii="Times New Roman" w:hAnsi="Times New Roman"/>
          <w:color w:val="auto"/>
          <w:sz w:val="28"/>
          <w:szCs w:val="28"/>
        </w:rPr>
        <w:softHyphen/>
        <w:t>ловека. Охрана водных угодий.</w:t>
      </w:r>
    </w:p>
    <w:p w14:paraId="2700849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sidRPr="00453A35">
        <w:rPr>
          <w:rFonts w:ascii="Times New Roman" w:hAnsi="Times New Roman"/>
          <w:color w:val="auto"/>
          <w:sz w:val="28"/>
          <w:szCs w:val="28"/>
        </w:rPr>
        <w:t>общие  представления</w:t>
      </w:r>
      <w:proofErr w:type="gramEnd"/>
      <w:r w:rsidRPr="00453A35">
        <w:rPr>
          <w:rFonts w:ascii="Times New Roman" w:hAnsi="Times New Roman"/>
          <w:color w:val="auto"/>
          <w:sz w:val="28"/>
          <w:szCs w:val="28"/>
        </w:rPr>
        <w:t>).</w:t>
      </w:r>
    </w:p>
    <w:p w14:paraId="59EBEE39"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sidRPr="00453A35">
        <w:rPr>
          <w:rFonts w:ascii="Times New Roman" w:hAnsi="Times New Roman"/>
          <w:i/>
          <w:color w:val="auto"/>
          <w:sz w:val="28"/>
          <w:szCs w:val="28"/>
        </w:rPr>
        <w:t xml:space="preserve"> </w:t>
      </w:r>
      <w:r w:rsidRPr="00453A35">
        <w:rPr>
          <w:rFonts w:ascii="Times New Roman" w:hAnsi="Times New Roman"/>
          <w:color w:val="auto"/>
          <w:sz w:val="28"/>
          <w:szCs w:val="28"/>
        </w:rPr>
        <w:t>истории человечества.</w:t>
      </w:r>
    </w:p>
    <w:p w14:paraId="4B1ED839"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959E28A" w14:textId="77777777" w:rsidR="005B5BE4" w:rsidRPr="00453A35" w:rsidRDefault="005B5BE4"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color w:val="auto"/>
          <w:sz w:val="28"/>
          <w:szCs w:val="28"/>
        </w:rPr>
        <w:t>Профессии людей, связанные с освоением энергии и вод</w:t>
      </w:r>
      <w:r w:rsidRPr="00453A35">
        <w:rPr>
          <w:rFonts w:ascii="Times New Roman" w:hAnsi="Times New Roman"/>
          <w:color w:val="auto"/>
          <w:sz w:val="28"/>
          <w:szCs w:val="28"/>
        </w:rPr>
        <w:softHyphen/>
        <w:t>ных ресурсов.</w:t>
      </w:r>
    </w:p>
    <w:p w14:paraId="0854AE30" w14:textId="77777777" w:rsidR="005B5BE4" w:rsidRPr="00453A35" w:rsidRDefault="005B5BE4" w:rsidP="00453A35">
      <w:pPr>
        <w:pStyle w:val="1"/>
        <w:tabs>
          <w:tab w:val="left" w:pos="3357"/>
          <w:tab w:val="center" w:pos="5032"/>
        </w:tabs>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История жилища человека</w:t>
      </w:r>
    </w:p>
    <w:p w14:paraId="33AB2A33" w14:textId="77777777" w:rsidR="005B5BE4" w:rsidRPr="00453A35" w:rsidRDefault="005B5BE4"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color w:val="auto"/>
          <w:sz w:val="28"/>
          <w:szCs w:val="28"/>
        </w:rPr>
        <w:t>Понятие о жилище. История появления жили</w:t>
      </w:r>
      <w:r w:rsidRPr="00453A35">
        <w:rPr>
          <w:rFonts w:ascii="Times New Roman" w:hAnsi="Times New Roman"/>
          <w:color w:val="auto"/>
          <w:sz w:val="28"/>
          <w:szCs w:val="28"/>
        </w:rPr>
        <w:softHyphen/>
        <w:t>ща человека. Первые жилища: пе</w:t>
      </w:r>
      <w:r w:rsidRPr="00453A35">
        <w:rPr>
          <w:rFonts w:ascii="Times New Roman" w:hAnsi="Times New Roman"/>
          <w:color w:val="auto"/>
          <w:sz w:val="28"/>
          <w:szCs w:val="28"/>
        </w:rPr>
        <w:softHyphen/>
        <w:t>ще</w:t>
      </w:r>
      <w:r w:rsidRPr="00453A35">
        <w:rPr>
          <w:rFonts w:ascii="Times New Roman" w:hAnsi="Times New Roman"/>
          <w:color w:val="auto"/>
          <w:sz w:val="28"/>
          <w:szCs w:val="28"/>
        </w:rPr>
        <w:softHyphen/>
        <w:t>ры, шалаш, земляные ук</w:t>
      </w:r>
      <w:r w:rsidRPr="00453A35">
        <w:rPr>
          <w:rFonts w:ascii="Times New Roman" w:hAnsi="Times New Roman"/>
          <w:color w:val="auto"/>
          <w:sz w:val="28"/>
          <w:szCs w:val="28"/>
        </w:rPr>
        <w:softHyphen/>
        <w:t xml:space="preserve">рытия. Сборно-разборные жилища. </w:t>
      </w:r>
      <w:r w:rsidRPr="00453A35">
        <w:rPr>
          <w:rFonts w:ascii="Times New Roman" w:hAnsi="Times New Roman"/>
          <w:color w:val="auto"/>
          <w:sz w:val="28"/>
          <w:szCs w:val="28"/>
        </w:rPr>
        <w:lastRenderedPageBreak/>
        <w:t>Материалы, ис</w:t>
      </w:r>
      <w:r w:rsidRPr="00453A35">
        <w:rPr>
          <w:rFonts w:ascii="Times New Roman" w:hAnsi="Times New Roman"/>
          <w:color w:val="auto"/>
          <w:sz w:val="28"/>
          <w:szCs w:val="28"/>
        </w:rPr>
        <w:softHyphen/>
        <w:t>поль</w:t>
      </w:r>
      <w:r w:rsidRPr="00453A35">
        <w:rPr>
          <w:rFonts w:ascii="Times New Roman" w:hAnsi="Times New Roman"/>
          <w:color w:val="auto"/>
          <w:sz w:val="28"/>
          <w:szCs w:val="28"/>
        </w:rPr>
        <w:softHyphen/>
        <w:t>зу</w:t>
      </w:r>
      <w:r w:rsidRPr="00453A35">
        <w:rPr>
          <w:rFonts w:ascii="Times New Roman" w:hAnsi="Times New Roman"/>
          <w:color w:val="auto"/>
          <w:sz w:val="28"/>
          <w:szCs w:val="28"/>
        </w:rPr>
        <w:softHyphen/>
        <w:t>е</w:t>
      </w:r>
      <w:r w:rsidRPr="00453A35">
        <w:rPr>
          <w:rFonts w:ascii="Times New Roman" w:hAnsi="Times New Roman"/>
          <w:color w:val="auto"/>
          <w:sz w:val="28"/>
          <w:szCs w:val="28"/>
        </w:rPr>
        <w:softHyphen/>
        <w:t>мые для стро</w:t>
      </w:r>
      <w:r w:rsidRPr="00453A35">
        <w:rPr>
          <w:rFonts w:ascii="Times New Roman" w:hAnsi="Times New Roman"/>
          <w:color w:val="auto"/>
          <w:sz w:val="28"/>
          <w:szCs w:val="28"/>
        </w:rPr>
        <w:softHyphen/>
        <w:t>ительства жилья у разных народов (чумы, яранги, вигвамы, юрты и др.). Ис</w:t>
      </w:r>
      <w:r w:rsidRPr="00453A35">
        <w:rPr>
          <w:rFonts w:ascii="Times New Roman" w:hAnsi="Times New Roman"/>
          <w:color w:val="auto"/>
          <w:sz w:val="28"/>
          <w:szCs w:val="28"/>
        </w:rPr>
        <w:softHyphen/>
        <w:t>то</w:t>
      </w:r>
      <w:r w:rsidRPr="00453A35">
        <w:rPr>
          <w:rFonts w:ascii="Times New Roman" w:hAnsi="Times New Roman"/>
          <w:color w:val="auto"/>
          <w:sz w:val="28"/>
          <w:szCs w:val="28"/>
        </w:rPr>
        <w:softHyphen/>
        <w:t>рия со</w:t>
      </w:r>
      <w:r w:rsidRPr="00453A35">
        <w:rPr>
          <w:rFonts w:ascii="Times New Roman" w:hAnsi="Times New Roman"/>
          <w:color w:val="auto"/>
          <w:sz w:val="28"/>
          <w:szCs w:val="28"/>
        </w:rPr>
        <w:softHyphen/>
        <w:t>ве</w:t>
      </w:r>
      <w:r w:rsidRPr="00453A35">
        <w:rPr>
          <w:rFonts w:ascii="Times New Roman" w:hAnsi="Times New Roman"/>
          <w:color w:val="auto"/>
          <w:sz w:val="28"/>
          <w:szCs w:val="28"/>
        </w:rPr>
        <w:softHyphen/>
        <w:t>ршенствования жилища. Влияние климата и национальных традиций на стро</w:t>
      </w:r>
      <w:r w:rsidRPr="00453A35">
        <w:rPr>
          <w:rFonts w:ascii="Times New Roman" w:hAnsi="Times New Roman"/>
          <w:color w:val="auto"/>
          <w:sz w:val="28"/>
          <w:szCs w:val="28"/>
        </w:rPr>
        <w:softHyphen/>
        <w:t>и</w:t>
      </w:r>
      <w:r w:rsidRPr="00453A35">
        <w:rPr>
          <w:rFonts w:ascii="Times New Roman" w:hAnsi="Times New Roman"/>
          <w:color w:val="auto"/>
          <w:sz w:val="28"/>
          <w:szCs w:val="28"/>
        </w:rPr>
        <w:softHyphen/>
        <w:t>тель</w:t>
      </w:r>
      <w:r w:rsidRPr="00453A35">
        <w:rPr>
          <w:rFonts w:ascii="Times New Roman" w:hAnsi="Times New Roman"/>
          <w:color w:val="auto"/>
          <w:sz w:val="28"/>
          <w:szCs w:val="28"/>
        </w:rPr>
        <w:softHyphen/>
        <w:t>ство жилья и других зданий. Архитектурные памятники в строительстве, их значение для изучения истории.</w:t>
      </w:r>
    </w:p>
    <w:p w14:paraId="487EBA4C"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История появления мебели</w:t>
      </w:r>
    </w:p>
    <w:p w14:paraId="40BDD24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Назначение и виды мебели, материалы для ее изготовления.</w:t>
      </w:r>
    </w:p>
    <w:p w14:paraId="4D397B89" w14:textId="77777777" w:rsidR="005B5BE4" w:rsidRPr="00453A35" w:rsidRDefault="003B5E47"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noProof/>
          <w:color w:val="auto"/>
          <w:sz w:val="28"/>
          <w:szCs w:val="28"/>
          <w:lang w:eastAsia="ru-RU"/>
        </w:rPr>
        <mc:AlternateContent>
          <mc:Choice Requires="wpg">
            <w:drawing>
              <wp:anchor distT="0" distB="0" distL="0" distR="0" simplePos="0" relativeHeight="251658752" behindDoc="0" locked="0" layoutInCell="1" allowOverlap="1" wp14:anchorId="4C239E98" wp14:editId="0D880304">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0B773" id="Группа 7" o:spid="_x0000_s1026" style="position:absolute;margin-left:1.1pt;margin-top:11.1pt;width:1.55pt;height:162.25pt;z-index:251658752;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sidRPr="00453A35">
        <w:rPr>
          <w:rFonts w:ascii="Times New Roman" w:hAnsi="Times New Roman"/>
          <w:color w:val="auto"/>
          <w:sz w:val="28"/>
          <w:szCs w:val="28"/>
        </w:rPr>
        <w:t>История появления первой мебели. Влияние историче</w:t>
      </w:r>
      <w:r w:rsidR="005B5BE4" w:rsidRPr="00453A35">
        <w:rPr>
          <w:rFonts w:ascii="Times New Roman" w:hAnsi="Times New Roman"/>
          <w:color w:val="auto"/>
          <w:sz w:val="28"/>
          <w:szCs w:val="28"/>
        </w:rPr>
        <w:softHyphen/>
        <w:t xml:space="preserve">ских и национальных традиций на изготовление мебели. Изготовление мебели как искусство. Современная мебель. Профессии людей, связанные с </w:t>
      </w:r>
      <w:proofErr w:type="gramStart"/>
      <w:r w:rsidR="005B5BE4" w:rsidRPr="00453A35">
        <w:rPr>
          <w:rFonts w:ascii="Times New Roman" w:hAnsi="Times New Roman"/>
          <w:color w:val="auto"/>
          <w:sz w:val="28"/>
          <w:szCs w:val="28"/>
        </w:rPr>
        <w:t>изготовлением  мебели</w:t>
      </w:r>
      <w:proofErr w:type="gramEnd"/>
      <w:r w:rsidR="005B5BE4" w:rsidRPr="00453A35">
        <w:rPr>
          <w:rFonts w:ascii="Times New Roman" w:hAnsi="Times New Roman"/>
          <w:color w:val="auto"/>
          <w:sz w:val="28"/>
          <w:szCs w:val="28"/>
        </w:rPr>
        <w:t>.</w:t>
      </w:r>
    </w:p>
    <w:p w14:paraId="31450D03"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i/>
          <w:color w:val="auto"/>
          <w:sz w:val="28"/>
          <w:szCs w:val="28"/>
        </w:rPr>
        <w:t>История питания человека</w:t>
      </w:r>
    </w:p>
    <w:p w14:paraId="4111088D"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sidRPr="00453A35">
        <w:rPr>
          <w:rFonts w:ascii="Times New Roman" w:hAnsi="Times New Roman"/>
          <w:color w:val="auto"/>
          <w:sz w:val="28"/>
          <w:szCs w:val="28"/>
        </w:rPr>
        <w:softHyphen/>
        <w:t>ка в разные периоды развития общества.</w:t>
      </w:r>
    </w:p>
    <w:p w14:paraId="4581E89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sidRPr="00453A35">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14:paraId="23C564E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История хлеба и хлебопечения. </w:t>
      </w:r>
    </w:p>
    <w:p w14:paraId="66BD405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Способы хранения и нако</w:t>
      </w:r>
      <w:r w:rsidRPr="00453A35">
        <w:rPr>
          <w:rFonts w:ascii="Times New Roman" w:hAnsi="Times New Roman"/>
          <w:color w:val="auto"/>
          <w:sz w:val="28"/>
          <w:szCs w:val="28"/>
        </w:rPr>
        <w:softHyphen/>
        <w:t xml:space="preserve">пления продуктов питания. </w:t>
      </w:r>
    </w:p>
    <w:p w14:paraId="055A59EC" w14:textId="77777777" w:rsidR="005B5BE4" w:rsidRPr="00453A35" w:rsidRDefault="005B5BE4" w:rsidP="00453A35">
      <w:pPr>
        <w:pStyle w:val="af4"/>
        <w:spacing w:after="0" w:line="360" w:lineRule="auto"/>
        <w:ind w:firstLine="709"/>
        <w:jc w:val="both"/>
        <w:rPr>
          <w:rFonts w:ascii="Times New Roman" w:hAnsi="Times New Roman"/>
          <w:b/>
          <w:i/>
          <w:color w:val="auto"/>
          <w:sz w:val="28"/>
          <w:szCs w:val="28"/>
        </w:rPr>
      </w:pPr>
      <w:r w:rsidRPr="00453A35">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76386010"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b/>
          <w:i/>
          <w:color w:val="auto"/>
          <w:sz w:val="28"/>
          <w:szCs w:val="28"/>
        </w:rPr>
        <w:t>История появления посуды</w:t>
      </w:r>
    </w:p>
    <w:p w14:paraId="6BCA41E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Посуда, ее назначение. Материалы для изготовления посуды. История появления по</w:t>
      </w:r>
      <w:r w:rsidRPr="00453A35">
        <w:rPr>
          <w:rFonts w:ascii="Times New Roman" w:hAnsi="Times New Roman"/>
          <w:color w:val="auto"/>
          <w:sz w:val="28"/>
          <w:szCs w:val="28"/>
        </w:rPr>
        <w:softHyphen/>
        <w:t>суды. Глиняная посуда. Гончарное ремесло, изобретение гончарного круга, его зна</w:t>
      </w:r>
      <w:r w:rsidRPr="00453A35">
        <w:rPr>
          <w:rFonts w:ascii="Times New Roman" w:hAnsi="Times New Roman"/>
          <w:color w:val="auto"/>
          <w:sz w:val="28"/>
          <w:szCs w:val="28"/>
        </w:rPr>
        <w:softHyphen/>
        <w:t>че</w:t>
      </w:r>
      <w:r w:rsidRPr="00453A35">
        <w:rPr>
          <w:rFonts w:ascii="Times New Roman" w:hAnsi="Times New Roman"/>
          <w:color w:val="auto"/>
          <w:sz w:val="28"/>
          <w:szCs w:val="28"/>
        </w:rPr>
        <w:softHyphen/>
        <w:t>ние для развития производства глиняной посуды. Народные тради</w:t>
      </w:r>
      <w:r w:rsidRPr="00453A35">
        <w:rPr>
          <w:rFonts w:ascii="Times New Roman" w:hAnsi="Times New Roman"/>
          <w:color w:val="auto"/>
          <w:sz w:val="28"/>
          <w:szCs w:val="28"/>
        </w:rPr>
        <w:softHyphen/>
        <w:t>ции в из</w:t>
      </w:r>
      <w:r w:rsidRPr="00453A35">
        <w:rPr>
          <w:rFonts w:ascii="Times New Roman" w:hAnsi="Times New Roman"/>
          <w:color w:val="auto"/>
          <w:sz w:val="28"/>
          <w:szCs w:val="28"/>
        </w:rPr>
        <w:softHyphen/>
        <w:t>го</w:t>
      </w:r>
      <w:r w:rsidRPr="00453A35">
        <w:rPr>
          <w:rFonts w:ascii="Times New Roman" w:hAnsi="Times New Roman"/>
          <w:color w:val="auto"/>
          <w:sz w:val="28"/>
          <w:szCs w:val="28"/>
        </w:rPr>
        <w:softHyphen/>
        <w:t>то</w:t>
      </w:r>
      <w:r w:rsidRPr="00453A35">
        <w:rPr>
          <w:rFonts w:ascii="Times New Roman" w:hAnsi="Times New Roman"/>
          <w:color w:val="auto"/>
          <w:sz w:val="28"/>
          <w:szCs w:val="28"/>
        </w:rPr>
        <w:softHyphen/>
        <w:t>в</w:t>
      </w:r>
      <w:r w:rsidRPr="00453A35">
        <w:rPr>
          <w:rFonts w:ascii="Times New Roman" w:hAnsi="Times New Roman"/>
          <w:color w:val="auto"/>
          <w:sz w:val="28"/>
          <w:szCs w:val="28"/>
        </w:rPr>
        <w:softHyphen/>
        <w:t>ле</w:t>
      </w:r>
      <w:r w:rsidRPr="00453A35">
        <w:rPr>
          <w:rFonts w:ascii="Times New Roman" w:hAnsi="Times New Roman"/>
          <w:color w:val="auto"/>
          <w:sz w:val="28"/>
          <w:szCs w:val="28"/>
        </w:rPr>
        <w:softHyphen/>
        <w:t>нии глиняной посуды.</w:t>
      </w:r>
    </w:p>
    <w:p w14:paraId="494EC03D"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Деревянная посуда. История появления и использования деревянной посуды, ее виды. Преимущества деревянной по</w:t>
      </w:r>
      <w:r w:rsidRPr="00453A35">
        <w:rPr>
          <w:rFonts w:ascii="Times New Roman" w:hAnsi="Times New Roman"/>
          <w:color w:val="auto"/>
          <w:sz w:val="28"/>
          <w:szCs w:val="28"/>
        </w:rPr>
        <w:softHyphen/>
        <w:t xml:space="preserve"> суды для хранения продуктов, народные традиции ее изготов</w:t>
      </w:r>
      <w:r w:rsidRPr="00453A35">
        <w:rPr>
          <w:rFonts w:ascii="Times New Roman" w:hAnsi="Times New Roman"/>
          <w:color w:val="auto"/>
          <w:sz w:val="28"/>
          <w:szCs w:val="28"/>
        </w:rPr>
        <w:softHyphen/>
        <w:t>ления.</w:t>
      </w:r>
    </w:p>
    <w:p w14:paraId="6D31BA1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Посуда из других материалов. Изготовление посуды как искусство.</w:t>
      </w:r>
    </w:p>
    <w:p w14:paraId="27BD5E66" w14:textId="77777777" w:rsidR="005B5BE4" w:rsidRPr="00453A35" w:rsidRDefault="003B5E47" w:rsidP="00453A35">
      <w:pPr>
        <w:pStyle w:val="af4"/>
        <w:spacing w:after="0" w:line="360" w:lineRule="auto"/>
        <w:ind w:firstLine="709"/>
        <w:jc w:val="both"/>
        <w:rPr>
          <w:rFonts w:ascii="Times New Roman" w:hAnsi="Times New Roman"/>
          <w:b/>
          <w:i/>
          <w:color w:val="auto"/>
          <w:sz w:val="28"/>
          <w:szCs w:val="28"/>
        </w:rPr>
      </w:pPr>
      <w:r w:rsidRPr="00453A35">
        <w:rPr>
          <w:rFonts w:ascii="Times New Roman" w:hAnsi="Times New Roman"/>
          <w:noProof/>
          <w:color w:val="auto"/>
          <w:sz w:val="28"/>
          <w:szCs w:val="28"/>
          <w:lang w:eastAsia="ru-RU"/>
        </w:rPr>
        <mc:AlternateContent>
          <mc:Choice Requires="wpg">
            <w:drawing>
              <wp:anchor distT="0" distB="0" distL="0" distR="0" simplePos="0" relativeHeight="251664896" behindDoc="0" locked="0" layoutInCell="1" allowOverlap="1" wp14:anchorId="35E8631B" wp14:editId="2F2ED48F">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79F6C" id="Группа 3" o:spid="_x0000_s1026" style="position:absolute;margin-left:2pt;margin-top:35.1pt;width:.1pt;height:47.55pt;z-index:25166489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sidRPr="00453A35">
        <w:rPr>
          <w:rFonts w:ascii="Times New Roman" w:hAnsi="Times New Roman"/>
          <w:color w:val="auto"/>
          <w:sz w:val="28"/>
          <w:szCs w:val="28"/>
        </w:rPr>
        <w:t xml:space="preserve">Профессии людей, связанные с изготовлением посуды. </w:t>
      </w:r>
    </w:p>
    <w:p w14:paraId="26DB38B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b/>
          <w:i/>
          <w:color w:val="auto"/>
          <w:sz w:val="28"/>
          <w:szCs w:val="28"/>
        </w:rPr>
        <w:t>История появления одежды и обуви</w:t>
      </w:r>
    </w:p>
    <w:p w14:paraId="431B66C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14:paraId="0D43814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453A35">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453A35">
        <w:rPr>
          <w:rFonts w:ascii="Times New Roman" w:hAnsi="Times New Roman"/>
          <w:color w:val="auto"/>
          <w:sz w:val="28"/>
          <w:szCs w:val="28"/>
        </w:rPr>
        <w:softHyphen/>
        <w:t>ной одежды (на примере региона).</w:t>
      </w:r>
    </w:p>
    <w:p w14:paraId="71C3E44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История появления обуви. Влияние климатических усло</w:t>
      </w:r>
      <w:r w:rsidRPr="00453A35">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14:paraId="03193CF5" w14:textId="77777777" w:rsidR="005B5BE4" w:rsidRPr="00453A35" w:rsidRDefault="005B5BE4" w:rsidP="00453A35">
      <w:pPr>
        <w:pStyle w:val="af4"/>
        <w:spacing w:after="0" w:line="360" w:lineRule="auto"/>
        <w:ind w:firstLine="709"/>
        <w:jc w:val="both"/>
        <w:rPr>
          <w:rFonts w:ascii="Times New Roman" w:hAnsi="Times New Roman"/>
          <w:b/>
          <w:color w:val="auto"/>
          <w:sz w:val="28"/>
          <w:szCs w:val="28"/>
        </w:rPr>
      </w:pPr>
      <w:r w:rsidRPr="00453A35">
        <w:rPr>
          <w:rFonts w:ascii="Times New Roman" w:hAnsi="Times New Roman"/>
          <w:color w:val="auto"/>
          <w:sz w:val="28"/>
          <w:szCs w:val="28"/>
        </w:rPr>
        <w:t xml:space="preserve">Профессии людей, связанные с изготовлением одежды и обуви.  </w:t>
      </w:r>
    </w:p>
    <w:p w14:paraId="7A44294A"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История человеческого общества </w:t>
      </w:r>
    </w:p>
    <w:p w14:paraId="23F0F51F"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Представления древних людей об окружающем мире. Ос</w:t>
      </w:r>
      <w:r w:rsidRPr="00453A35">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14:paraId="6DF86CC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Истоки возникновения мировых религий: иудаизм, христи</w:t>
      </w:r>
      <w:r w:rsidRPr="00453A35">
        <w:rPr>
          <w:rFonts w:ascii="Times New Roman" w:hAnsi="Times New Roman"/>
          <w:color w:val="auto"/>
          <w:sz w:val="28"/>
          <w:szCs w:val="28"/>
        </w:rPr>
        <w:softHyphen/>
        <w:t>анство, буддизм, ислам. Значение религии для духовной жизни человечества.</w:t>
      </w:r>
    </w:p>
    <w:p w14:paraId="6E71987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Зарождение науки, важнейшие челове</w:t>
      </w:r>
      <w:r w:rsidRPr="00453A35">
        <w:rPr>
          <w:rFonts w:ascii="Times New Roman" w:hAnsi="Times New Roman"/>
          <w:color w:val="auto"/>
          <w:sz w:val="28"/>
          <w:szCs w:val="28"/>
        </w:rPr>
        <w:softHyphen/>
        <w:t>ческие изобретения.</w:t>
      </w:r>
    </w:p>
    <w:p w14:paraId="16F39B80"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14:paraId="1AA137DF"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14:paraId="35E92C9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Культура и человек как носитель культуры. Искусство как особая сфера человеческой деятельности.</w:t>
      </w:r>
    </w:p>
    <w:p w14:paraId="4D60A11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Виды и направления искусства.</w:t>
      </w:r>
    </w:p>
    <w:p w14:paraId="0F11532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26AF46C0"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Экономика как показатель развития общества и государ</w:t>
      </w:r>
      <w:r w:rsidRPr="00453A35">
        <w:rPr>
          <w:rFonts w:ascii="Times New Roman" w:hAnsi="Times New Roman"/>
          <w:color w:val="auto"/>
          <w:sz w:val="28"/>
          <w:szCs w:val="28"/>
        </w:rPr>
        <w:softHyphen/>
        <w:t>ства. История денег, торговли. Государства богатые и бедные.</w:t>
      </w:r>
    </w:p>
    <w:p w14:paraId="2D39EFD8" w14:textId="77777777" w:rsidR="005B5BE4" w:rsidRPr="00453A35" w:rsidRDefault="005B5BE4"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color w:val="auto"/>
          <w:sz w:val="28"/>
          <w:szCs w:val="28"/>
        </w:rPr>
        <w:t>Войны. Причины возникновения войн. Исторические уроки войн.</w:t>
      </w:r>
    </w:p>
    <w:p w14:paraId="22B2FEDF" w14:textId="77777777" w:rsidR="005B5BE4" w:rsidRPr="00453A35" w:rsidRDefault="005B5BE4" w:rsidP="00453A35">
      <w:pPr>
        <w:pStyle w:val="1"/>
        <w:spacing w:before="0" w:after="0" w:line="360" w:lineRule="auto"/>
        <w:ind w:left="0" w:firstLine="709"/>
        <w:jc w:val="both"/>
        <w:rPr>
          <w:rFonts w:ascii="Times New Roman" w:hAnsi="Times New Roman"/>
          <w:color w:val="auto"/>
          <w:sz w:val="28"/>
          <w:szCs w:val="28"/>
        </w:rPr>
      </w:pPr>
      <w:r w:rsidRPr="00453A35">
        <w:rPr>
          <w:rFonts w:ascii="Times New Roman" w:hAnsi="Times New Roman"/>
          <w:b w:val="0"/>
          <w:i/>
          <w:color w:val="auto"/>
          <w:sz w:val="28"/>
          <w:szCs w:val="28"/>
        </w:rPr>
        <w:t>Рекомендуемые виды практических заданий</w:t>
      </w:r>
      <w:r w:rsidRPr="00453A35">
        <w:rPr>
          <w:rFonts w:ascii="Times New Roman" w:hAnsi="Times New Roman"/>
          <w:b w:val="0"/>
          <w:color w:val="auto"/>
          <w:sz w:val="28"/>
          <w:szCs w:val="28"/>
        </w:rPr>
        <w:t>:</w:t>
      </w:r>
    </w:p>
    <w:p w14:paraId="47E87CD7"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заполнение анкет; </w:t>
      </w:r>
    </w:p>
    <w:p w14:paraId="3D0A170D"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рисование на темы: «Моя семья</w:t>
      </w:r>
      <w:proofErr w:type="gramStart"/>
      <w:r w:rsidRPr="00453A35">
        <w:rPr>
          <w:rFonts w:ascii="Times New Roman" w:hAnsi="Times New Roman"/>
          <w:color w:val="auto"/>
          <w:sz w:val="28"/>
          <w:szCs w:val="28"/>
        </w:rPr>
        <w:t>»,  «</w:t>
      </w:r>
      <w:proofErr w:type="gramEnd"/>
      <w:r w:rsidRPr="00453A35">
        <w:rPr>
          <w:rFonts w:ascii="Times New Roman" w:hAnsi="Times New Roman"/>
          <w:color w:val="auto"/>
          <w:sz w:val="28"/>
          <w:szCs w:val="28"/>
        </w:rPr>
        <w:t>Мой дом»,  «Моя ули</w:t>
      </w:r>
      <w:r w:rsidRPr="00453A35">
        <w:rPr>
          <w:rFonts w:ascii="Times New Roman" w:hAnsi="Times New Roman"/>
          <w:color w:val="auto"/>
          <w:sz w:val="28"/>
          <w:szCs w:val="28"/>
        </w:rPr>
        <w:softHyphen/>
        <w:t xml:space="preserve">ца» и т. д.; </w:t>
      </w:r>
    </w:p>
    <w:p w14:paraId="47232A7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составление устных рассказов о себе, членах семьи, родственниках, друзьях; </w:t>
      </w:r>
    </w:p>
    <w:p w14:paraId="2B21ABF1"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составление автобиографии и биографий членов семьи (под руководством учителя); </w:t>
      </w:r>
    </w:p>
    <w:p w14:paraId="45CE0EA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составление родословного дерева (рисунок);  </w:t>
      </w:r>
    </w:p>
    <w:p w14:paraId="0D15B95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рисование Государственного флага, прослушивание Государственного гимна;</w:t>
      </w:r>
    </w:p>
    <w:p w14:paraId="15735AA7"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изображение схем сменяемости времен года; </w:t>
      </w:r>
    </w:p>
    <w:p w14:paraId="056986A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3C602B55"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14:paraId="506B343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чтение и пересказы адаптированных текстов по изучаемым темам;</w:t>
      </w:r>
    </w:p>
    <w:p w14:paraId="3BBF281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рассматривание и анализ иллюстраций, альбомов с изо</w:t>
      </w:r>
      <w:r w:rsidRPr="00453A35">
        <w:rPr>
          <w:rFonts w:ascii="Times New Roman" w:hAnsi="Times New Roman"/>
          <w:color w:val="auto"/>
          <w:sz w:val="28"/>
          <w:szCs w:val="28"/>
        </w:rPr>
        <w:softHyphen/>
        <w:t>бражениями гербов, монет, археологических находок, архи</w:t>
      </w:r>
      <w:r w:rsidRPr="00453A35">
        <w:rPr>
          <w:rFonts w:ascii="Times New Roman" w:hAnsi="Times New Roman"/>
          <w:color w:val="auto"/>
          <w:sz w:val="28"/>
          <w:szCs w:val="28"/>
        </w:rPr>
        <w:softHyphen/>
        <w:t>тектурных сооружений, относящихся к различным историче</w:t>
      </w:r>
      <w:r w:rsidRPr="00453A35">
        <w:rPr>
          <w:rFonts w:ascii="Times New Roman" w:hAnsi="Times New Roman"/>
          <w:color w:val="auto"/>
          <w:sz w:val="28"/>
          <w:szCs w:val="28"/>
        </w:rPr>
        <w:softHyphen/>
        <w:t>ским эпохам;</w:t>
      </w:r>
    </w:p>
    <w:p w14:paraId="2F724C8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экскурсии в краеведческий и исторический музеи;</w:t>
      </w:r>
    </w:p>
    <w:p w14:paraId="4EEEC42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ознакомление с историческими памятниками, архитектурными сооружениями; </w:t>
      </w:r>
    </w:p>
    <w:p w14:paraId="38E75E8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просмотр фильмов о культурных памятниках;  </w:t>
      </w:r>
    </w:p>
    <w:p w14:paraId="7F15DB09" w14:textId="3F5CED4C" w:rsidR="00787E4F" w:rsidRPr="00453A35" w:rsidRDefault="005B5BE4" w:rsidP="004674CD">
      <w:pPr>
        <w:pStyle w:val="af4"/>
        <w:spacing w:after="0" w:line="360" w:lineRule="auto"/>
        <w:ind w:firstLine="709"/>
        <w:jc w:val="both"/>
        <w:rPr>
          <w:rFonts w:ascii="Times New Roman" w:hAnsi="Times New Roman"/>
          <w:b/>
          <w:color w:val="auto"/>
          <w:sz w:val="28"/>
          <w:szCs w:val="28"/>
        </w:rPr>
      </w:pPr>
      <w:r w:rsidRPr="00453A35">
        <w:rPr>
          <w:rFonts w:ascii="Times New Roman" w:hAnsi="Times New Roman"/>
          <w:color w:val="auto"/>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453A35">
        <w:rPr>
          <w:rFonts w:ascii="Times New Roman" w:hAnsi="Times New Roman"/>
          <w:color w:val="auto"/>
          <w:sz w:val="28"/>
          <w:szCs w:val="28"/>
        </w:rPr>
        <w:softHyphen/>
        <w:t xml:space="preserve">ного </w:t>
      </w:r>
      <w:proofErr w:type="gramStart"/>
      <w:r w:rsidRPr="00453A35">
        <w:rPr>
          <w:rFonts w:ascii="Times New Roman" w:hAnsi="Times New Roman"/>
          <w:color w:val="auto"/>
          <w:sz w:val="28"/>
          <w:szCs w:val="28"/>
        </w:rPr>
        <w:t>памятника »</w:t>
      </w:r>
      <w:proofErr w:type="gramEnd"/>
      <w:r w:rsidRPr="00453A35">
        <w:rPr>
          <w:rFonts w:ascii="Times New Roman" w:hAnsi="Times New Roman"/>
          <w:color w:val="auto"/>
          <w:sz w:val="28"/>
          <w:szCs w:val="28"/>
        </w:rPr>
        <w:t>, «История в рассказах очевидцев», «Исто</w:t>
      </w:r>
      <w:r w:rsidRPr="00453A35">
        <w:rPr>
          <w:rFonts w:ascii="Times New Roman" w:hAnsi="Times New Roman"/>
          <w:color w:val="auto"/>
          <w:sz w:val="28"/>
          <w:szCs w:val="28"/>
        </w:rPr>
        <w:softHyphen/>
        <w:t>рические памятники нашего города»  и др.</w:t>
      </w:r>
    </w:p>
    <w:p w14:paraId="0480D931" w14:textId="77777777" w:rsidR="005B5BE4" w:rsidRPr="00453A35" w:rsidRDefault="005B5BE4" w:rsidP="004674CD">
      <w:pPr>
        <w:spacing w:before="120"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ИСТОРИЯ ОТЕЧЕСТВА</w:t>
      </w:r>
    </w:p>
    <w:p w14:paraId="5E18D616" w14:textId="77777777" w:rsidR="005B5BE4" w:rsidRPr="00453A35" w:rsidRDefault="005B5BE4" w:rsidP="004674CD">
      <w:pPr>
        <w:pStyle w:val="ListParagraph1"/>
        <w:spacing w:after="0" w:line="360" w:lineRule="auto"/>
        <w:ind w:left="0" w:firstLine="709"/>
        <w:jc w:val="center"/>
        <w:rPr>
          <w:rFonts w:ascii="Times New Roman" w:hAnsi="Times New Roman"/>
          <w:sz w:val="28"/>
          <w:szCs w:val="28"/>
        </w:rPr>
      </w:pPr>
      <w:r w:rsidRPr="00453A35">
        <w:rPr>
          <w:rFonts w:ascii="Times New Roman" w:hAnsi="Times New Roman"/>
          <w:b/>
          <w:sz w:val="28"/>
          <w:szCs w:val="28"/>
        </w:rPr>
        <w:t>Пояснительная записка</w:t>
      </w:r>
    </w:p>
    <w:p w14:paraId="79D9E70D" w14:textId="77777777" w:rsidR="005B5BE4" w:rsidRPr="00453A35" w:rsidRDefault="005B5BE4" w:rsidP="00453A35">
      <w:pPr>
        <w:spacing w:before="120"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пи</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sidRPr="00453A35">
        <w:rPr>
          <w:rFonts w:ascii="Times New Roman" w:hAnsi="Times New Roman" w:cs="Times New Roman"/>
          <w:color w:val="auto"/>
          <w:sz w:val="28"/>
          <w:szCs w:val="28"/>
        </w:rPr>
        <w:softHyphen/>
        <w:t>ру</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я</w:t>
      </w:r>
      <w:r w:rsidRPr="00453A35">
        <w:rPr>
          <w:rFonts w:ascii="Times New Roman" w:hAnsi="Times New Roman" w:cs="Times New Roman"/>
          <w:color w:val="auto"/>
          <w:sz w:val="28"/>
          <w:szCs w:val="28"/>
        </w:rPr>
        <w:softHyphen/>
        <w:t>ми), формирования гражданской по</w:t>
      </w:r>
      <w:r w:rsidRPr="00453A35">
        <w:rPr>
          <w:rFonts w:ascii="Times New Roman" w:hAnsi="Times New Roman" w:cs="Times New Roman"/>
          <w:color w:val="auto"/>
          <w:sz w:val="28"/>
          <w:szCs w:val="28"/>
        </w:rPr>
        <w:softHyphen/>
        <w:t>зи</w:t>
      </w:r>
      <w:r w:rsidRPr="00453A35">
        <w:rPr>
          <w:rFonts w:ascii="Times New Roman" w:hAnsi="Times New Roman" w:cs="Times New Roman"/>
          <w:color w:val="auto"/>
          <w:sz w:val="28"/>
          <w:szCs w:val="28"/>
        </w:rPr>
        <w:softHyphen/>
        <w:t>ции учащихся, воспитания их в духе патриотизма и ува</w:t>
      </w:r>
      <w:r w:rsidRPr="00453A35">
        <w:rPr>
          <w:rFonts w:ascii="Times New Roman" w:hAnsi="Times New Roman" w:cs="Times New Roman"/>
          <w:color w:val="auto"/>
          <w:sz w:val="28"/>
          <w:szCs w:val="28"/>
        </w:rPr>
        <w:softHyphen/>
        <w:t>жения к своей Родине, ее ис</w:t>
      </w:r>
      <w:r w:rsidRPr="00453A35">
        <w:rPr>
          <w:rFonts w:ascii="Times New Roman" w:hAnsi="Times New Roman" w:cs="Times New Roman"/>
          <w:color w:val="auto"/>
          <w:sz w:val="28"/>
          <w:szCs w:val="28"/>
        </w:rPr>
        <w:softHyphen/>
        <w:t>то</w:t>
      </w:r>
      <w:r w:rsidRPr="00453A35">
        <w:rPr>
          <w:rFonts w:ascii="Times New Roman" w:hAnsi="Times New Roman" w:cs="Times New Roman"/>
          <w:color w:val="auto"/>
          <w:sz w:val="28"/>
          <w:szCs w:val="28"/>
        </w:rPr>
        <w:softHyphen/>
        <w:t>ри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 xml:space="preserve">кому прошлому.  </w:t>
      </w:r>
    </w:p>
    <w:p w14:paraId="3781CE7E"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b/>
          <w:color w:val="auto"/>
          <w:sz w:val="28"/>
          <w:szCs w:val="28"/>
        </w:rPr>
        <w:t xml:space="preserve">Основные цели изучения данного предмета ― </w:t>
      </w:r>
      <w:r w:rsidRPr="00453A35">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09DB797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Основные задачи изучения предмета:</w:t>
      </w:r>
    </w:p>
    <w:p w14:paraId="43D06F5A"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 xml:space="preserve">― овладение учащимися знаниями о выдающихся событиях и </w:t>
      </w:r>
      <w:proofErr w:type="gramStart"/>
      <w:r w:rsidRPr="00453A35">
        <w:rPr>
          <w:rFonts w:ascii="Times New Roman" w:hAnsi="Times New Roman"/>
          <w:sz w:val="28"/>
          <w:szCs w:val="28"/>
        </w:rPr>
        <w:t>деятелях  отечественной</w:t>
      </w:r>
      <w:proofErr w:type="gramEnd"/>
      <w:r w:rsidRPr="00453A35">
        <w:rPr>
          <w:rFonts w:ascii="Times New Roman" w:hAnsi="Times New Roman"/>
          <w:sz w:val="28"/>
          <w:szCs w:val="28"/>
        </w:rPr>
        <w:t xml:space="preserve"> истории; </w:t>
      </w:r>
    </w:p>
    <w:p w14:paraId="2E4C995A"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формирование у учащихся представлений о жизни, быте, труде людей в разные исторические эпохи;</w:t>
      </w:r>
    </w:p>
    <w:p w14:paraId="4BA3DA60"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67FD760E"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01A6E77C"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усвоение </w:t>
      </w:r>
      <w:proofErr w:type="gramStart"/>
      <w:r w:rsidRPr="00453A35">
        <w:rPr>
          <w:rFonts w:ascii="Times New Roman" w:hAnsi="Times New Roman"/>
          <w:sz w:val="28"/>
          <w:szCs w:val="28"/>
        </w:rPr>
        <w:t>учащимися  терминов</w:t>
      </w:r>
      <w:proofErr w:type="gramEnd"/>
      <w:r w:rsidRPr="00453A35">
        <w:rPr>
          <w:rFonts w:ascii="Times New Roman" w:hAnsi="Times New Roman"/>
          <w:sz w:val="28"/>
          <w:szCs w:val="28"/>
        </w:rPr>
        <w:t xml:space="preserve"> и понятий, знание которых  необходимо для понимания хода развития  истории; </w:t>
      </w:r>
    </w:p>
    <w:p w14:paraId="7B0B1ED7"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74AB110B"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61B9D0CD"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воспитание учащихся в духе патриотизма, уважения к своему Отечеству; </w:t>
      </w:r>
    </w:p>
    <w:p w14:paraId="308C216A" w14:textId="77777777" w:rsidR="005B5BE4" w:rsidRPr="00453A35" w:rsidRDefault="005B5BE4" w:rsidP="00453A35">
      <w:pPr>
        <w:pStyle w:val="ListParagraph1"/>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воспитание гражданственности и толерантности; </w:t>
      </w:r>
    </w:p>
    <w:p w14:paraId="0AEAAA4A" w14:textId="77777777" w:rsidR="005B5BE4" w:rsidRPr="00453A35" w:rsidRDefault="005B5BE4" w:rsidP="00453A35">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sidRPr="00453A35">
        <w:rPr>
          <w:rFonts w:ascii="Times New Roman" w:hAnsi="Times New Roman"/>
          <w:sz w:val="28"/>
          <w:szCs w:val="28"/>
        </w:rPr>
        <w:t>― коррекция и развитие познавательных психических процессов.</w:t>
      </w:r>
    </w:p>
    <w:p w14:paraId="679396FF"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Введение в историю</w:t>
      </w:r>
    </w:p>
    <w:p w14:paraId="2414A4BB"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sidRPr="00453A35">
        <w:rPr>
          <w:rStyle w:val="apple-converted-space"/>
          <w:rFonts w:ascii="Times New Roman" w:hAnsi="Times New Roman" w:cs="Times New Roman"/>
          <w:color w:val="auto"/>
          <w:sz w:val="28"/>
          <w:szCs w:val="28"/>
          <w:shd w:val="clear" w:color="auto" w:fill="FFFFFF"/>
        </w:rPr>
        <w:softHyphen/>
        <w:t>ме</w:t>
      </w:r>
      <w:r w:rsidRPr="00453A35">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sidRPr="00453A35">
        <w:rPr>
          <w:rFonts w:ascii="Times New Roman" w:hAnsi="Times New Roman" w:cs="Times New Roman"/>
          <w:color w:val="auto"/>
          <w:sz w:val="28"/>
          <w:szCs w:val="28"/>
        </w:rPr>
        <w:t>―</w:t>
      </w:r>
      <w:r w:rsidRPr="00453A35">
        <w:rPr>
          <w:rStyle w:val="apple-converted-space"/>
          <w:rFonts w:ascii="Times New Roman" w:hAnsi="Times New Roman" w:cs="Times New Roman"/>
          <w:color w:val="auto"/>
          <w:sz w:val="28"/>
          <w:szCs w:val="28"/>
          <w:shd w:val="clear" w:color="auto" w:fill="FFFFFF"/>
        </w:rPr>
        <w:t xml:space="preserve"> Россия. Наша страна на карте. Го</w:t>
      </w:r>
      <w:r w:rsidRPr="00453A35">
        <w:rPr>
          <w:rStyle w:val="apple-converted-space"/>
          <w:rFonts w:ascii="Times New Roman" w:hAnsi="Times New Roman" w:cs="Times New Roman"/>
          <w:color w:val="auto"/>
          <w:sz w:val="28"/>
          <w:szCs w:val="28"/>
          <w:shd w:val="clear" w:color="auto" w:fill="FFFFFF"/>
        </w:rPr>
        <w:softHyphen/>
        <w:t>су</w:t>
      </w:r>
      <w:r w:rsidRPr="00453A35">
        <w:rPr>
          <w:rStyle w:val="apple-converted-space"/>
          <w:rFonts w:ascii="Times New Roman" w:hAnsi="Times New Roman" w:cs="Times New Roman"/>
          <w:color w:val="auto"/>
          <w:sz w:val="28"/>
          <w:szCs w:val="28"/>
          <w:shd w:val="clear" w:color="auto" w:fill="FFFFFF"/>
        </w:rPr>
        <w:softHyphen/>
        <w:t>да</w:t>
      </w:r>
      <w:r w:rsidRPr="00453A35">
        <w:rPr>
          <w:rStyle w:val="apple-converted-space"/>
          <w:rFonts w:ascii="Times New Roman" w:hAnsi="Times New Roman" w:cs="Times New Roman"/>
          <w:color w:val="auto"/>
          <w:sz w:val="28"/>
          <w:szCs w:val="28"/>
          <w:shd w:val="clear" w:color="auto" w:fill="FFFFFF"/>
        </w:rPr>
        <w:softHyphen/>
        <w:t>р</w:t>
      </w:r>
      <w:r w:rsidRPr="00453A35">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14:paraId="47006995"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14:paraId="75DF5630"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Древнейшие поселения на территории Восточно-Европейской равнины.  Восточные славяне ― предки русских, украинцев и белорусов. </w:t>
      </w:r>
      <w:proofErr w:type="gramStart"/>
      <w:r w:rsidRPr="00453A35">
        <w:rPr>
          <w:rStyle w:val="apple-converted-space"/>
          <w:rFonts w:ascii="Times New Roman" w:hAnsi="Times New Roman" w:cs="Times New Roman"/>
          <w:color w:val="auto"/>
          <w:sz w:val="28"/>
          <w:szCs w:val="28"/>
          <w:shd w:val="clear" w:color="auto" w:fill="FFFFFF"/>
        </w:rPr>
        <w:t>Родоплеменные  отношения</w:t>
      </w:r>
      <w:proofErr w:type="gramEnd"/>
      <w:r w:rsidRPr="00453A35">
        <w:rPr>
          <w:rStyle w:val="apple-converted-space"/>
          <w:rFonts w:ascii="Times New Roman" w:hAnsi="Times New Roman" w:cs="Times New Roman"/>
          <w:color w:val="auto"/>
          <w:sz w:val="28"/>
          <w:szCs w:val="28"/>
          <w:shd w:val="clear" w:color="auto" w:fill="FFFFFF"/>
        </w:rPr>
        <w:t xml:space="preserve"> во</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то</w:t>
      </w:r>
      <w:r w:rsidRPr="00453A35">
        <w:rPr>
          <w:rStyle w:val="apple-converted-space"/>
          <w:rFonts w:ascii="Times New Roman" w:hAnsi="Times New Roman" w:cs="Times New Roman"/>
          <w:color w:val="auto"/>
          <w:sz w:val="28"/>
          <w:szCs w:val="28"/>
          <w:shd w:val="clear" w:color="auto" w:fill="FFFFFF"/>
        </w:rPr>
        <w:softHyphen/>
        <w:t>ч</w:t>
      </w:r>
      <w:r w:rsidRPr="00453A35">
        <w:rPr>
          <w:rStyle w:val="apple-converted-space"/>
          <w:rFonts w:ascii="Times New Roman" w:hAnsi="Times New Roman" w:cs="Times New Roman"/>
          <w:color w:val="auto"/>
          <w:sz w:val="28"/>
          <w:szCs w:val="28"/>
          <w:shd w:val="clear" w:color="auto" w:fill="FFFFFF"/>
        </w:rPr>
        <w:softHyphen/>
        <w:t>ных сла</w:t>
      </w:r>
      <w:r w:rsidRPr="00453A35">
        <w:rPr>
          <w:rStyle w:val="apple-converted-space"/>
          <w:rFonts w:ascii="Times New Roman" w:hAnsi="Times New Roman" w:cs="Times New Roman"/>
          <w:color w:val="auto"/>
          <w:sz w:val="28"/>
          <w:szCs w:val="28"/>
          <w:shd w:val="clear" w:color="auto" w:fill="FFFFFF"/>
        </w:rPr>
        <w:softHyphen/>
        <w:t xml:space="preserve">вян. Славянская семья и </w:t>
      </w:r>
      <w:r w:rsidRPr="00453A35">
        <w:rPr>
          <w:rStyle w:val="apple-converted-space"/>
          <w:rFonts w:ascii="Times New Roman" w:hAnsi="Times New Roman" w:cs="Times New Roman"/>
          <w:color w:val="auto"/>
          <w:sz w:val="28"/>
          <w:szCs w:val="28"/>
          <w:shd w:val="clear" w:color="auto" w:fill="FFFFFF"/>
        </w:rPr>
        <w:lastRenderedPageBreak/>
        <w:t>славянский поселок. Основные за</w:t>
      </w:r>
      <w:r w:rsidRPr="00453A35">
        <w:rPr>
          <w:rStyle w:val="apple-converted-space"/>
          <w:rFonts w:ascii="Times New Roman" w:hAnsi="Times New Roman" w:cs="Times New Roman"/>
          <w:color w:val="auto"/>
          <w:sz w:val="28"/>
          <w:szCs w:val="28"/>
          <w:shd w:val="clear" w:color="auto" w:fill="FFFFFF"/>
        </w:rPr>
        <w:softHyphen/>
        <w:t>ня</w:t>
      </w:r>
      <w:r w:rsidRPr="00453A35">
        <w:rPr>
          <w:rStyle w:val="apple-converted-space"/>
          <w:rFonts w:ascii="Times New Roman" w:hAnsi="Times New Roman" w:cs="Times New Roman"/>
          <w:color w:val="auto"/>
          <w:sz w:val="28"/>
          <w:szCs w:val="28"/>
          <w:shd w:val="clear" w:color="auto" w:fill="FFFFFF"/>
        </w:rPr>
        <w:softHyphen/>
        <w:t>тия, быт, обы</w:t>
      </w:r>
      <w:r w:rsidRPr="00453A35">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sidRPr="00453A35">
        <w:rPr>
          <w:rStyle w:val="apple-converted-space"/>
          <w:rFonts w:ascii="Times New Roman" w:hAnsi="Times New Roman" w:cs="Times New Roman"/>
          <w:color w:val="auto"/>
          <w:sz w:val="28"/>
          <w:szCs w:val="28"/>
          <w:shd w:val="clear" w:color="auto" w:fill="FFFFFF"/>
        </w:rPr>
        <w:softHyphen/>
        <w:t>се</w:t>
      </w:r>
      <w:r w:rsidRPr="00453A35">
        <w:rPr>
          <w:rStyle w:val="apple-converted-space"/>
          <w:rFonts w:ascii="Times New Roman" w:hAnsi="Times New Roman" w:cs="Times New Roman"/>
          <w:color w:val="auto"/>
          <w:sz w:val="28"/>
          <w:szCs w:val="28"/>
          <w:shd w:val="clear" w:color="auto" w:fill="FFFFFF"/>
        </w:rPr>
        <w:softHyphen/>
        <w:t>д</w:t>
      </w:r>
      <w:r w:rsidRPr="00453A35">
        <w:rPr>
          <w:rStyle w:val="apple-converted-space"/>
          <w:rFonts w:ascii="Times New Roman" w:hAnsi="Times New Roman" w:cs="Times New Roman"/>
          <w:color w:val="auto"/>
          <w:sz w:val="28"/>
          <w:szCs w:val="28"/>
          <w:shd w:val="clear" w:color="auto" w:fill="FFFFFF"/>
        </w:rPr>
        <w:softHyphen/>
        <w:t>ними на</w:t>
      </w:r>
      <w:r w:rsidRPr="00453A35">
        <w:rPr>
          <w:rStyle w:val="apple-converted-space"/>
          <w:rFonts w:ascii="Times New Roman" w:hAnsi="Times New Roman" w:cs="Times New Roman"/>
          <w:color w:val="auto"/>
          <w:sz w:val="28"/>
          <w:szCs w:val="28"/>
          <w:shd w:val="clear" w:color="auto" w:fill="FFFFFF"/>
        </w:rPr>
        <w:softHyphen/>
        <w:t>ро</w:t>
      </w:r>
      <w:r w:rsidRPr="00453A35">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14:paraId="13FA6035"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 xml:space="preserve">Русь в </w:t>
      </w:r>
      <w:r w:rsidRPr="00453A35">
        <w:rPr>
          <w:rStyle w:val="apple-converted-space"/>
          <w:rFonts w:ascii="Times New Roman" w:hAnsi="Times New Roman" w:cs="Times New Roman"/>
          <w:b/>
          <w:color w:val="auto"/>
          <w:sz w:val="28"/>
          <w:szCs w:val="28"/>
          <w:shd w:val="clear" w:color="auto" w:fill="FFFFFF"/>
          <w:lang w:val="en-US"/>
        </w:rPr>
        <w:t>IX</w:t>
      </w:r>
      <w:r w:rsidRPr="00453A35">
        <w:rPr>
          <w:rStyle w:val="apple-converted-space"/>
          <w:rFonts w:ascii="Times New Roman" w:hAnsi="Times New Roman" w:cs="Times New Roman"/>
          <w:b/>
          <w:color w:val="auto"/>
          <w:sz w:val="28"/>
          <w:szCs w:val="28"/>
          <w:shd w:val="clear" w:color="auto" w:fill="FFFFFF"/>
        </w:rPr>
        <w:t xml:space="preserve"> – </w:t>
      </w:r>
      <w:r w:rsidRPr="00453A35">
        <w:rPr>
          <w:rStyle w:val="apple-converted-space"/>
          <w:rFonts w:ascii="Times New Roman" w:hAnsi="Times New Roman" w:cs="Times New Roman"/>
          <w:b/>
          <w:color w:val="auto"/>
          <w:sz w:val="28"/>
          <w:szCs w:val="28"/>
          <w:shd w:val="clear" w:color="auto" w:fill="FFFFFF"/>
          <w:lang w:val="en-US"/>
        </w:rPr>
        <w:t>I</w:t>
      </w:r>
      <w:r w:rsidRPr="00453A35">
        <w:rPr>
          <w:rStyle w:val="apple-converted-space"/>
          <w:rFonts w:ascii="Times New Roman" w:hAnsi="Times New Roman" w:cs="Times New Roman"/>
          <w:b/>
          <w:color w:val="auto"/>
          <w:sz w:val="28"/>
          <w:szCs w:val="28"/>
          <w:shd w:val="clear" w:color="auto" w:fill="FFFFFF"/>
        </w:rPr>
        <w:t xml:space="preserve"> половине </w:t>
      </w:r>
      <w:r w:rsidRPr="00453A35">
        <w:rPr>
          <w:rStyle w:val="apple-converted-space"/>
          <w:rFonts w:ascii="Times New Roman" w:hAnsi="Times New Roman" w:cs="Times New Roman"/>
          <w:b/>
          <w:color w:val="auto"/>
          <w:sz w:val="28"/>
          <w:szCs w:val="28"/>
          <w:shd w:val="clear" w:color="auto" w:fill="FFFFFF"/>
          <w:lang w:val="en-US"/>
        </w:rPr>
        <w:t>XII</w:t>
      </w:r>
      <w:r w:rsidRPr="00453A35">
        <w:rPr>
          <w:rStyle w:val="apple-converted-space"/>
          <w:rFonts w:ascii="Times New Roman" w:hAnsi="Times New Roman" w:cs="Times New Roman"/>
          <w:b/>
          <w:color w:val="auto"/>
          <w:sz w:val="28"/>
          <w:szCs w:val="28"/>
          <w:shd w:val="clear" w:color="auto" w:fill="FFFFFF"/>
        </w:rPr>
        <w:t xml:space="preserve"> века</w:t>
      </w:r>
    </w:p>
    <w:p w14:paraId="074992F8"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Образование</w:t>
      </w:r>
      <w:r w:rsidR="00787E4F" w:rsidRPr="00453A35">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sidRPr="00453A35">
        <w:rPr>
          <w:rFonts w:ascii="Times New Roman" w:hAnsi="Times New Roman" w:cs="Times New Roman"/>
          <w:color w:val="auto"/>
          <w:sz w:val="28"/>
          <w:szCs w:val="28"/>
        </w:rPr>
        <w:t xml:space="preserve">― </w:t>
      </w:r>
      <w:r w:rsidRPr="00453A35">
        <w:rPr>
          <w:rStyle w:val="apple-converted-space"/>
          <w:rFonts w:ascii="Times New Roman" w:hAnsi="Times New Roman" w:cs="Times New Roman"/>
          <w:color w:val="auto"/>
          <w:sz w:val="28"/>
          <w:szCs w:val="28"/>
          <w:shd w:val="clear" w:color="auto" w:fill="FFFFFF"/>
        </w:rPr>
        <w:t>Древней Руси. Фор</w:t>
      </w:r>
      <w:r w:rsidRPr="00453A35">
        <w:rPr>
          <w:rStyle w:val="apple-converted-space"/>
          <w:rFonts w:ascii="Times New Roman" w:hAnsi="Times New Roman" w:cs="Times New Roman"/>
          <w:color w:val="auto"/>
          <w:sz w:val="28"/>
          <w:szCs w:val="28"/>
          <w:shd w:val="clear" w:color="auto" w:fill="FFFFFF"/>
        </w:rPr>
        <w:softHyphen/>
        <w:t>ми</w:t>
      </w:r>
      <w:r w:rsidRPr="00453A35">
        <w:rPr>
          <w:rStyle w:val="apple-converted-space"/>
          <w:rFonts w:ascii="Times New Roman" w:hAnsi="Times New Roman" w:cs="Times New Roman"/>
          <w:color w:val="auto"/>
          <w:sz w:val="28"/>
          <w:szCs w:val="28"/>
          <w:shd w:val="clear" w:color="auto" w:fill="FFFFFF"/>
        </w:rPr>
        <w:softHyphen/>
        <w:t>ро</w:t>
      </w:r>
      <w:r w:rsidRPr="00453A35">
        <w:rPr>
          <w:rStyle w:val="apple-converted-space"/>
          <w:rFonts w:ascii="Times New Roman" w:hAnsi="Times New Roman" w:cs="Times New Roman"/>
          <w:color w:val="auto"/>
          <w:sz w:val="28"/>
          <w:szCs w:val="28"/>
          <w:shd w:val="clear" w:color="auto" w:fill="FFFFFF"/>
        </w:rPr>
        <w:softHyphen/>
        <w:t>ва</w:t>
      </w:r>
      <w:r w:rsidRPr="00453A35">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sidRPr="00453A35">
        <w:rPr>
          <w:rStyle w:val="apple-converted-space"/>
          <w:rFonts w:ascii="Times New Roman" w:hAnsi="Times New Roman" w:cs="Times New Roman"/>
          <w:color w:val="auto"/>
          <w:sz w:val="28"/>
          <w:szCs w:val="28"/>
          <w:shd w:val="clear" w:color="auto" w:fill="FFFFFF"/>
        </w:rPr>
        <w:softHyphen/>
        <w:t>ли</w:t>
      </w:r>
      <w:r w:rsidRPr="00453A35">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sidRPr="00453A35">
        <w:rPr>
          <w:rStyle w:val="apple-converted-space"/>
          <w:rFonts w:ascii="Times New Roman" w:hAnsi="Times New Roman" w:cs="Times New Roman"/>
          <w:color w:val="auto"/>
          <w:sz w:val="28"/>
          <w:szCs w:val="28"/>
          <w:shd w:val="clear" w:color="auto" w:fill="FFFFFF"/>
        </w:rPr>
        <w:softHyphen/>
        <w:t>чение.</w:t>
      </w:r>
    </w:p>
    <w:p w14:paraId="2C97F309"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sidRPr="00453A35">
        <w:rPr>
          <w:rStyle w:val="apple-converted-space"/>
          <w:rFonts w:ascii="Times New Roman" w:hAnsi="Times New Roman" w:cs="Times New Roman"/>
          <w:color w:val="auto"/>
          <w:sz w:val="28"/>
          <w:szCs w:val="28"/>
          <w:shd w:val="clear" w:color="auto" w:fill="FFFFFF"/>
        </w:rPr>
        <w:softHyphen/>
        <w:t>но</w:t>
      </w:r>
      <w:r w:rsidRPr="00453A35">
        <w:rPr>
          <w:rStyle w:val="apple-converted-space"/>
          <w:rFonts w:ascii="Times New Roman" w:hAnsi="Times New Roman" w:cs="Times New Roman"/>
          <w:color w:val="auto"/>
          <w:sz w:val="28"/>
          <w:szCs w:val="28"/>
          <w:shd w:val="clear" w:color="auto" w:fill="FFFFFF"/>
        </w:rPr>
        <w:softHyphen/>
        <w:t>ше</w:t>
      </w:r>
      <w:r w:rsidRPr="00453A35">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sidRPr="00453A35">
        <w:rPr>
          <w:rStyle w:val="apple-converted-space"/>
          <w:rFonts w:ascii="Times New Roman" w:hAnsi="Times New Roman" w:cs="Times New Roman"/>
          <w:color w:val="auto"/>
          <w:sz w:val="28"/>
          <w:szCs w:val="28"/>
          <w:shd w:val="clear" w:color="auto" w:fill="FFFFFF"/>
        </w:rPr>
        <w:softHyphen/>
        <w:t>ли</w:t>
      </w:r>
      <w:r w:rsidRPr="00453A35">
        <w:rPr>
          <w:rStyle w:val="apple-converted-space"/>
          <w:rFonts w:ascii="Times New Roman" w:hAnsi="Times New Roman" w:cs="Times New Roman"/>
          <w:color w:val="auto"/>
          <w:sz w:val="28"/>
          <w:szCs w:val="28"/>
          <w:shd w:val="clear" w:color="auto" w:fill="FFFFFF"/>
        </w:rPr>
        <w:softHyphen/>
        <w:t>ти</w:t>
      </w:r>
      <w:r w:rsidRPr="00453A35">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14:paraId="5C5369EC"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Древнерусская культура. </w:t>
      </w:r>
    </w:p>
    <w:p w14:paraId="071371C8" w14:textId="77777777" w:rsidR="005B5BE4" w:rsidRPr="00453A35" w:rsidRDefault="00787E4F" w:rsidP="00453A35">
      <w:pPr>
        <w:spacing w:after="0" w:line="360" w:lineRule="auto"/>
        <w:ind w:firstLine="709"/>
        <w:jc w:val="both"/>
        <w:rPr>
          <w:rFonts w:ascii="Times New Roman" w:hAnsi="Times New Roman" w:cs="Times New Roman"/>
          <w:color w:val="auto"/>
          <w:sz w:val="28"/>
          <w:szCs w:val="28"/>
        </w:rPr>
      </w:pPr>
      <w:r w:rsidRPr="00453A35">
        <w:rPr>
          <w:rStyle w:val="apple-converted-space"/>
          <w:rFonts w:ascii="Times New Roman" w:hAnsi="Times New Roman" w:cs="Times New Roman"/>
          <w:b/>
          <w:color w:val="auto"/>
          <w:sz w:val="28"/>
          <w:szCs w:val="28"/>
          <w:shd w:val="clear" w:color="auto" w:fill="FFFFFF"/>
        </w:rPr>
        <w:t xml:space="preserve">Распад </w:t>
      </w:r>
      <w:r w:rsidR="005B5BE4" w:rsidRPr="00453A35">
        <w:rPr>
          <w:rStyle w:val="apple-converted-space"/>
          <w:rFonts w:ascii="Times New Roman" w:hAnsi="Times New Roman" w:cs="Times New Roman"/>
          <w:b/>
          <w:color w:val="auto"/>
          <w:sz w:val="28"/>
          <w:szCs w:val="28"/>
          <w:shd w:val="clear" w:color="auto" w:fill="FFFFFF"/>
        </w:rPr>
        <w:t>Руси. Борьба с иноземными завоевателями (</w:t>
      </w:r>
      <w:r w:rsidR="005B5BE4" w:rsidRPr="00453A35">
        <w:rPr>
          <w:rStyle w:val="apple-converted-space"/>
          <w:rFonts w:ascii="Times New Roman" w:hAnsi="Times New Roman" w:cs="Times New Roman"/>
          <w:b/>
          <w:color w:val="auto"/>
          <w:sz w:val="28"/>
          <w:szCs w:val="28"/>
          <w:shd w:val="clear" w:color="auto" w:fill="FFFFFF"/>
          <w:lang w:val="en-US"/>
        </w:rPr>
        <w:t>XII</w:t>
      </w:r>
      <w:r w:rsidR="005B5BE4" w:rsidRPr="00453A35">
        <w:rPr>
          <w:rStyle w:val="apple-converted-space"/>
          <w:rFonts w:ascii="Times New Roman" w:hAnsi="Times New Roman" w:cs="Times New Roman"/>
          <w:b/>
          <w:color w:val="auto"/>
          <w:sz w:val="28"/>
          <w:szCs w:val="28"/>
          <w:shd w:val="clear" w:color="auto" w:fill="FFFFFF"/>
        </w:rPr>
        <w:t xml:space="preserve"> - </w:t>
      </w:r>
      <w:r w:rsidR="005B5BE4" w:rsidRPr="00453A35">
        <w:rPr>
          <w:rStyle w:val="apple-converted-space"/>
          <w:rFonts w:ascii="Times New Roman" w:hAnsi="Times New Roman" w:cs="Times New Roman"/>
          <w:b/>
          <w:color w:val="auto"/>
          <w:sz w:val="28"/>
          <w:szCs w:val="28"/>
          <w:shd w:val="clear" w:color="auto" w:fill="FFFFFF"/>
          <w:lang w:val="en-US"/>
        </w:rPr>
        <w:t>XIII</w:t>
      </w:r>
      <w:r w:rsidR="005B5BE4" w:rsidRPr="00453A35">
        <w:rPr>
          <w:rStyle w:val="apple-converted-space"/>
          <w:rFonts w:ascii="Times New Roman" w:hAnsi="Times New Roman" w:cs="Times New Roman"/>
          <w:b/>
          <w:color w:val="auto"/>
          <w:sz w:val="28"/>
          <w:szCs w:val="28"/>
          <w:shd w:val="clear" w:color="auto" w:fill="FFFFFF"/>
        </w:rPr>
        <w:t xml:space="preserve"> века)</w:t>
      </w:r>
    </w:p>
    <w:p w14:paraId="1000C07A" w14:textId="77777777" w:rsidR="005B5BE4" w:rsidRPr="00453A35" w:rsidRDefault="005B5BE4" w:rsidP="00453A3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Причины распада единого государства Др</w:t>
      </w:r>
      <w:r w:rsidR="00787E4F" w:rsidRPr="00453A35">
        <w:rPr>
          <w:rFonts w:ascii="Times New Roman" w:hAnsi="Times New Roman" w:cs="Times New Roman"/>
          <w:color w:val="auto"/>
          <w:sz w:val="28"/>
          <w:szCs w:val="28"/>
        </w:rPr>
        <w:t>евняя Русь. Образование земель ―</w:t>
      </w:r>
      <w:r w:rsidRPr="00453A35">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453A35">
        <w:rPr>
          <w:rStyle w:val="apple-converted-space"/>
          <w:rFonts w:ascii="Times New Roman" w:hAnsi="Times New Roman" w:cs="Times New Roman"/>
          <w:color w:val="auto"/>
          <w:sz w:val="28"/>
          <w:szCs w:val="28"/>
          <w:shd w:val="clear" w:color="auto" w:fill="FFFFFF"/>
          <w:lang w:val="en-US"/>
        </w:rPr>
        <w:t>XII</w:t>
      </w:r>
      <w:r w:rsidRPr="00453A35">
        <w:rPr>
          <w:rStyle w:val="apple-converted-space"/>
          <w:rFonts w:ascii="Times New Roman" w:hAnsi="Times New Roman" w:cs="Times New Roman"/>
          <w:color w:val="auto"/>
          <w:sz w:val="28"/>
          <w:szCs w:val="28"/>
          <w:shd w:val="clear" w:color="auto" w:fill="FFFFFF"/>
        </w:rPr>
        <w:t>-</w:t>
      </w:r>
      <w:r w:rsidRPr="00453A35">
        <w:rPr>
          <w:rStyle w:val="apple-converted-space"/>
          <w:rFonts w:ascii="Times New Roman" w:hAnsi="Times New Roman" w:cs="Times New Roman"/>
          <w:color w:val="auto"/>
          <w:sz w:val="28"/>
          <w:szCs w:val="28"/>
          <w:shd w:val="clear" w:color="auto" w:fill="FFFFFF"/>
          <w:lang w:val="en-US"/>
        </w:rPr>
        <w:t>XIII</w:t>
      </w:r>
      <w:r w:rsidRPr="00453A35">
        <w:rPr>
          <w:rStyle w:val="apple-converted-space"/>
          <w:rFonts w:ascii="Times New Roman" w:hAnsi="Times New Roman" w:cs="Times New Roman"/>
          <w:color w:val="auto"/>
          <w:sz w:val="28"/>
          <w:szCs w:val="28"/>
          <w:shd w:val="clear" w:color="auto" w:fill="FFFFFF"/>
        </w:rPr>
        <w:t xml:space="preserve"> веках. </w:t>
      </w:r>
    </w:p>
    <w:p w14:paraId="07E4D25A"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453A35">
        <w:rPr>
          <w:rFonts w:ascii="Times New Roman" w:hAnsi="Times New Roman" w:cs="Times New Roman"/>
          <w:color w:val="auto"/>
          <w:sz w:val="28"/>
          <w:szCs w:val="28"/>
        </w:rPr>
        <w:t xml:space="preserve">Борьба населения русских земель против ордынского владычества. </w:t>
      </w:r>
    </w:p>
    <w:p w14:paraId="70668BDA" w14:textId="77777777" w:rsidR="005B5BE4" w:rsidRPr="00453A35" w:rsidRDefault="005B5BE4" w:rsidP="00453A35">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sidRPr="00453A35">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14:paraId="29101D23"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Начало объединения русских земель (</w:t>
      </w:r>
      <w:r w:rsidRPr="00453A35">
        <w:rPr>
          <w:rStyle w:val="apple-converted-space"/>
          <w:rFonts w:ascii="Times New Roman" w:hAnsi="Times New Roman" w:cs="Times New Roman"/>
          <w:b/>
          <w:color w:val="auto"/>
          <w:sz w:val="28"/>
          <w:szCs w:val="28"/>
          <w:shd w:val="clear" w:color="auto" w:fill="FFFFFF"/>
          <w:lang w:val="en-US"/>
        </w:rPr>
        <w:t>XIV</w:t>
      </w:r>
      <w:r w:rsidRPr="00453A35">
        <w:rPr>
          <w:rStyle w:val="apple-converted-space"/>
          <w:rFonts w:ascii="Times New Roman" w:hAnsi="Times New Roman" w:cs="Times New Roman"/>
          <w:b/>
          <w:color w:val="auto"/>
          <w:sz w:val="28"/>
          <w:szCs w:val="28"/>
          <w:shd w:val="clear" w:color="auto" w:fill="FFFFFF"/>
        </w:rPr>
        <w:t xml:space="preserve"> – </w:t>
      </w:r>
      <w:r w:rsidRPr="00453A35">
        <w:rPr>
          <w:rStyle w:val="apple-converted-space"/>
          <w:rFonts w:ascii="Times New Roman" w:hAnsi="Times New Roman" w:cs="Times New Roman"/>
          <w:b/>
          <w:color w:val="auto"/>
          <w:sz w:val="28"/>
          <w:szCs w:val="28"/>
          <w:shd w:val="clear" w:color="auto" w:fill="FFFFFF"/>
          <w:lang w:val="en-US"/>
        </w:rPr>
        <w:t>XV</w:t>
      </w:r>
      <w:r w:rsidRPr="00453A35">
        <w:rPr>
          <w:rStyle w:val="apple-converted-space"/>
          <w:rFonts w:ascii="Times New Roman" w:hAnsi="Times New Roman" w:cs="Times New Roman"/>
          <w:b/>
          <w:color w:val="auto"/>
          <w:sz w:val="28"/>
          <w:szCs w:val="28"/>
          <w:shd w:val="clear" w:color="auto" w:fill="FFFFFF"/>
        </w:rPr>
        <w:t xml:space="preserve"> века)</w:t>
      </w:r>
    </w:p>
    <w:p w14:paraId="6A3A93C4"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6443AE0D"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 xml:space="preserve">Объединение земель Северо-Восточной Руси вокруг Москвы. Князь Иван </w:t>
      </w:r>
      <w:r w:rsidRPr="00453A35">
        <w:rPr>
          <w:rStyle w:val="apple-converted-space"/>
          <w:rFonts w:ascii="Times New Roman" w:hAnsi="Times New Roman" w:cs="Times New Roman"/>
          <w:color w:val="auto"/>
          <w:sz w:val="28"/>
          <w:szCs w:val="28"/>
          <w:shd w:val="clear" w:color="auto" w:fill="FFFFFF"/>
          <w:lang w:val="en-US"/>
        </w:rPr>
        <w:t>III</w:t>
      </w:r>
      <w:r w:rsidRPr="00453A35">
        <w:rPr>
          <w:rStyle w:val="apple-converted-space"/>
          <w:rFonts w:ascii="Times New Roman" w:hAnsi="Times New Roman" w:cs="Times New Roman"/>
          <w:color w:val="auto"/>
          <w:sz w:val="28"/>
          <w:szCs w:val="28"/>
          <w:shd w:val="clear" w:color="auto" w:fill="FFFFFF"/>
        </w:rPr>
        <w:t>. Ос</w:t>
      </w:r>
      <w:r w:rsidRPr="00453A35">
        <w:rPr>
          <w:rStyle w:val="apple-converted-space"/>
          <w:rFonts w:ascii="Times New Roman" w:hAnsi="Times New Roman" w:cs="Times New Roman"/>
          <w:color w:val="auto"/>
          <w:sz w:val="28"/>
          <w:szCs w:val="28"/>
          <w:shd w:val="clear" w:color="auto" w:fill="FFFFFF"/>
        </w:rPr>
        <w:softHyphen/>
        <w:t>во</w:t>
      </w:r>
      <w:r w:rsidRPr="00453A35">
        <w:rPr>
          <w:rStyle w:val="apple-converted-space"/>
          <w:rFonts w:ascii="Times New Roman" w:hAnsi="Times New Roman" w:cs="Times New Roman"/>
          <w:color w:val="auto"/>
          <w:sz w:val="28"/>
          <w:szCs w:val="28"/>
          <w:shd w:val="clear" w:color="auto" w:fill="FFFFFF"/>
        </w:rPr>
        <w:softHyphen/>
        <w:t>бо</w:t>
      </w:r>
      <w:r w:rsidRPr="00453A35">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sidRPr="00453A35">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sidRPr="00453A35">
        <w:rPr>
          <w:rStyle w:val="apple-converted-space"/>
          <w:rFonts w:ascii="Times New Roman" w:hAnsi="Times New Roman" w:cs="Times New Roman"/>
          <w:color w:val="auto"/>
          <w:sz w:val="28"/>
          <w:szCs w:val="28"/>
          <w:shd w:val="clear" w:color="auto" w:fill="FFFFFF"/>
          <w:lang w:val="en-US"/>
        </w:rPr>
        <w:t>XIV</w:t>
      </w:r>
      <w:r w:rsidRPr="00453A35">
        <w:rPr>
          <w:rStyle w:val="apple-converted-space"/>
          <w:rFonts w:ascii="Times New Roman" w:hAnsi="Times New Roman" w:cs="Times New Roman"/>
          <w:color w:val="auto"/>
          <w:sz w:val="28"/>
          <w:szCs w:val="28"/>
          <w:shd w:val="clear" w:color="auto" w:fill="FFFFFF"/>
        </w:rPr>
        <w:t xml:space="preserve"> – </w:t>
      </w:r>
      <w:r w:rsidRPr="00453A35">
        <w:rPr>
          <w:rStyle w:val="apple-converted-space"/>
          <w:rFonts w:ascii="Times New Roman" w:hAnsi="Times New Roman" w:cs="Times New Roman"/>
          <w:color w:val="auto"/>
          <w:sz w:val="28"/>
          <w:szCs w:val="28"/>
          <w:shd w:val="clear" w:color="auto" w:fill="FFFFFF"/>
          <w:lang w:val="en-US"/>
        </w:rPr>
        <w:t>XV</w:t>
      </w:r>
      <w:r w:rsidRPr="00453A35">
        <w:rPr>
          <w:rStyle w:val="apple-converted-space"/>
          <w:rFonts w:ascii="Times New Roman" w:hAnsi="Times New Roman" w:cs="Times New Roman"/>
          <w:color w:val="auto"/>
          <w:sz w:val="28"/>
          <w:szCs w:val="28"/>
          <w:shd w:val="clear" w:color="auto" w:fill="FFFFFF"/>
        </w:rPr>
        <w:t xml:space="preserve"> вв. </w:t>
      </w:r>
    </w:p>
    <w:p w14:paraId="13791F7D"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 xml:space="preserve">Россия в </w:t>
      </w:r>
      <w:r w:rsidRPr="00453A35">
        <w:rPr>
          <w:rStyle w:val="apple-converted-space"/>
          <w:rFonts w:ascii="Times New Roman" w:hAnsi="Times New Roman" w:cs="Times New Roman"/>
          <w:b/>
          <w:color w:val="auto"/>
          <w:sz w:val="28"/>
          <w:szCs w:val="28"/>
          <w:shd w:val="clear" w:color="auto" w:fill="FFFFFF"/>
          <w:lang w:val="en-US"/>
        </w:rPr>
        <w:t>XVI</w:t>
      </w:r>
      <w:r w:rsidRPr="00453A35">
        <w:rPr>
          <w:rStyle w:val="apple-converted-space"/>
          <w:rFonts w:ascii="Times New Roman" w:hAnsi="Times New Roman" w:cs="Times New Roman"/>
          <w:b/>
          <w:color w:val="auto"/>
          <w:sz w:val="28"/>
          <w:szCs w:val="28"/>
          <w:shd w:val="clear" w:color="auto" w:fill="FFFFFF"/>
        </w:rPr>
        <w:t xml:space="preserve"> – </w:t>
      </w:r>
      <w:r w:rsidRPr="00453A35">
        <w:rPr>
          <w:rStyle w:val="apple-converted-space"/>
          <w:rFonts w:ascii="Times New Roman" w:hAnsi="Times New Roman" w:cs="Times New Roman"/>
          <w:b/>
          <w:color w:val="auto"/>
          <w:sz w:val="28"/>
          <w:szCs w:val="28"/>
          <w:shd w:val="clear" w:color="auto" w:fill="FFFFFF"/>
          <w:lang w:val="en-US"/>
        </w:rPr>
        <w:t>XVII</w:t>
      </w:r>
      <w:r w:rsidRPr="00453A35">
        <w:rPr>
          <w:rStyle w:val="apple-converted-space"/>
          <w:rFonts w:ascii="Times New Roman" w:hAnsi="Times New Roman" w:cs="Times New Roman"/>
          <w:b/>
          <w:color w:val="auto"/>
          <w:sz w:val="28"/>
          <w:szCs w:val="28"/>
          <w:shd w:val="clear" w:color="auto" w:fill="FFFFFF"/>
        </w:rPr>
        <w:t xml:space="preserve"> веках</w:t>
      </w:r>
    </w:p>
    <w:p w14:paraId="28B9AE11"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sidRPr="00453A35">
        <w:rPr>
          <w:rStyle w:val="apple-converted-space"/>
          <w:rFonts w:ascii="Times New Roman" w:hAnsi="Times New Roman" w:cs="Times New Roman"/>
          <w:color w:val="auto"/>
          <w:sz w:val="28"/>
          <w:szCs w:val="28"/>
          <w:shd w:val="clear" w:color="auto" w:fill="FFFFFF"/>
          <w:lang w:val="en-US"/>
        </w:rPr>
        <w:t>III</w:t>
      </w:r>
      <w:r w:rsidRPr="00453A35">
        <w:rPr>
          <w:rStyle w:val="apple-converted-space"/>
          <w:rFonts w:ascii="Times New Roman" w:hAnsi="Times New Roman" w:cs="Times New Roman"/>
          <w:color w:val="auto"/>
          <w:sz w:val="28"/>
          <w:szCs w:val="28"/>
          <w:shd w:val="clear" w:color="auto" w:fill="FFFFFF"/>
        </w:rPr>
        <w:t>. Русская православная це</w:t>
      </w:r>
      <w:r w:rsidRPr="00453A35">
        <w:rPr>
          <w:rStyle w:val="apple-converted-space"/>
          <w:rFonts w:ascii="Times New Roman" w:hAnsi="Times New Roman" w:cs="Times New Roman"/>
          <w:color w:val="auto"/>
          <w:sz w:val="28"/>
          <w:szCs w:val="28"/>
          <w:shd w:val="clear" w:color="auto" w:fill="FFFFFF"/>
        </w:rPr>
        <w:softHyphen/>
        <w:t>р</w:t>
      </w:r>
      <w:r w:rsidRPr="00453A35">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sidRPr="00453A35">
        <w:rPr>
          <w:rStyle w:val="apple-converted-space"/>
          <w:rFonts w:ascii="Times New Roman" w:hAnsi="Times New Roman" w:cs="Times New Roman"/>
          <w:color w:val="auto"/>
          <w:sz w:val="28"/>
          <w:szCs w:val="28"/>
          <w:shd w:val="clear" w:color="auto" w:fill="FFFFFF"/>
          <w:lang w:val="en-US"/>
        </w:rPr>
        <w:t>IV</w:t>
      </w:r>
      <w:r w:rsidRPr="00453A35">
        <w:rPr>
          <w:rStyle w:val="apple-converted-space"/>
          <w:rFonts w:ascii="Times New Roman" w:hAnsi="Times New Roman" w:cs="Times New Roman"/>
          <w:color w:val="auto"/>
          <w:sz w:val="28"/>
          <w:szCs w:val="28"/>
          <w:shd w:val="clear" w:color="auto" w:fill="FFFFFF"/>
        </w:rPr>
        <w:t xml:space="preserve"> Грозный. Система го</w:t>
      </w:r>
      <w:r w:rsidRPr="00453A35">
        <w:rPr>
          <w:rStyle w:val="apple-converted-space"/>
          <w:rFonts w:ascii="Times New Roman" w:hAnsi="Times New Roman" w:cs="Times New Roman"/>
          <w:color w:val="auto"/>
          <w:sz w:val="28"/>
          <w:szCs w:val="28"/>
          <w:shd w:val="clear" w:color="auto" w:fill="FFFFFF"/>
        </w:rPr>
        <w:softHyphen/>
        <w:t>су</w:t>
      </w:r>
      <w:r w:rsidRPr="00453A35">
        <w:rPr>
          <w:rStyle w:val="apple-converted-space"/>
          <w:rFonts w:ascii="Times New Roman" w:hAnsi="Times New Roman" w:cs="Times New Roman"/>
          <w:color w:val="auto"/>
          <w:sz w:val="28"/>
          <w:szCs w:val="28"/>
          <w:shd w:val="clear" w:color="auto" w:fill="FFFFFF"/>
        </w:rPr>
        <w:softHyphen/>
        <w:t>да</w:t>
      </w:r>
      <w:r w:rsidRPr="00453A35">
        <w:rPr>
          <w:rStyle w:val="apple-converted-space"/>
          <w:rFonts w:ascii="Times New Roman" w:hAnsi="Times New Roman" w:cs="Times New Roman"/>
          <w:color w:val="auto"/>
          <w:sz w:val="28"/>
          <w:szCs w:val="28"/>
          <w:shd w:val="clear" w:color="auto" w:fill="FFFFFF"/>
        </w:rPr>
        <w:softHyphen/>
        <w:t>р</w:t>
      </w:r>
      <w:r w:rsidRPr="00453A35">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453A35">
        <w:rPr>
          <w:rStyle w:val="apple-converted-space"/>
          <w:rFonts w:ascii="Times New Roman" w:hAnsi="Times New Roman" w:cs="Times New Roman"/>
          <w:color w:val="auto"/>
          <w:sz w:val="28"/>
          <w:szCs w:val="28"/>
          <w:shd w:val="clear" w:color="auto" w:fill="FFFFFF"/>
          <w:lang w:val="en-US"/>
        </w:rPr>
        <w:t>XVI</w:t>
      </w:r>
      <w:r w:rsidRPr="00453A35">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14:paraId="765789BB"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Москва ― столица Российского государства. Московский Кремль при Иване Гро</w:t>
      </w:r>
      <w:r w:rsidRPr="00453A35">
        <w:rPr>
          <w:rStyle w:val="apple-converted-space"/>
          <w:rFonts w:ascii="Times New Roman" w:hAnsi="Times New Roman" w:cs="Times New Roman"/>
          <w:color w:val="auto"/>
          <w:sz w:val="28"/>
          <w:szCs w:val="28"/>
          <w:shd w:val="clear" w:color="auto" w:fill="FFFFFF"/>
        </w:rPr>
        <w:softHyphen/>
        <w:t>з</w:t>
      </w:r>
      <w:r w:rsidRPr="00453A35">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14:paraId="174BB6AF"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Россия на рубеже</w:t>
      </w:r>
      <w:r w:rsidRPr="00453A35">
        <w:rPr>
          <w:rStyle w:val="apple-converted-space"/>
          <w:rFonts w:ascii="Times New Roman" w:hAnsi="Times New Roman" w:cs="Times New Roman"/>
          <w:b/>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lang w:val="en-US"/>
        </w:rPr>
        <w:t>XVI</w:t>
      </w:r>
      <w:r w:rsidRPr="00453A35">
        <w:rPr>
          <w:rStyle w:val="apple-converted-space"/>
          <w:rFonts w:ascii="Times New Roman" w:hAnsi="Times New Roman" w:cs="Times New Roman"/>
          <w:color w:val="auto"/>
          <w:sz w:val="28"/>
          <w:szCs w:val="28"/>
          <w:shd w:val="clear" w:color="auto" w:fill="FFFFFF"/>
        </w:rPr>
        <w:t>-</w:t>
      </w:r>
      <w:r w:rsidRPr="00453A35">
        <w:rPr>
          <w:rStyle w:val="apple-converted-space"/>
          <w:rFonts w:ascii="Times New Roman" w:hAnsi="Times New Roman" w:cs="Times New Roman"/>
          <w:color w:val="auto"/>
          <w:sz w:val="28"/>
          <w:szCs w:val="28"/>
          <w:shd w:val="clear" w:color="auto" w:fill="FFFFFF"/>
          <w:lang w:val="en-US"/>
        </w:rPr>
        <w:t>XVII</w:t>
      </w:r>
      <w:r w:rsidRPr="00453A35">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sidRPr="00453A35">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sidRPr="00453A35">
        <w:rPr>
          <w:rStyle w:val="apple-converted-space"/>
          <w:rFonts w:ascii="Times New Roman" w:hAnsi="Times New Roman" w:cs="Times New Roman"/>
          <w:color w:val="auto"/>
          <w:sz w:val="28"/>
          <w:szCs w:val="28"/>
          <w:shd w:val="clear" w:color="auto" w:fill="FFFFFF"/>
        </w:rPr>
        <w:t>Болотникова</w:t>
      </w:r>
      <w:proofErr w:type="spellEnd"/>
      <w:r w:rsidRPr="00453A35">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sidRPr="00453A35">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sidRPr="00453A35">
        <w:rPr>
          <w:rStyle w:val="apple-converted-space"/>
          <w:rFonts w:ascii="Times New Roman" w:hAnsi="Times New Roman" w:cs="Times New Roman"/>
          <w:color w:val="auto"/>
          <w:sz w:val="28"/>
          <w:szCs w:val="28"/>
          <w:shd w:val="clear" w:color="auto" w:fill="FFFFFF"/>
        </w:rPr>
        <w:softHyphen/>
        <w:t>р</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т</w:t>
      </w:r>
      <w:r w:rsidRPr="00453A35">
        <w:rPr>
          <w:rStyle w:val="apple-converted-space"/>
          <w:rFonts w:ascii="Times New Roman" w:hAnsi="Times New Roman" w:cs="Times New Roman"/>
          <w:color w:val="auto"/>
          <w:sz w:val="28"/>
          <w:szCs w:val="28"/>
          <w:shd w:val="clear" w:color="auto" w:fill="FFFFFF"/>
        </w:rPr>
        <w:softHyphen/>
        <w:t>во</w:t>
      </w:r>
      <w:r w:rsidRPr="00453A35">
        <w:rPr>
          <w:rStyle w:val="apple-converted-space"/>
          <w:rFonts w:ascii="Times New Roman" w:hAnsi="Times New Roman" w:cs="Times New Roman"/>
          <w:color w:val="auto"/>
          <w:sz w:val="28"/>
          <w:szCs w:val="28"/>
          <w:shd w:val="clear" w:color="auto" w:fill="FFFFFF"/>
        </w:rPr>
        <w:softHyphen/>
        <w:t>вания династии Романовых.</w:t>
      </w:r>
    </w:p>
    <w:p w14:paraId="4EAC12D8"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453A35">
        <w:rPr>
          <w:rStyle w:val="apple-converted-space"/>
          <w:rFonts w:ascii="Times New Roman" w:hAnsi="Times New Roman" w:cs="Times New Roman"/>
          <w:color w:val="auto"/>
          <w:sz w:val="28"/>
          <w:szCs w:val="28"/>
          <w:shd w:val="clear" w:color="auto" w:fill="FFFFFF"/>
          <w:lang w:val="en-US"/>
        </w:rPr>
        <w:t>XVII</w:t>
      </w:r>
      <w:r w:rsidRPr="00453A35">
        <w:rPr>
          <w:rStyle w:val="apple-converted-space"/>
          <w:rFonts w:ascii="Times New Roman" w:hAnsi="Times New Roman" w:cs="Times New Roman"/>
          <w:color w:val="auto"/>
          <w:sz w:val="28"/>
          <w:szCs w:val="28"/>
          <w:shd w:val="clear" w:color="auto" w:fill="FFFFFF"/>
        </w:rPr>
        <w:t xml:space="preserve"> веке. Культура и быт России в </w:t>
      </w:r>
      <w:r w:rsidRPr="00453A35">
        <w:rPr>
          <w:rStyle w:val="apple-converted-space"/>
          <w:rFonts w:ascii="Times New Roman" w:hAnsi="Times New Roman" w:cs="Times New Roman"/>
          <w:color w:val="auto"/>
          <w:sz w:val="28"/>
          <w:szCs w:val="28"/>
          <w:shd w:val="clear" w:color="auto" w:fill="FFFFFF"/>
          <w:lang w:val="en-US"/>
        </w:rPr>
        <w:t>XVII</w:t>
      </w:r>
      <w:r w:rsidRPr="00453A35">
        <w:rPr>
          <w:rStyle w:val="apple-converted-space"/>
          <w:rFonts w:ascii="Times New Roman" w:hAnsi="Times New Roman" w:cs="Times New Roman"/>
          <w:color w:val="auto"/>
          <w:sz w:val="28"/>
          <w:szCs w:val="28"/>
          <w:shd w:val="clear" w:color="auto" w:fill="FFFFFF"/>
        </w:rPr>
        <w:t xml:space="preserve"> веке. </w:t>
      </w:r>
    </w:p>
    <w:p w14:paraId="3A5BB5F2"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 xml:space="preserve">Россия в </w:t>
      </w:r>
      <w:r w:rsidRPr="00453A35">
        <w:rPr>
          <w:rStyle w:val="apple-converted-space"/>
          <w:rFonts w:ascii="Times New Roman" w:hAnsi="Times New Roman" w:cs="Times New Roman"/>
          <w:b/>
          <w:color w:val="auto"/>
          <w:sz w:val="28"/>
          <w:szCs w:val="28"/>
          <w:shd w:val="clear" w:color="auto" w:fill="FFFFFF"/>
          <w:lang w:val="en-US"/>
        </w:rPr>
        <w:t>XVIII</w:t>
      </w:r>
      <w:r w:rsidRPr="00453A35">
        <w:rPr>
          <w:rStyle w:val="apple-converted-space"/>
          <w:rFonts w:ascii="Times New Roman" w:hAnsi="Times New Roman" w:cs="Times New Roman"/>
          <w:b/>
          <w:color w:val="auto"/>
          <w:sz w:val="28"/>
          <w:szCs w:val="28"/>
          <w:shd w:val="clear" w:color="auto" w:fill="FFFFFF"/>
        </w:rPr>
        <w:t xml:space="preserve"> веке</w:t>
      </w:r>
    </w:p>
    <w:p w14:paraId="6B5FD7B5"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Начало царствования Петра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Азовские походы. «Великое посольство» Пе</w:t>
      </w:r>
      <w:r w:rsidRPr="00453A35">
        <w:rPr>
          <w:rStyle w:val="apple-converted-space"/>
          <w:rFonts w:ascii="Times New Roman" w:hAnsi="Times New Roman" w:cs="Times New Roman"/>
          <w:color w:val="auto"/>
          <w:sz w:val="28"/>
          <w:szCs w:val="28"/>
          <w:shd w:val="clear" w:color="auto" w:fill="FFFFFF"/>
        </w:rPr>
        <w:softHyphen/>
        <w:t xml:space="preserve">тра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Создание российского флота и б</w:t>
      </w:r>
      <w:r w:rsidR="00787E4F" w:rsidRPr="00453A35">
        <w:rPr>
          <w:rStyle w:val="apple-converted-space"/>
          <w:rFonts w:ascii="Times New Roman" w:hAnsi="Times New Roman" w:cs="Times New Roman"/>
          <w:color w:val="auto"/>
          <w:sz w:val="28"/>
          <w:szCs w:val="28"/>
          <w:shd w:val="clear" w:color="auto" w:fill="FFFFFF"/>
        </w:rPr>
        <w:t>орьба за выход к Балтийскому и Чер</w:t>
      </w:r>
      <w:r w:rsidRPr="00453A35">
        <w:rPr>
          <w:rStyle w:val="apple-converted-space"/>
          <w:rFonts w:ascii="Times New Roman" w:hAnsi="Times New Roman" w:cs="Times New Roman"/>
          <w:color w:val="auto"/>
          <w:sz w:val="28"/>
          <w:szCs w:val="28"/>
          <w:shd w:val="clear" w:color="auto" w:fill="FFFFFF"/>
        </w:rPr>
        <w:t>но</w:t>
      </w:r>
      <w:r w:rsidRPr="00453A35">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sidRPr="00453A35">
        <w:rPr>
          <w:rStyle w:val="apple-converted-space"/>
          <w:rFonts w:ascii="Times New Roman" w:hAnsi="Times New Roman" w:cs="Times New Roman"/>
          <w:color w:val="auto"/>
          <w:sz w:val="28"/>
          <w:szCs w:val="28"/>
          <w:shd w:val="clear" w:color="auto" w:fill="FFFFFF"/>
        </w:rPr>
        <w:t xml:space="preserve"> Созда</w:t>
      </w:r>
      <w:r w:rsidRPr="00453A35">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sidRPr="00453A35">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xml:space="preserve"> ― первый российский </w:t>
      </w:r>
      <w:r w:rsidRPr="00453A35">
        <w:rPr>
          <w:rStyle w:val="apple-converted-space"/>
          <w:rFonts w:ascii="Times New Roman" w:hAnsi="Times New Roman" w:cs="Times New Roman"/>
          <w:color w:val="auto"/>
          <w:sz w:val="28"/>
          <w:szCs w:val="28"/>
          <w:shd w:val="clear" w:color="auto" w:fill="FFFFFF"/>
        </w:rPr>
        <w:lastRenderedPageBreak/>
        <w:t>император. Лич</w:t>
      </w:r>
      <w:r w:rsidRPr="00453A35">
        <w:rPr>
          <w:rStyle w:val="apple-converted-space"/>
          <w:rFonts w:ascii="Times New Roman" w:hAnsi="Times New Roman" w:cs="Times New Roman"/>
          <w:color w:val="auto"/>
          <w:sz w:val="28"/>
          <w:szCs w:val="28"/>
          <w:shd w:val="clear" w:color="auto" w:fill="FFFFFF"/>
        </w:rPr>
        <w:softHyphen/>
        <w:t xml:space="preserve">ность Петра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дело царевича Алексея. Эко</w:t>
      </w:r>
      <w:r w:rsidRPr="00453A35">
        <w:rPr>
          <w:rStyle w:val="apple-converted-space"/>
          <w:rFonts w:ascii="Times New Roman" w:hAnsi="Times New Roman" w:cs="Times New Roman"/>
          <w:color w:val="auto"/>
          <w:sz w:val="28"/>
          <w:szCs w:val="28"/>
          <w:shd w:val="clear" w:color="auto" w:fill="FFFFFF"/>
        </w:rPr>
        <w:softHyphen/>
        <w:t>но</w:t>
      </w:r>
      <w:r w:rsidRPr="00453A35">
        <w:rPr>
          <w:rStyle w:val="apple-converted-space"/>
          <w:rFonts w:ascii="Times New Roman" w:hAnsi="Times New Roman" w:cs="Times New Roman"/>
          <w:color w:val="auto"/>
          <w:sz w:val="28"/>
          <w:szCs w:val="28"/>
          <w:shd w:val="clear" w:color="auto" w:fill="FFFFFF"/>
        </w:rPr>
        <w:softHyphen/>
        <w:t>ми</w:t>
      </w:r>
      <w:r w:rsidRPr="00453A35">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14:paraId="56E32FF1"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sidRPr="00453A35">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sidRPr="00453A35">
        <w:rPr>
          <w:rFonts w:ascii="Times New Roman" w:hAnsi="Times New Roman" w:cs="Times New Roman"/>
          <w:color w:val="auto"/>
          <w:sz w:val="28"/>
          <w:szCs w:val="28"/>
        </w:rPr>
        <w:t>―</w:t>
      </w:r>
      <w:r w:rsidRPr="00453A35">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14:paraId="64B30DAF"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Правление Екатерины </w:t>
      </w:r>
      <w:r w:rsidRPr="00453A35">
        <w:rPr>
          <w:rStyle w:val="apple-converted-space"/>
          <w:rFonts w:ascii="Times New Roman" w:hAnsi="Times New Roman" w:cs="Times New Roman"/>
          <w:color w:val="auto"/>
          <w:sz w:val="28"/>
          <w:szCs w:val="28"/>
          <w:shd w:val="clear" w:color="auto" w:fill="FFFFFF"/>
          <w:lang w:val="en-US"/>
        </w:rPr>
        <w:t>II</w:t>
      </w:r>
      <w:r w:rsidRPr="00453A35">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sidRPr="00453A35">
        <w:rPr>
          <w:rStyle w:val="apple-converted-space"/>
          <w:rFonts w:ascii="Times New Roman" w:hAnsi="Times New Roman" w:cs="Times New Roman"/>
          <w:color w:val="auto"/>
          <w:sz w:val="28"/>
          <w:szCs w:val="28"/>
          <w:shd w:val="clear" w:color="auto" w:fill="FFFFFF"/>
        </w:rPr>
        <w:softHyphen/>
        <w:t>пе</w:t>
      </w:r>
      <w:r w:rsidRPr="00453A35">
        <w:rPr>
          <w:rStyle w:val="apple-converted-space"/>
          <w:rFonts w:ascii="Times New Roman" w:hAnsi="Times New Roman" w:cs="Times New Roman"/>
          <w:color w:val="auto"/>
          <w:sz w:val="28"/>
          <w:szCs w:val="28"/>
          <w:shd w:val="clear" w:color="auto" w:fill="FFFFFF"/>
        </w:rPr>
        <w:softHyphen/>
        <w:t xml:space="preserve">раторской власти. </w:t>
      </w:r>
      <w:proofErr w:type="gramStart"/>
      <w:r w:rsidRPr="00453A35">
        <w:rPr>
          <w:rStyle w:val="apple-converted-space"/>
          <w:rFonts w:ascii="Times New Roman" w:hAnsi="Times New Roman" w:cs="Times New Roman"/>
          <w:color w:val="auto"/>
          <w:sz w:val="28"/>
          <w:szCs w:val="28"/>
          <w:shd w:val="clear" w:color="auto" w:fill="FFFFFF"/>
        </w:rPr>
        <w:t>Развитие  промышленности</w:t>
      </w:r>
      <w:proofErr w:type="gramEnd"/>
      <w:r w:rsidRPr="00453A35">
        <w:rPr>
          <w:rStyle w:val="apple-converted-space"/>
          <w:rFonts w:ascii="Times New Roman" w:hAnsi="Times New Roman" w:cs="Times New Roman"/>
          <w:color w:val="auto"/>
          <w:sz w:val="28"/>
          <w:szCs w:val="28"/>
          <w:shd w:val="clear" w:color="auto" w:fill="FFFFFF"/>
        </w:rPr>
        <w:t>, торговли, рост городов. «Зо</w:t>
      </w:r>
      <w:r w:rsidRPr="00453A35">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sidRPr="00453A35">
        <w:rPr>
          <w:rStyle w:val="apple-converted-space"/>
          <w:rFonts w:ascii="Times New Roman" w:hAnsi="Times New Roman" w:cs="Times New Roman"/>
          <w:color w:val="auto"/>
          <w:sz w:val="28"/>
          <w:szCs w:val="28"/>
          <w:shd w:val="clear" w:color="auto" w:fill="FFFFFF"/>
        </w:rPr>
        <w:t xml:space="preserve"> крепо</w:t>
      </w:r>
      <w:r w:rsidRPr="00453A35">
        <w:rPr>
          <w:rStyle w:val="apple-converted-space"/>
          <w:rFonts w:ascii="Times New Roman" w:hAnsi="Times New Roman" w:cs="Times New Roman"/>
          <w:color w:val="auto"/>
          <w:sz w:val="28"/>
          <w:szCs w:val="28"/>
          <w:shd w:val="clear" w:color="auto" w:fill="FFFFFF"/>
        </w:rPr>
        <w:t>с</w:t>
      </w:r>
      <w:r w:rsidRPr="00453A35">
        <w:rPr>
          <w:rStyle w:val="apple-converted-space"/>
          <w:rFonts w:ascii="Times New Roman" w:hAnsi="Times New Roman" w:cs="Times New Roman"/>
          <w:color w:val="auto"/>
          <w:sz w:val="28"/>
          <w:szCs w:val="28"/>
          <w:shd w:val="clear" w:color="auto" w:fill="FFFFFF"/>
        </w:rPr>
        <w:softHyphen/>
        <w:t>т</w:t>
      </w:r>
      <w:r w:rsidRPr="00453A35">
        <w:rPr>
          <w:rStyle w:val="apple-converted-space"/>
          <w:rFonts w:ascii="Times New Roman" w:hAnsi="Times New Roman" w:cs="Times New Roman"/>
          <w:color w:val="auto"/>
          <w:sz w:val="28"/>
          <w:szCs w:val="28"/>
          <w:shd w:val="clear" w:color="auto" w:fill="FFFFFF"/>
        </w:rPr>
        <w:softHyphen/>
        <w:t>ничества. Восстание под пред</w:t>
      </w:r>
      <w:r w:rsidRPr="00453A35">
        <w:rPr>
          <w:rStyle w:val="apple-converted-space"/>
          <w:rFonts w:ascii="Times New Roman" w:hAnsi="Times New Roman" w:cs="Times New Roman"/>
          <w:color w:val="auto"/>
          <w:sz w:val="28"/>
          <w:szCs w:val="28"/>
          <w:shd w:val="clear" w:color="auto" w:fill="FFFFFF"/>
        </w:rPr>
        <w:softHyphen/>
        <w:t>во</w:t>
      </w:r>
      <w:r w:rsidRPr="00453A35">
        <w:rPr>
          <w:rStyle w:val="apple-converted-space"/>
          <w:rFonts w:ascii="Times New Roman" w:hAnsi="Times New Roman" w:cs="Times New Roman"/>
          <w:color w:val="auto"/>
          <w:sz w:val="28"/>
          <w:szCs w:val="28"/>
          <w:shd w:val="clear" w:color="auto" w:fill="FFFFFF"/>
        </w:rPr>
        <w:softHyphen/>
        <w:t>ди</w:t>
      </w:r>
      <w:r w:rsidRPr="00453A35">
        <w:rPr>
          <w:rStyle w:val="apple-converted-space"/>
          <w:rFonts w:ascii="Times New Roman" w:hAnsi="Times New Roman" w:cs="Times New Roman"/>
          <w:color w:val="auto"/>
          <w:sz w:val="28"/>
          <w:szCs w:val="28"/>
          <w:shd w:val="clear" w:color="auto" w:fill="FFFFFF"/>
        </w:rPr>
        <w:softHyphen/>
        <w:t>тель</w:t>
      </w:r>
      <w:r w:rsidRPr="00453A35">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sidRPr="00453A35">
        <w:rPr>
          <w:rStyle w:val="apple-converted-space"/>
          <w:rFonts w:ascii="Times New Roman" w:hAnsi="Times New Roman" w:cs="Times New Roman"/>
          <w:color w:val="auto"/>
          <w:sz w:val="28"/>
          <w:szCs w:val="28"/>
          <w:shd w:val="clear" w:color="auto" w:fill="FFFFFF"/>
        </w:rPr>
        <w:softHyphen/>
        <w:t xml:space="preserve">ско-турецкие </w:t>
      </w:r>
      <w:proofErr w:type="gramStart"/>
      <w:r w:rsidRPr="00453A35">
        <w:rPr>
          <w:rStyle w:val="apple-converted-space"/>
          <w:rFonts w:ascii="Times New Roman" w:hAnsi="Times New Roman" w:cs="Times New Roman"/>
          <w:color w:val="auto"/>
          <w:sz w:val="28"/>
          <w:szCs w:val="28"/>
          <w:shd w:val="clear" w:color="auto" w:fill="FFFFFF"/>
        </w:rPr>
        <w:t>войны  второй</w:t>
      </w:r>
      <w:proofErr w:type="gramEnd"/>
      <w:r w:rsidRPr="00453A35">
        <w:rPr>
          <w:rStyle w:val="apple-converted-space"/>
          <w:rFonts w:ascii="Times New Roman" w:hAnsi="Times New Roman" w:cs="Times New Roman"/>
          <w:color w:val="auto"/>
          <w:sz w:val="28"/>
          <w:szCs w:val="28"/>
          <w:shd w:val="clear" w:color="auto" w:fill="FFFFFF"/>
        </w:rPr>
        <w:t xml:space="preserve"> половины </w:t>
      </w:r>
      <w:r w:rsidRPr="00453A35">
        <w:rPr>
          <w:rStyle w:val="apple-converted-space"/>
          <w:rFonts w:ascii="Times New Roman" w:hAnsi="Times New Roman" w:cs="Times New Roman"/>
          <w:color w:val="auto"/>
          <w:sz w:val="28"/>
          <w:szCs w:val="28"/>
          <w:shd w:val="clear" w:color="auto" w:fill="FFFFFF"/>
          <w:lang w:val="en-US"/>
        </w:rPr>
        <w:t>XVIII</w:t>
      </w:r>
      <w:r w:rsidRPr="00453A35">
        <w:rPr>
          <w:rStyle w:val="apple-converted-space"/>
          <w:rFonts w:ascii="Times New Roman" w:hAnsi="Times New Roman" w:cs="Times New Roman"/>
          <w:color w:val="auto"/>
          <w:sz w:val="28"/>
          <w:szCs w:val="28"/>
          <w:shd w:val="clear" w:color="auto" w:fill="FFFFFF"/>
        </w:rPr>
        <w:t xml:space="preserve"> ве</w:t>
      </w:r>
      <w:r w:rsidRPr="00453A35">
        <w:rPr>
          <w:rStyle w:val="apple-converted-space"/>
          <w:rFonts w:ascii="Times New Roman" w:hAnsi="Times New Roman" w:cs="Times New Roman"/>
          <w:color w:val="auto"/>
          <w:sz w:val="28"/>
          <w:szCs w:val="28"/>
          <w:shd w:val="clear" w:color="auto" w:fill="FFFFFF"/>
        </w:rPr>
        <w:softHyphen/>
        <w:t>ка, их итоги. Присоединени</w:t>
      </w:r>
      <w:r w:rsidR="00787E4F" w:rsidRPr="00453A35">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sidRPr="00453A35">
        <w:rPr>
          <w:rStyle w:val="apple-converted-space"/>
          <w:rFonts w:ascii="Times New Roman" w:hAnsi="Times New Roman" w:cs="Times New Roman"/>
          <w:color w:val="auto"/>
          <w:sz w:val="28"/>
          <w:szCs w:val="28"/>
          <w:shd w:val="clear" w:color="auto" w:fill="FFFFFF"/>
        </w:rPr>
        <w:t>Новороссии</w:t>
      </w:r>
      <w:proofErr w:type="spellEnd"/>
      <w:r w:rsidR="00787E4F" w:rsidRPr="00453A35">
        <w:rPr>
          <w:rStyle w:val="apple-converted-space"/>
          <w:rFonts w:ascii="Times New Roman" w:hAnsi="Times New Roman" w:cs="Times New Roman"/>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rPr>
        <w:t>А.</w:t>
      </w:r>
      <w:r w:rsidR="00787E4F" w:rsidRPr="00453A35">
        <w:rPr>
          <w:rStyle w:val="apple-converted-space"/>
          <w:rFonts w:ascii="Times New Roman" w:hAnsi="Times New Roman" w:cs="Times New Roman"/>
          <w:color w:val="auto"/>
          <w:sz w:val="28"/>
          <w:szCs w:val="28"/>
          <w:shd w:val="clear" w:color="auto" w:fill="FFFFFF"/>
        </w:rPr>
        <w:t> В. </w:t>
      </w:r>
      <w:r w:rsidRPr="00453A35">
        <w:rPr>
          <w:rStyle w:val="apple-converted-space"/>
          <w:rFonts w:ascii="Times New Roman" w:hAnsi="Times New Roman" w:cs="Times New Roman"/>
          <w:color w:val="auto"/>
          <w:sz w:val="28"/>
          <w:szCs w:val="28"/>
          <w:shd w:val="clear" w:color="auto" w:fill="FFFFFF"/>
        </w:rPr>
        <w:t>Суворов, Ф.</w:t>
      </w:r>
      <w:r w:rsidR="00787E4F" w:rsidRPr="00453A35">
        <w:rPr>
          <w:rStyle w:val="apple-converted-space"/>
          <w:rFonts w:ascii="Times New Roman" w:hAnsi="Times New Roman" w:cs="Times New Roman"/>
          <w:color w:val="auto"/>
          <w:sz w:val="28"/>
          <w:szCs w:val="28"/>
          <w:shd w:val="clear" w:color="auto" w:fill="FFFFFF"/>
        </w:rPr>
        <w:t> Ф. </w:t>
      </w:r>
      <w:r w:rsidRPr="00453A35">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sidRPr="00453A35">
        <w:rPr>
          <w:rStyle w:val="apple-converted-space"/>
          <w:rFonts w:ascii="Times New Roman" w:hAnsi="Times New Roman" w:cs="Times New Roman"/>
          <w:color w:val="auto"/>
          <w:sz w:val="28"/>
          <w:szCs w:val="28"/>
          <w:shd w:val="clear" w:color="auto" w:fill="FFFFFF"/>
          <w:lang w:val="en-US"/>
        </w:rPr>
        <w:t>XVIII</w:t>
      </w:r>
      <w:r w:rsidRPr="00453A35">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sidRPr="00453A35">
        <w:rPr>
          <w:rStyle w:val="apple-converted-space"/>
          <w:rFonts w:ascii="Times New Roman" w:hAnsi="Times New Roman" w:cs="Times New Roman"/>
          <w:color w:val="auto"/>
          <w:sz w:val="28"/>
          <w:szCs w:val="28"/>
          <w:shd w:val="clear" w:color="auto" w:fill="FFFFFF"/>
        </w:rPr>
        <w:softHyphen/>
        <w:t xml:space="preserve">витие исторической науки, </w:t>
      </w:r>
      <w:proofErr w:type="gramStart"/>
      <w:r w:rsidRPr="00453A35">
        <w:rPr>
          <w:rStyle w:val="apple-converted-space"/>
          <w:rFonts w:ascii="Times New Roman" w:hAnsi="Times New Roman" w:cs="Times New Roman"/>
          <w:color w:val="auto"/>
          <w:sz w:val="28"/>
          <w:szCs w:val="28"/>
          <w:shd w:val="clear" w:color="auto" w:fill="FFFFFF"/>
        </w:rPr>
        <w:t>литературы,  искусства</w:t>
      </w:r>
      <w:proofErr w:type="gramEnd"/>
      <w:r w:rsidRPr="00453A35">
        <w:rPr>
          <w:rStyle w:val="apple-converted-space"/>
          <w:rFonts w:ascii="Times New Roman" w:hAnsi="Times New Roman" w:cs="Times New Roman"/>
          <w:color w:val="auto"/>
          <w:sz w:val="28"/>
          <w:szCs w:val="28"/>
          <w:shd w:val="clear" w:color="auto" w:fill="FFFFFF"/>
        </w:rPr>
        <w:t xml:space="preserve">. </w:t>
      </w:r>
    </w:p>
    <w:p w14:paraId="4420EA4F"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Правление Павла</w:t>
      </w:r>
      <w:r w:rsidRPr="00453A35">
        <w:rPr>
          <w:rStyle w:val="apple-converted-space"/>
          <w:rFonts w:ascii="Times New Roman" w:hAnsi="Times New Roman" w:cs="Times New Roman"/>
          <w:b/>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xml:space="preserve">. </w:t>
      </w:r>
    </w:p>
    <w:p w14:paraId="3DC9BC94"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 xml:space="preserve">Россия в первой половине </w:t>
      </w:r>
      <w:r w:rsidRPr="00453A35">
        <w:rPr>
          <w:rStyle w:val="apple-converted-space"/>
          <w:rFonts w:ascii="Times New Roman" w:hAnsi="Times New Roman" w:cs="Times New Roman"/>
          <w:b/>
          <w:color w:val="auto"/>
          <w:sz w:val="28"/>
          <w:szCs w:val="28"/>
          <w:shd w:val="clear" w:color="auto" w:fill="FFFFFF"/>
          <w:lang w:val="en-US"/>
        </w:rPr>
        <w:t>XIX</w:t>
      </w:r>
      <w:r w:rsidRPr="00453A35">
        <w:rPr>
          <w:rStyle w:val="apple-converted-space"/>
          <w:rFonts w:ascii="Times New Roman" w:hAnsi="Times New Roman" w:cs="Times New Roman"/>
          <w:b/>
          <w:color w:val="auto"/>
          <w:sz w:val="28"/>
          <w:szCs w:val="28"/>
          <w:shd w:val="clear" w:color="auto" w:fill="FFFFFF"/>
        </w:rPr>
        <w:t xml:space="preserve"> века</w:t>
      </w:r>
    </w:p>
    <w:p w14:paraId="7F545879"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Россия в начале</w:t>
      </w:r>
      <w:r w:rsidRPr="00453A35">
        <w:rPr>
          <w:rStyle w:val="apple-converted-space"/>
          <w:rFonts w:ascii="Times New Roman" w:hAnsi="Times New Roman" w:cs="Times New Roman"/>
          <w:b/>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lang w:val="en-US"/>
        </w:rPr>
        <w:t>XIX</w:t>
      </w:r>
      <w:r w:rsidRPr="00453A35">
        <w:rPr>
          <w:rStyle w:val="apple-converted-space"/>
          <w:rFonts w:ascii="Times New Roman" w:hAnsi="Times New Roman" w:cs="Times New Roman"/>
          <w:color w:val="auto"/>
          <w:sz w:val="28"/>
          <w:szCs w:val="28"/>
          <w:shd w:val="clear" w:color="auto" w:fill="FFFFFF"/>
        </w:rPr>
        <w:t xml:space="preserve"> в</w:t>
      </w:r>
      <w:r w:rsidR="00787E4F" w:rsidRPr="00453A35">
        <w:rPr>
          <w:rStyle w:val="apple-converted-space"/>
          <w:rFonts w:ascii="Times New Roman" w:hAnsi="Times New Roman" w:cs="Times New Roman"/>
          <w:color w:val="auto"/>
          <w:sz w:val="28"/>
          <w:szCs w:val="28"/>
          <w:shd w:val="clear" w:color="auto" w:fill="FFFFFF"/>
        </w:rPr>
        <w:t>ека. Приход к власти Александра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Вну</w:t>
      </w:r>
      <w:r w:rsidRPr="00453A35">
        <w:rPr>
          <w:rStyle w:val="apple-converted-space"/>
          <w:rFonts w:ascii="Times New Roman" w:hAnsi="Times New Roman" w:cs="Times New Roman"/>
          <w:color w:val="auto"/>
          <w:sz w:val="28"/>
          <w:szCs w:val="28"/>
          <w:shd w:val="clear" w:color="auto" w:fill="FFFFFF"/>
        </w:rPr>
        <w:softHyphen/>
        <w:t>т</w:t>
      </w:r>
      <w:r w:rsidRPr="00453A35">
        <w:rPr>
          <w:rStyle w:val="apple-converted-space"/>
          <w:rFonts w:ascii="Times New Roman" w:hAnsi="Times New Roman" w:cs="Times New Roman"/>
          <w:color w:val="auto"/>
          <w:sz w:val="28"/>
          <w:szCs w:val="28"/>
          <w:shd w:val="clear" w:color="auto" w:fill="FFFFFF"/>
        </w:rPr>
        <w:softHyphen/>
        <w:t>ре</w:t>
      </w:r>
      <w:r w:rsidRPr="00453A35">
        <w:rPr>
          <w:rStyle w:val="apple-converted-space"/>
          <w:rFonts w:ascii="Times New Roman" w:hAnsi="Times New Roman" w:cs="Times New Roman"/>
          <w:color w:val="auto"/>
          <w:sz w:val="28"/>
          <w:szCs w:val="28"/>
          <w:shd w:val="clear" w:color="auto" w:fill="FFFFFF"/>
        </w:rPr>
        <w:softHyphen/>
        <w:t>н</w:t>
      </w:r>
      <w:r w:rsidRPr="00453A35">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sidRPr="00453A35">
        <w:rPr>
          <w:rStyle w:val="apple-converted-space"/>
          <w:rFonts w:ascii="Times New Roman" w:hAnsi="Times New Roman" w:cs="Times New Roman"/>
          <w:color w:val="auto"/>
          <w:sz w:val="28"/>
          <w:szCs w:val="28"/>
          <w:shd w:val="clear" w:color="auto" w:fill="FFFFFF"/>
        </w:rPr>
        <w:softHyphen/>
        <w:t>же</w:t>
      </w:r>
      <w:r w:rsidRPr="00453A35">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sidRPr="00453A35">
        <w:rPr>
          <w:rStyle w:val="apple-converted-space"/>
          <w:rFonts w:ascii="Times New Roman" w:hAnsi="Times New Roman" w:cs="Times New Roman"/>
          <w:color w:val="auto"/>
          <w:sz w:val="28"/>
          <w:szCs w:val="28"/>
          <w:shd w:val="clear" w:color="auto" w:fill="FFFFFF"/>
        </w:rPr>
        <w:t>рои войны (М. И. Кутузов, М. Б. </w:t>
      </w:r>
      <w:r w:rsidRPr="00453A35">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Д. В. Давыдов и др.). Причины победы России в Отечественной войне. Народная память о войне 1812 г. </w:t>
      </w:r>
    </w:p>
    <w:p w14:paraId="61D30A93"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Правление Александра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sidRPr="00453A35">
        <w:rPr>
          <w:rStyle w:val="apple-converted-space"/>
          <w:rFonts w:ascii="Times New Roman" w:hAnsi="Times New Roman" w:cs="Times New Roman"/>
          <w:color w:val="auto"/>
          <w:sz w:val="28"/>
          <w:szCs w:val="28"/>
          <w:shd w:val="clear" w:color="auto" w:fill="FFFFFF"/>
        </w:rPr>
        <w:t xml:space="preserve"> Вступление на престол Николая </w:t>
      </w:r>
      <w:r w:rsidRPr="00453A35">
        <w:rPr>
          <w:rStyle w:val="apple-converted-space"/>
          <w:rFonts w:ascii="Times New Roman" w:hAnsi="Times New Roman" w:cs="Times New Roman"/>
          <w:color w:val="auto"/>
          <w:sz w:val="28"/>
          <w:szCs w:val="28"/>
          <w:shd w:val="clear" w:color="auto" w:fill="FFFFFF"/>
          <w:lang w:val="en-US"/>
        </w:rPr>
        <w:t>I</w:t>
      </w:r>
      <w:r w:rsidRPr="00453A35">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sidRPr="00453A35">
        <w:rPr>
          <w:rStyle w:val="apple-converted-space"/>
          <w:rFonts w:ascii="Times New Roman" w:hAnsi="Times New Roman" w:cs="Times New Roman"/>
          <w:color w:val="auto"/>
          <w:sz w:val="28"/>
          <w:szCs w:val="28"/>
          <w:shd w:val="clear" w:color="auto" w:fill="FFFFFF"/>
        </w:rPr>
        <w:softHyphen/>
        <w:t>кабристов.</w:t>
      </w:r>
    </w:p>
    <w:p w14:paraId="7849838A" w14:textId="77777777" w:rsidR="005B5BE4" w:rsidRPr="00453A35" w:rsidRDefault="00787E4F"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Правление Николая </w:t>
      </w:r>
      <w:r w:rsidR="005B5BE4" w:rsidRPr="00453A35">
        <w:rPr>
          <w:rStyle w:val="apple-converted-space"/>
          <w:rFonts w:ascii="Times New Roman" w:hAnsi="Times New Roman" w:cs="Times New Roman"/>
          <w:color w:val="auto"/>
          <w:sz w:val="28"/>
          <w:szCs w:val="28"/>
          <w:shd w:val="clear" w:color="auto" w:fill="FFFFFF"/>
          <w:lang w:val="en-US"/>
        </w:rPr>
        <w:t>I</w:t>
      </w:r>
      <w:r w:rsidR="005B5BE4" w:rsidRPr="00453A35">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sidRPr="00453A35">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453A35">
        <w:rPr>
          <w:rStyle w:val="apple-converted-space"/>
          <w:rFonts w:ascii="Times New Roman" w:hAnsi="Times New Roman" w:cs="Times New Roman"/>
          <w:color w:val="auto"/>
          <w:sz w:val="28"/>
          <w:szCs w:val="28"/>
          <w:shd w:val="clear" w:color="auto" w:fill="FFFFFF"/>
        </w:rPr>
        <w:softHyphen/>
        <w:t>ны.</w:t>
      </w:r>
    </w:p>
    <w:p w14:paraId="374832AE"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«Золотой век» р</w:t>
      </w:r>
      <w:r w:rsidR="00787E4F" w:rsidRPr="00453A35">
        <w:rPr>
          <w:rStyle w:val="apple-converted-space"/>
          <w:rFonts w:ascii="Times New Roman" w:hAnsi="Times New Roman" w:cs="Times New Roman"/>
          <w:color w:val="auto"/>
          <w:sz w:val="28"/>
          <w:szCs w:val="28"/>
          <w:shd w:val="clear" w:color="auto" w:fill="FFFFFF"/>
        </w:rPr>
        <w:t>усской культуры первой половины</w:t>
      </w:r>
      <w:r w:rsidRPr="00453A35">
        <w:rPr>
          <w:rStyle w:val="apple-converted-space"/>
          <w:rFonts w:ascii="Times New Roman" w:hAnsi="Times New Roman" w:cs="Times New Roman"/>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lang w:val="en-US"/>
        </w:rPr>
        <w:t>XIX</w:t>
      </w:r>
      <w:r w:rsidRPr="00453A35">
        <w:rPr>
          <w:rStyle w:val="apple-converted-space"/>
          <w:rFonts w:ascii="Times New Roman" w:hAnsi="Times New Roman" w:cs="Times New Roman"/>
          <w:color w:val="auto"/>
          <w:sz w:val="28"/>
          <w:szCs w:val="28"/>
          <w:shd w:val="clear" w:color="auto" w:fill="FFFFFF"/>
        </w:rPr>
        <w:t xml:space="preserve"> века. Развитие на</w:t>
      </w:r>
      <w:r w:rsidRPr="00453A35">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sidRPr="00453A35">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sidRPr="00453A35">
        <w:rPr>
          <w:rStyle w:val="apple-converted-space"/>
          <w:rFonts w:ascii="Times New Roman" w:hAnsi="Times New Roman" w:cs="Times New Roman"/>
          <w:color w:val="auto"/>
          <w:sz w:val="28"/>
          <w:szCs w:val="28"/>
          <w:shd w:val="clear" w:color="auto" w:fill="FFFFFF"/>
        </w:rPr>
        <w:t>Лермонтов, Н. В. </w:t>
      </w:r>
      <w:r w:rsidRPr="00453A35">
        <w:rPr>
          <w:rStyle w:val="apple-converted-space"/>
          <w:rFonts w:ascii="Times New Roman" w:hAnsi="Times New Roman" w:cs="Times New Roman"/>
          <w:color w:val="auto"/>
          <w:sz w:val="28"/>
          <w:szCs w:val="28"/>
          <w:shd w:val="clear" w:color="auto" w:fill="FFFFFF"/>
        </w:rPr>
        <w:t>Гоголь, М. И. Глинка, В. А. Тропи</w:t>
      </w:r>
      <w:r w:rsidRPr="00453A35">
        <w:rPr>
          <w:rStyle w:val="apple-converted-space"/>
          <w:rFonts w:ascii="Times New Roman" w:hAnsi="Times New Roman" w:cs="Times New Roman"/>
          <w:color w:val="auto"/>
          <w:sz w:val="28"/>
          <w:szCs w:val="28"/>
          <w:shd w:val="clear" w:color="auto" w:fill="FFFFFF"/>
        </w:rPr>
        <w:softHyphen/>
        <w:t xml:space="preserve">нин, К. И. Росси и др.). </w:t>
      </w:r>
    </w:p>
    <w:p w14:paraId="67CD0644"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 xml:space="preserve">Россия во второй половине </w:t>
      </w:r>
      <w:r w:rsidRPr="00453A35">
        <w:rPr>
          <w:rStyle w:val="apple-converted-space"/>
          <w:rFonts w:ascii="Times New Roman" w:hAnsi="Times New Roman" w:cs="Times New Roman"/>
          <w:b/>
          <w:color w:val="auto"/>
          <w:sz w:val="28"/>
          <w:szCs w:val="28"/>
          <w:shd w:val="clear" w:color="auto" w:fill="FFFFFF"/>
          <w:lang w:val="en-US"/>
        </w:rPr>
        <w:t>XIX</w:t>
      </w:r>
      <w:r w:rsidRPr="00453A35">
        <w:rPr>
          <w:rStyle w:val="apple-converted-space"/>
          <w:rFonts w:ascii="Times New Roman" w:hAnsi="Times New Roman" w:cs="Times New Roman"/>
          <w:b/>
          <w:color w:val="auto"/>
          <w:sz w:val="28"/>
          <w:szCs w:val="28"/>
          <w:shd w:val="clear" w:color="auto" w:fill="FFFFFF"/>
        </w:rPr>
        <w:t xml:space="preserve"> – начале </w:t>
      </w:r>
      <w:proofErr w:type="gramStart"/>
      <w:r w:rsidRPr="00453A35">
        <w:rPr>
          <w:rStyle w:val="apple-converted-space"/>
          <w:rFonts w:ascii="Times New Roman" w:hAnsi="Times New Roman" w:cs="Times New Roman"/>
          <w:b/>
          <w:color w:val="auto"/>
          <w:sz w:val="28"/>
          <w:szCs w:val="28"/>
          <w:shd w:val="clear" w:color="auto" w:fill="FFFFFF"/>
          <w:lang w:val="en-US"/>
        </w:rPr>
        <w:t>XX</w:t>
      </w:r>
      <w:r w:rsidRPr="00453A35">
        <w:rPr>
          <w:rStyle w:val="apple-converted-space"/>
          <w:rFonts w:ascii="Times New Roman" w:hAnsi="Times New Roman" w:cs="Times New Roman"/>
          <w:b/>
          <w:color w:val="auto"/>
          <w:sz w:val="28"/>
          <w:szCs w:val="28"/>
          <w:shd w:val="clear" w:color="auto" w:fill="FFFFFF"/>
        </w:rPr>
        <w:t xml:space="preserve">  века</w:t>
      </w:r>
      <w:proofErr w:type="gramEnd"/>
    </w:p>
    <w:p w14:paraId="3F763C5D"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Правление Александра </w:t>
      </w:r>
      <w:r w:rsidRPr="00453A35">
        <w:rPr>
          <w:rStyle w:val="apple-converted-space"/>
          <w:rFonts w:ascii="Times New Roman" w:hAnsi="Times New Roman" w:cs="Times New Roman"/>
          <w:color w:val="auto"/>
          <w:sz w:val="28"/>
          <w:szCs w:val="28"/>
          <w:shd w:val="clear" w:color="auto" w:fill="FFFFFF"/>
          <w:lang w:val="en-US"/>
        </w:rPr>
        <w:t>II</w:t>
      </w:r>
      <w:r w:rsidRPr="00453A35">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453A35">
        <w:rPr>
          <w:rStyle w:val="apple-converted-space"/>
          <w:rFonts w:ascii="Times New Roman" w:hAnsi="Times New Roman" w:cs="Times New Roman"/>
          <w:color w:val="auto"/>
          <w:sz w:val="28"/>
          <w:szCs w:val="28"/>
          <w:shd w:val="clear" w:color="auto" w:fill="FFFFFF"/>
        </w:rPr>
        <w:t>ых училищ). Убийство Александра </w:t>
      </w:r>
      <w:r w:rsidRPr="00453A35">
        <w:rPr>
          <w:rStyle w:val="apple-converted-space"/>
          <w:rFonts w:ascii="Times New Roman" w:hAnsi="Times New Roman" w:cs="Times New Roman"/>
          <w:color w:val="auto"/>
          <w:sz w:val="28"/>
          <w:szCs w:val="28"/>
          <w:shd w:val="clear" w:color="auto" w:fill="FFFFFF"/>
          <w:lang w:val="en-US"/>
        </w:rPr>
        <w:t>II</w:t>
      </w:r>
      <w:r w:rsidRPr="00453A35">
        <w:rPr>
          <w:rStyle w:val="apple-converted-space"/>
          <w:rFonts w:ascii="Times New Roman" w:hAnsi="Times New Roman" w:cs="Times New Roman"/>
          <w:color w:val="auto"/>
          <w:sz w:val="28"/>
          <w:szCs w:val="28"/>
          <w:shd w:val="clear" w:color="auto" w:fill="FFFFFF"/>
        </w:rPr>
        <w:t xml:space="preserve">. </w:t>
      </w:r>
    </w:p>
    <w:p w14:paraId="35F69793" w14:textId="77777777" w:rsidR="005B5BE4" w:rsidRPr="00453A35" w:rsidRDefault="00787E4F"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Приход к власти Александра </w:t>
      </w:r>
      <w:r w:rsidR="005B5BE4" w:rsidRPr="00453A35">
        <w:rPr>
          <w:rStyle w:val="apple-converted-space"/>
          <w:rFonts w:ascii="Times New Roman" w:hAnsi="Times New Roman" w:cs="Times New Roman"/>
          <w:color w:val="auto"/>
          <w:sz w:val="28"/>
          <w:szCs w:val="28"/>
          <w:shd w:val="clear" w:color="auto" w:fill="FFFFFF"/>
          <w:lang w:val="en-US"/>
        </w:rPr>
        <w:t>III</w:t>
      </w:r>
      <w:r w:rsidR="005B5BE4" w:rsidRPr="00453A35">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453A35">
        <w:rPr>
          <w:rStyle w:val="apple-converted-space"/>
          <w:rFonts w:ascii="Times New Roman" w:hAnsi="Times New Roman" w:cs="Times New Roman"/>
          <w:color w:val="auto"/>
          <w:sz w:val="28"/>
          <w:szCs w:val="28"/>
          <w:shd w:val="clear" w:color="auto" w:fill="FFFFFF"/>
          <w:lang w:val="en-US"/>
        </w:rPr>
        <w:t>XIX</w:t>
      </w:r>
      <w:r w:rsidR="005B5BE4" w:rsidRPr="00453A35">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sidRPr="00453A35">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sidRPr="00453A35">
        <w:rPr>
          <w:rStyle w:val="apple-converted-space"/>
          <w:rFonts w:ascii="Times New Roman" w:hAnsi="Times New Roman" w:cs="Times New Roman"/>
          <w:color w:val="auto"/>
          <w:sz w:val="28"/>
          <w:szCs w:val="28"/>
          <w:shd w:val="clear" w:color="auto" w:fill="FFFFFF"/>
        </w:rPr>
        <w:t xml:space="preserve">Можайский и др. </w:t>
      </w:r>
    </w:p>
    <w:p w14:paraId="5021A96F" w14:textId="77777777" w:rsidR="005B5BE4" w:rsidRPr="00453A35" w:rsidRDefault="00787E4F"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Начало правления Николая </w:t>
      </w:r>
      <w:r w:rsidR="005B5BE4" w:rsidRPr="00453A35">
        <w:rPr>
          <w:rStyle w:val="apple-converted-space"/>
          <w:rFonts w:ascii="Times New Roman" w:hAnsi="Times New Roman" w:cs="Times New Roman"/>
          <w:color w:val="auto"/>
          <w:sz w:val="28"/>
          <w:szCs w:val="28"/>
          <w:shd w:val="clear" w:color="auto" w:fill="FFFFFF"/>
          <w:lang w:val="en-US"/>
        </w:rPr>
        <w:t>II</w:t>
      </w:r>
      <w:r w:rsidR="005B5BE4" w:rsidRPr="00453A35">
        <w:rPr>
          <w:rStyle w:val="apple-converted-space"/>
          <w:rFonts w:ascii="Times New Roman" w:hAnsi="Times New Roman" w:cs="Times New Roman"/>
          <w:color w:val="auto"/>
          <w:sz w:val="28"/>
          <w:szCs w:val="28"/>
          <w:shd w:val="clear" w:color="auto" w:fill="FFFFFF"/>
        </w:rPr>
        <w:t>. Пром</w:t>
      </w:r>
      <w:r w:rsidRPr="00453A35">
        <w:rPr>
          <w:rStyle w:val="apple-converted-space"/>
          <w:rFonts w:ascii="Times New Roman" w:hAnsi="Times New Roman" w:cs="Times New Roman"/>
          <w:color w:val="auto"/>
          <w:sz w:val="28"/>
          <w:szCs w:val="28"/>
          <w:shd w:val="clear" w:color="auto" w:fill="FFFFFF"/>
        </w:rPr>
        <w:t>ышленное развитие страны. Поло</w:t>
      </w:r>
      <w:r w:rsidR="005B5BE4" w:rsidRPr="00453A35">
        <w:rPr>
          <w:rStyle w:val="apple-converted-space"/>
          <w:rFonts w:ascii="Times New Roman" w:hAnsi="Times New Roman" w:cs="Times New Roman"/>
          <w:color w:val="auto"/>
          <w:sz w:val="28"/>
          <w:szCs w:val="28"/>
          <w:shd w:val="clear" w:color="auto" w:fill="FFFFFF"/>
        </w:rPr>
        <w:t>же</w:t>
      </w:r>
      <w:r w:rsidR="005B5BE4" w:rsidRPr="00453A35">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sidRPr="00453A35">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sidRPr="00453A35">
        <w:rPr>
          <w:rStyle w:val="apple-converted-space"/>
          <w:rFonts w:ascii="Times New Roman" w:hAnsi="Times New Roman" w:cs="Times New Roman"/>
          <w:color w:val="auto"/>
          <w:sz w:val="28"/>
          <w:szCs w:val="28"/>
          <w:shd w:val="clear" w:color="auto" w:fill="FFFFFF"/>
        </w:rPr>
        <w:t>япо</w:t>
      </w:r>
      <w:r w:rsidR="005B5BE4" w:rsidRPr="00453A35">
        <w:rPr>
          <w:rStyle w:val="apple-converted-space"/>
          <w:rFonts w:ascii="Times New Roman" w:hAnsi="Times New Roman" w:cs="Times New Roman"/>
          <w:color w:val="auto"/>
          <w:sz w:val="28"/>
          <w:szCs w:val="28"/>
          <w:shd w:val="clear" w:color="auto" w:fill="FFFFFF"/>
        </w:rPr>
        <w:softHyphen/>
        <w:t>н</w:t>
      </w:r>
      <w:r w:rsidR="005B5BE4" w:rsidRPr="00453A35">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14:paraId="366DE8A8"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sidRPr="00453A35">
        <w:rPr>
          <w:rStyle w:val="apple-converted-space"/>
          <w:rFonts w:ascii="Times New Roman" w:hAnsi="Times New Roman" w:cs="Times New Roman"/>
          <w:color w:val="auto"/>
          <w:sz w:val="28"/>
          <w:szCs w:val="28"/>
          <w:shd w:val="clear" w:color="auto" w:fill="FFFFFF"/>
        </w:rPr>
        <w:softHyphen/>
        <w:t>чало ре</w:t>
      </w:r>
      <w:r w:rsidR="00787E4F" w:rsidRPr="00453A35">
        <w:rPr>
          <w:rStyle w:val="apple-converted-space"/>
          <w:rFonts w:ascii="Times New Roman" w:hAnsi="Times New Roman" w:cs="Times New Roman"/>
          <w:color w:val="auto"/>
          <w:sz w:val="28"/>
          <w:szCs w:val="28"/>
          <w:shd w:val="clear" w:color="auto" w:fill="FFFFFF"/>
        </w:rPr>
        <w:t xml:space="preserve">волюции, основные ее события. </w:t>
      </w:r>
      <w:r w:rsidRPr="00453A35">
        <w:rPr>
          <w:rStyle w:val="apple-converted-space"/>
          <w:rFonts w:ascii="Times New Roman" w:hAnsi="Times New Roman" w:cs="Times New Roman"/>
          <w:color w:val="auto"/>
          <w:sz w:val="28"/>
          <w:szCs w:val="28"/>
          <w:shd w:val="clear" w:color="auto" w:fill="FFFFFF"/>
        </w:rPr>
        <w:t>«Манифест 17 октября 1905 года». Поражен</w:t>
      </w:r>
      <w:r w:rsidR="00787E4F" w:rsidRPr="00453A35">
        <w:rPr>
          <w:rStyle w:val="apple-converted-space"/>
          <w:rFonts w:ascii="Times New Roman" w:hAnsi="Times New Roman" w:cs="Times New Roman"/>
          <w:color w:val="auto"/>
          <w:sz w:val="28"/>
          <w:szCs w:val="28"/>
          <w:shd w:val="clear" w:color="auto" w:fill="FFFFFF"/>
        </w:rPr>
        <w:t xml:space="preserve">ие революции, </w:t>
      </w:r>
      <w:r w:rsidRPr="00453A35">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14:paraId="31834D00"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 xml:space="preserve">«Серебряный век» русской культуры. Выдающиеся </w:t>
      </w:r>
      <w:proofErr w:type="gramStart"/>
      <w:r w:rsidRPr="00453A35">
        <w:rPr>
          <w:rStyle w:val="apple-converted-space"/>
          <w:rFonts w:ascii="Times New Roman" w:hAnsi="Times New Roman" w:cs="Times New Roman"/>
          <w:color w:val="auto"/>
          <w:sz w:val="28"/>
          <w:szCs w:val="28"/>
          <w:shd w:val="clear" w:color="auto" w:fill="FFFFFF"/>
        </w:rPr>
        <w:t>деятели  культуры</w:t>
      </w:r>
      <w:proofErr w:type="gramEnd"/>
      <w:r w:rsidRPr="00453A35">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14:paraId="152DB5EB"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sidRPr="00453A35">
        <w:rPr>
          <w:rStyle w:val="apple-converted-space"/>
          <w:rFonts w:ascii="Times New Roman" w:hAnsi="Times New Roman" w:cs="Times New Roman"/>
          <w:color w:val="auto"/>
          <w:sz w:val="28"/>
          <w:szCs w:val="28"/>
          <w:shd w:val="clear" w:color="auto" w:fill="FFFFFF"/>
        </w:rPr>
        <w:softHyphen/>
        <w:t>мо</w:t>
      </w:r>
      <w:r w:rsidRPr="00453A35">
        <w:rPr>
          <w:rStyle w:val="apple-converted-space"/>
          <w:rFonts w:ascii="Times New Roman" w:hAnsi="Times New Roman" w:cs="Times New Roman"/>
          <w:color w:val="auto"/>
          <w:sz w:val="28"/>
          <w:szCs w:val="28"/>
          <w:shd w:val="clear" w:color="auto" w:fill="FFFFFF"/>
        </w:rPr>
        <w:softHyphen/>
        <w:t>от</w:t>
      </w:r>
      <w:r w:rsidRPr="00453A35">
        <w:rPr>
          <w:rStyle w:val="apple-converted-space"/>
          <w:rFonts w:ascii="Times New Roman" w:hAnsi="Times New Roman" w:cs="Times New Roman"/>
          <w:color w:val="auto"/>
          <w:sz w:val="28"/>
          <w:szCs w:val="28"/>
          <w:shd w:val="clear" w:color="auto" w:fill="FFFFFF"/>
        </w:rPr>
        <w:softHyphen/>
        <w:t>ве</w:t>
      </w:r>
      <w:r w:rsidRPr="00453A35">
        <w:rPr>
          <w:rStyle w:val="apple-converted-space"/>
          <w:rFonts w:ascii="Times New Roman" w:hAnsi="Times New Roman" w:cs="Times New Roman"/>
          <w:color w:val="auto"/>
          <w:sz w:val="28"/>
          <w:szCs w:val="28"/>
          <w:shd w:val="clear" w:color="auto" w:fill="FFFFFF"/>
        </w:rPr>
        <w:softHyphen/>
        <w:t>р</w:t>
      </w:r>
      <w:r w:rsidRPr="00453A35">
        <w:rPr>
          <w:rStyle w:val="apple-converted-space"/>
          <w:rFonts w:ascii="Times New Roman" w:hAnsi="Times New Roman" w:cs="Times New Roman"/>
          <w:color w:val="auto"/>
          <w:sz w:val="28"/>
          <w:szCs w:val="28"/>
          <w:shd w:val="clear" w:color="auto" w:fill="FFFFFF"/>
        </w:rPr>
        <w:softHyphen/>
        <w:t>же</w:t>
      </w:r>
      <w:r w:rsidRPr="00453A35">
        <w:rPr>
          <w:rStyle w:val="apple-converted-space"/>
          <w:rFonts w:ascii="Times New Roman" w:hAnsi="Times New Roman" w:cs="Times New Roman"/>
          <w:color w:val="auto"/>
          <w:sz w:val="28"/>
          <w:szCs w:val="28"/>
          <w:shd w:val="clear" w:color="auto" w:fill="FFFFFF"/>
        </w:rPr>
        <w:softHyphen/>
        <w:t>н</w:t>
      </w:r>
      <w:r w:rsidRPr="00453A35">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sidRPr="00453A35">
        <w:rPr>
          <w:rStyle w:val="apple-converted-space"/>
          <w:rFonts w:ascii="Times New Roman" w:hAnsi="Times New Roman" w:cs="Times New Roman"/>
          <w:color w:val="auto"/>
          <w:sz w:val="28"/>
          <w:szCs w:val="28"/>
          <w:shd w:val="clear" w:color="auto" w:fill="FFFFFF"/>
        </w:rPr>
        <w:softHyphen/>
        <w:t>ствий. Брусило</w:t>
      </w:r>
      <w:r w:rsidR="00787E4F" w:rsidRPr="00453A35">
        <w:rPr>
          <w:rStyle w:val="apple-converted-space"/>
          <w:rFonts w:ascii="Times New Roman" w:hAnsi="Times New Roman" w:cs="Times New Roman"/>
          <w:color w:val="auto"/>
          <w:sz w:val="28"/>
          <w:szCs w:val="28"/>
          <w:shd w:val="clear" w:color="auto" w:fill="FFFFFF"/>
        </w:rPr>
        <w:t>вский прорыв. Подвиг летчика П. Н. </w:t>
      </w:r>
      <w:r w:rsidRPr="00453A35">
        <w:rPr>
          <w:rStyle w:val="apple-converted-space"/>
          <w:rFonts w:ascii="Times New Roman" w:hAnsi="Times New Roman" w:cs="Times New Roman"/>
          <w:color w:val="auto"/>
          <w:sz w:val="28"/>
          <w:szCs w:val="28"/>
          <w:shd w:val="clear" w:color="auto" w:fill="FFFFFF"/>
        </w:rPr>
        <w:t>Несте</w:t>
      </w:r>
      <w:r w:rsidRPr="00453A35">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sidRPr="00453A35">
        <w:rPr>
          <w:rStyle w:val="apple-converted-space"/>
          <w:rFonts w:ascii="Times New Roman" w:hAnsi="Times New Roman" w:cs="Times New Roman"/>
          <w:color w:val="auto"/>
          <w:sz w:val="28"/>
          <w:szCs w:val="28"/>
          <w:shd w:val="clear" w:color="auto" w:fill="FFFFFF"/>
        </w:rPr>
        <w:softHyphen/>
        <w:t>ношение к войне в обществе.</w:t>
      </w:r>
    </w:p>
    <w:p w14:paraId="15A8C5B3"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Россия в 1917-1921 годах</w:t>
      </w:r>
    </w:p>
    <w:p w14:paraId="06B528E4"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sidRPr="00453A35">
        <w:rPr>
          <w:rStyle w:val="apple-converted-space"/>
          <w:rFonts w:ascii="Times New Roman" w:hAnsi="Times New Roman" w:cs="Times New Roman"/>
          <w:color w:val="auto"/>
          <w:sz w:val="28"/>
          <w:szCs w:val="28"/>
          <w:shd w:val="clear" w:color="auto" w:fill="FFFFFF"/>
        </w:rPr>
        <w:t>авительство. А. Ф. Керенский. Соз</w:t>
      </w:r>
      <w:r w:rsidRPr="00453A35">
        <w:rPr>
          <w:rStyle w:val="apple-converted-space"/>
          <w:rFonts w:ascii="Times New Roman" w:hAnsi="Times New Roman" w:cs="Times New Roman"/>
          <w:color w:val="auto"/>
          <w:sz w:val="28"/>
          <w:szCs w:val="28"/>
          <w:shd w:val="clear" w:color="auto" w:fill="FFFFFF"/>
        </w:rPr>
        <w:t>да</w:t>
      </w:r>
      <w:r w:rsidRPr="00453A35">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sidRPr="00453A35">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sidRPr="00453A35">
        <w:rPr>
          <w:rStyle w:val="apple-converted-space"/>
          <w:rFonts w:ascii="Times New Roman" w:hAnsi="Times New Roman" w:cs="Times New Roman"/>
          <w:color w:val="auto"/>
          <w:sz w:val="28"/>
          <w:szCs w:val="28"/>
          <w:shd w:val="clear" w:color="auto" w:fill="FFFFFF"/>
          <w:lang w:val="en-US"/>
        </w:rPr>
        <w:t>II</w:t>
      </w:r>
      <w:r w:rsidRPr="00453A35">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  Совета Народных Комиссаров (СНК) во главе с В. И. Ле</w:t>
      </w:r>
      <w:r w:rsidRPr="00453A35">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sidRPr="00453A35">
        <w:rPr>
          <w:rStyle w:val="apple-converted-space"/>
          <w:rFonts w:ascii="Times New Roman" w:hAnsi="Times New Roman" w:cs="Times New Roman"/>
          <w:color w:val="auto"/>
          <w:sz w:val="28"/>
          <w:szCs w:val="28"/>
          <w:shd w:val="clear" w:color="auto" w:fill="FFFFFF"/>
        </w:rPr>
        <w:softHyphen/>
        <w:t>но</w:t>
      </w:r>
      <w:r w:rsidRPr="00453A35">
        <w:rPr>
          <w:rStyle w:val="apple-converted-space"/>
          <w:rFonts w:ascii="Times New Roman" w:hAnsi="Times New Roman" w:cs="Times New Roman"/>
          <w:color w:val="auto"/>
          <w:sz w:val="28"/>
          <w:szCs w:val="28"/>
          <w:shd w:val="clear" w:color="auto" w:fill="FFFFFF"/>
        </w:rPr>
        <w:softHyphen/>
        <w:t>в</w:t>
      </w:r>
      <w:r w:rsidRPr="00453A35">
        <w:rPr>
          <w:rStyle w:val="apple-converted-space"/>
          <w:rFonts w:ascii="Times New Roman" w:hAnsi="Times New Roman" w:cs="Times New Roman"/>
          <w:color w:val="auto"/>
          <w:sz w:val="28"/>
          <w:szCs w:val="28"/>
          <w:shd w:val="clear" w:color="auto" w:fill="FFFFFF"/>
        </w:rPr>
        <w:softHyphen/>
        <w:t>ле</w:t>
      </w:r>
      <w:r w:rsidRPr="00453A35">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сий</w:t>
      </w:r>
      <w:r w:rsidRPr="00453A35">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sidRPr="00453A35">
        <w:rPr>
          <w:rStyle w:val="apple-converted-space"/>
          <w:rFonts w:ascii="Times New Roman" w:hAnsi="Times New Roman" w:cs="Times New Roman"/>
          <w:color w:val="auto"/>
          <w:sz w:val="28"/>
          <w:szCs w:val="28"/>
          <w:shd w:val="clear" w:color="auto" w:fill="FFFFFF"/>
        </w:rPr>
        <w:t>листической Республики (РСФСР).</w:t>
      </w:r>
      <w:r w:rsidRPr="00453A35">
        <w:rPr>
          <w:rStyle w:val="apple-converted-space"/>
          <w:rFonts w:ascii="Times New Roman" w:hAnsi="Times New Roman" w:cs="Times New Roman"/>
          <w:color w:val="auto"/>
          <w:sz w:val="28"/>
          <w:szCs w:val="28"/>
          <w:shd w:val="clear" w:color="auto" w:fill="FFFFFF"/>
        </w:rPr>
        <w:t xml:space="preserve"> Приняти</w:t>
      </w:r>
      <w:r w:rsidR="00787E4F" w:rsidRPr="00453A35">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sidRPr="00453A35">
        <w:rPr>
          <w:rFonts w:ascii="Times New Roman" w:hAnsi="Times New Roman" w:cs="Times New Roman"/>
          <w:color w:val="auto"/>
          <w:sz w:val="28"/>
          <w:szCs w:val="28"/>
        </w:rPr>
        <w:t>―</w:t>
      </w:r>
      <w:r w:rsidRPr="00453A35">
        <w:rPr>
          <w:rStyle w:val="apple-converted-space"/>
          <w:rFonts w:ascii="Times New Roman" w:hAnsi="Times New Roman" w:cs="Times New Roman"/>
          <w:color w:val="auto"/>
          <w:sz w:val="28"/>
          <w:szCs w:val="28"/>
          <w:shd w:val="clear" w:color="auto" w:fill="FFFFFF"/>
        </w:rPr>
        <w:t xml:space="preserve"> Основного Закона РСФСР. Судь</w:t>
      </w:r>
      <w:r w:rsidRPr="00453A35">
        <w:rPr>
          <w:rStyle w:val="apple-converted-space"/>
          <w:rFonts w:ascii="Times New Roman" w:hAnsi="Times New Roman" w:cs="Times New Roman"/>
          <w:color w:val="auto"/>
          <w:sz w:val="28"/>
          <w:szCs w:val="28"/>
          <w:shd w:val="clear" w:color="auto" w:fill="FFFFFF"/>
        </w:rPr>
        <w:softHyphen/>
        <w:t>ба семьи Николая </w:t>
      </w:r>
      <w:r w:rsidRPr="00453A35">
        <w:rPr>
          <w:rStyle w:val="apple-converted-space"/>
          <w:rFonts w:ascii="Times New Roman" w:hAnsi="Times New Roman" w:cs="Times New Roman"/>
          <w:color w:val="auto"/>
          <w:sz w:val="28"/>
          <w:szCs w:val="28"/>
          <w:shd w:val="clear" w:color="auto" w:fill="FFFFFF"/>
          <w:lang w:val="en-US"/>
        </w:rPr>
        <w:t>II</w:t>
      </w:r>
      <w:r w:rsidRPr="00453A35">
        <w:rPr>
          <w:rStyle w:val="apple-converted-space"/>
          <w:rFonts w:ascii="Times New Roman" w:hAnsi="Times New Roman" w:cs="Times New Roman"/>
          <w:color w:val="auto"/>
          <w:sz w:val="28"/>
          <w:szCs w:val="28"/>
          <w:shd w:val="clear" w:color="auto" w:fill="FFFFFF"/>
        </w:rPr>
        <w:t xml:space="preserve">. </w:t>
      </w:r>
    </w:p>
    <w:p w14:paraId="6EEE6387"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sidRPr="00453A35">
        <w:rPr>
          <w:rStyle w:val="apple-converted-space"/>
          <w:rFonts w:ascii="Times New Roman" w:hAnsi="Times New Roman" w:cs="Times New Roman"/>
          <w:color w:val="auto"/>
          <w:sz w:val="28"/>
          <w:szCs w:val="28"/>
          <w:shd w:val="clear" w:color="auto" w:fill="FFFFFF"/>
        </w:rPr>
        <w:softHyphen/>
        <w:t>ру</w:t>
      </w:r>
      <w:r w:rsidRPr="00453A35">
        <w:rPr>
          <w:rStyle w:val="apple-converted-space"/>
          <w:rFonts w:ascii="Times New Roman" w:hAnsi="Times New Roman" w:cs="Times New Roman"/>
          <w:color w:val="auto"/>
          <w:sz w:val="28"/>
          <w:szCs w:val="28"/>
          <w:shd w:val="clear" w:color="auto" w:fill="FFFFFF"/>
        </w:rPr>
        <w:softHyphen/>
        <w:t>женной борьбы. Борьба между «</w:t>
      </w:r>
      <w:proofErr w:type="gramStart"/>
      <w:r w:rsidRPr="00453A35">
        <w:rPr>
          <w:rStyle w:val="apple-converted-space"/>
          <w:rFonts w:ascii="Times New Roman" w:hAnsi="Times New Roman" w:cs="Times New Roman"/>
          <w:color w:val="auto"/>
          <w:sz w:val="28"/>
          <w:szCs w:val="28"/>
          <w:shd w:val="clear" w:color="auto" w:fill="FFFFFF"/>
        </w:rPr>
        <w:t>красными»  и</w:t>
      </w:r>
      <w:proofErr w:type="gramEnd"/>
      <w:r w:rsidRPr="00453A35">
        <w:rPr>
          <w:rStyle w:val="apple-converted-space"/>
          <w:rFonts w:ascii="Times New Roman" w:hAnsi="Times New Roman" w:cs="Times New Roman"/>
          <w:color w:val="auto"/>
          <w:sz w:val="28"/>
          <w:szCs w:val="28"/>
          <w:shd w:val="clear" w:color="auto" w:fill="FFFFFF"/>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14:paraId="4A6D34CB"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СССР в 20-е – 30-е годы</w:t>
      </w:r>
      <w:r w:rsidRPr="00453A35">
        <w:rPr>
          <w:rStyle w:val="apple-converted-space"/>
          <w:rFonts w:ascii="Times New Roman" w:hAnsi="Times New Roman" w:cs="Times New Roman"/>
          <w:color w:val="auto"/>
          <w:sz w:val="28"/>
          <w:szCs w:val="28"/>
          <w:shd w:val="clear" w:color="auto" w:fill="FFFFFF"/>
        </w:rPr>
        <w:t xml:space="preserve"> </w:t>
      </w:r>
      <w:r w:rsidRPr="00453A35">
        <w:rPr>
          <w:rStyle w:val="apple-converted-space"/>
          <w:rFonts w:ascii="Times New Roman" w:hAnsi="Times New Roman" w:cs="Times New Roman"/>
          <w:b/>
          <w:color w:val="auto"/>
          <w:sz w:val="28"/>
          <w:szCs w:val="28"/>
          <w:shd w:val="clear" w:color="auto" w:fill="FFFFFF"/>
          <w:lang w:val="en-US"/>
        </w:rPr>
        <w:t>XX</w:t>
      </w:r>
      <w:r w:rsidRPr="00453A35">
        <w:rPr>
          <w:rStyle w:val="apple-converted-space"/>
          <w:rFonts w:ascii="Times New Roman" w:hAnsi="Times New Roman" w:cs="Times New Roman"/>
          <w:b/>
          <w:color w:val="auto"/>
          <w:sz w:val="28"/>
          <w:szCs w:val="28"/>
          <w:shd w:val="clear" w:color="auto" w:fill="FFFFFF"/>
        </w:rPr>
        <w:t xml:space="preserve"> века</w:t>
      </w:r>
    </w:p>
    <w:p w14:paraId="5A8F283C"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w:t>
      </w:r>
      <w:r w:rsidRPr="00453A35">
        <w:rPr>
          <w:rStyle w:val="apple-converted-space"/>
          <w:rFonts w:ascii="Times New Roman" w:hAnsi="Times New Roman" w:cs="Times New Roman"/>
          <w:color w:val="auto"/>
          <w:sz w:val="28"/>
          <w:szCs w:val="28"/>
          <w:shd w:val="clear" w:color="auto" w:fill="FFFFFF"/>
        </w:rPr>
        <w:lastRenderedPageBreak/>
        <w:t xml:space="preserve">партийной и государственной власти в руках И. В. Сталина. Культ </w:t>
      </w:r>
      <w:proofErr w:type="gramStart"/>
      <w:r w:rsidRPr="00453A35">
        <w:rPr>
          <w:rStyle w:val="apple-converted-space"/>
          <w:rFonts w:ascii="Times New Roman" w:hAnsi="Times New Roman" w:cs="Times New Roman"/>
          <w:color w:val="auto"/>
          <w:sz w:val="28"/>
          <w:szCs w:val="28"/>
          <w:shd w:val="clear" w:color="auto" w:fill="FFFFFF"/>
        </w:rPr>
        <w:t>личности  Сталина</w:t>
      </w:r>
      <w:proofErr w:type="gramEnd"/>
      <w:r w:rsidRPr="00453A35">
        <w:rPr>
          <w:rStyle w:val="apple-converted-space"/>
          <w:rFonts w:ascii="Times New Roman" w:hAnsi="Times New Roman" w:cs="Times New Roman"/>
          <w:color w:val="auto"/>
          <w:sz w:val="28"/>
          <w:szCs w:val="28"/>
          <w:shd w:val="clear" w:color="auto" w:fill="FFFFFF"/>
        </w:rPr>
        <w:t xml:space="preserve">. Массовые репрессии. </w:t>
      </w:r>
      <w:proofErr w:type="spellStart"/>
      <w:r w:rsidRPr="00453A35">
        <w:rPr>
          <w:rStyle w:val="apple-converted-space"/>
          <w:rFonts w:ascii="Times New Roman" w:hAnsi="Times New Roman" w:cs="Times New Roman"/>
          <w:color w:val="auto"/>
          <w:sz w:val="28"/>
          <w:szCs w:val="28"/>
          <w:shd w:val="clear" w:color="auto" w:fill="FFFFFF"/>
        </w:rPr>
        <w:t>ГУЛаг</w:t>
      </w:r>
      <w:proofErr w:type="spellEnd"/>
      <w:r w:rsidRPr="00453A35">
        <w:rPr>
          <w:rStyle w:val="apple-converted-space"/>
          <w:rFonts w:ascii="Times New Roman" w:hAnsi="Times New Roman" w:cs="Times New Roman"/>
          <w:color w:val="auto"/>
          <w:sz w:val="28"/>
          <w:szCs w:val="28"/>
          <w:shd w:val="clear" w:color="auto" w:fill="FFFFFF"/>
        </w:rPr>
        <w:t xml:space="preserve">.  Последствия репрессий.  </w:t>
      </w:r>
    </w:p>
    <w:p w14:paraId="4107737E"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sidRPr="00453A35">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sidRPr="00453A35">
        <w:rPr>
          <w:rStyle w:val="apple-converted-space"/>
          <w:rFonts w:ascii="Times New Roman" w:hAnsi="Times New Roman" w:cs="Times New Roman"/>
          <w:color w:val="auto"/>
          <w:sz w:val="28"/>
          <w:szCs w:val="28"/>
          <w:shd w:val="clear" w:color="auto" w:fill="FFFFFF"/>
        </w:rPr>
        <w:t>Турксиб</w:t>
      </w:r>
      <w:proofErr w:type="spellEnd"/>
      <w:r w:rsidRPr="00453A35">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14:paraId="55E67F9D"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proofErr w:type="gramStart"/>
      <w:r w:rsidRPr="00453A35">
        <w:rPr>
          <w:rStyle w:val="apple-converted-space"/>
          <w:rFonts w:ascii="Times New Roman" w:hAnsi="Times New Roman" w:cs="Times New Roman"/>
          <w:color w:val="auto"/>
          <w:sz w:val="28"/>
          <w:szCs w:val="28"/>
          <w:shd w:val="clear" w:color="auto" w:fill="FFFFFF"/>
        </w:rPr>
        <w:t>и  социальные</w:t>
      </w:r>
      <w:proofErr w:type="gramEnd"/>
      <w:r w:rsidRPr="00453A35">
        <w:rPr>
          <w:rStyle w:val="apple-converted-space"/>
          <w:rFonts w:ascii="Times New Roman" w:hAnsi="Times New Roman" w:cs="Times New Roman"/>
          <w:color w:val="auto"/>
          <w:sz w:val="28"/>
          <w:szCs w:val="28"/>
          <w:shd w:val="clear" w:color="auto" w:fill="FFFFFF"/>
        </w:rPr>
        <w:t xml:space="preserve"> последствия. Создание колхозов. Рас</w:t>
      </w:r>
      <w:r w:rsidRPr="00453A35">
        <w:rPr>
          <w:rStyle w:val="apple-converted-space"/>
          <w:rFonts w:ascii="Times New Roman" w:hAnsi="Times New Roman" w:cs="Times New Roman"/>
          <w:color w:val="auto"/>
          <w:sz w:val="28"/>
          <w:szCs w:val="28"/>
          <w:shd w:val="clear" w:color="auto" w:fill="FFFFFF"/>
        </w:rPr>
        <w:softHyphen/>
        <w:t>ку</w:t>
      </w:r>
      <w:r w:rsidRPr="00453A35">
        <w:rPr>
          <w:rStyle w:val="apple-converted-space"/>
          <w:rFonts w:ascii="Times New Roman" w:hAnsi="Times New Roman" w:cs="Times New Roman"/>
          <w:color w:val="auto"/>
          <w:sz w:val="28"/>
          <w:szCs w:val="28"/>
          <w:shd w:val="clear" w:color="auto" w:fill="FFFFFF"/>
        </w:rPr>
        <w:softHyphen/>
        <w:t>ла</w:t>
      </w:r>
      <w:r w:rsidRPr="00453A35">
        <w:rPr>
          <w:rStyle w:val="apple-converted-space"/>
          <w:rFonts w:ascii="Times New Roman" w:hAnsi="Times New Roman" w:cs="Times New Roman"/>
          <w:color w:val="auto"/>
          <w:sz w:val="28"/>
          <w:szCs w:val="28"/>
          <w:shd w:val="clear" w:color="auto" w:fill="FFFFFF"/>
        </w:rPr>
        <w:softHyphen/>
        <w:t>чи</w:t>
      </w:r>
      <w:r w:rsidRPr="00453A35">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14:paraId="06BA97E2"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14:paraId="3F617784"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14:paraId="1932E88F"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14:paraId="5110751D"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1941-1945 годов</w:t>
      </w:r>
    </w:p>
    <w:p w14:paraId="7F69B817"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15C85367"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453A35">
        <w:rPr>
          <w:rStyle w:val="apple-converted-space"/>
          <w:rFonts w:ascii="Times New Roman" w:hAnsi="Times New Roman" w:cs="Times New Roman"/>
          <w:color w:val="auto"/>
          <w:sz w:val="28"/>
          <w:szCs w:val="28"/>
          <w:shd w:val="clear" w:color="auto" w:fill="FFFFFF"/>
        </w:rPr>
        <w:t>орическое значение. Маршал Г. К. </w:t>
      </w:r>
      <w:r w:rsidRPr="00453A35">
        <w:rPr>
          <w:rStyle w:val="apple-converted-space"/>
          <w:rFonts w:ascii="Times New Roman" w:hAnsi="Times New Roman" w:cs="Times New Roman"/>
          <w:color w:val="auto"/>
          <w:sz w:val="28"/>
          <w:szCs w:val="28"/>
          <w:shd w:val="clear" w:color="auto" w:fill="FFFFFF"/>
        </w:rPr>
        <w:t xml:space="preserve">Жуков. Герои-панфиловцы. </w:t>
      </w:r>
    </w:p>
    <w:p w14:paraId="41345270"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0F4B5920"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sidRPr="00453A35">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w:t>
      </w:r>
      <w:proofErr w:type="gramStart"/>
      <w:r w:rsidRPr="00453A35">
        <w:rPr>
          <w:rStyle w:val="apple-converted-space"/>
          <w:rFonts w:ascii="Times New Roman" w:hAnsi="Times New Roman" w:cs="Times New Roman"/>
          <w:color w:val="auto"/>
          <w:sz w:val="28"/>
          <w:szCs w:val="28"/>
          <w:shd w:val="clear" w:color="auto" w:fill="FFFFFF"/>
        </w:rPr>
        <w:t>и  в</w:t>
      </w:r>
      <w:proofErr w:type="gramEnd"/>
      <w:r w:rsidRPr="00453A35">
        <w:rPr>
          <w:rStyle w:val="apple-converted-space"/>
          <w:rFonts w:ascii="Times New Roman" w:hAnsi="Times New Roman" w:cs="Times New Roman"/>
          <w:color w:val="auto"/>
          <w:sz w:val="28"/>
          <w:szCs w:val="28"/>
          <w:shd w:val="clear" w:color="auto" w:fill="FFFFFF"/>
        </w:rPr>
        <w:t xml:space="preserve"> концентрационных лагерях. Под</w:t>
      </w:r>
      <w:r w:rsidRPr="00453A35">
        <w:rPr>
          <w:rStyle w:val="apple-converted-space"/>
          <w:rFonts w:ascii="Times New Roman" w:hAnsi="Times New Roman" w:cs="Times New Roman"/>
          <w:color w:val="auto"/>
          <w:sz w:val="28"/>
          <w:szCs w:val="28"/>
          <w:shd w:val="clear" w:color="auto" w:fill="FFFFFF"/>
        </w:rPr>
        <w:softHyphen/>
        <w:t>виг генерала Д. М. </w:t>
      </w:r>
      <w:proofErr w:type="spellStart"/>
      <w:r w:rsidRPr="00453A35">
        <w:rPr>
          <w:rStyle w:val="apple-converted-space"/>
          <w:rFonts w:ascii="Times New Roman" w:hAnsi="Times New Roman" w:cs="Times New Roman"/>
          <w:color w:val="auto"/>
          <w:sz w:val="28"/>
          <w:szCs w:val="28"/>
          <w:shd w:val="clear" w:color="auto" w:fill="FFFFFF"/>
        </w:rPr>
        <w:t>Карбышева</w:t>
      </w:r>
      <w:proofErr w:type="spellEnd"/>
      <w:r w:rsidRPr="00453A35">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sidRPr="00453A35">
        <w:rPr>
          <w:rStyle w:val="apple-converted-space"/>
          <w:rFonts w:ascii="Times New Roman" w:hAnsi="Times New Roman" w:cs="Times New Roman"/>
          <w:color w:val="auto"/>
          <w:sz w:val="28"/>
          <w:szCs w:val="28"/>
          <w:shd w:val="clear" w:color="auto" w:fill="FFFFFF"/>
        </w:rPr>
        <w:t xml:space="preserve"> Партизанское движение. Герои-</w:t>
      </w:r>
      <w:r w:rsidRPr="00453A35">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58A6CA36"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sidRPr="00453A35">
        <w:rPr>
          <w:rStyle w:val="apple-converted-space"/>
          <w:rFonts w:ascii="Times New Roman" w:hAnsi="Times New Roman" w:cs="Times New Roman"/>
          <w:color w:val="auto"/>
          <w:sz w:val="28"/>
          <w:szCs w:val="28"/>
          <w:shd w:val="clear" w:color="auto" w:fill="FFFFFF"/>
        </w:rPr>
        <w:softHyphen/>
        <w:t>ны. И</w:t>
      </w:r>
      <w:r w:rsidR="00787E4F" w:rsidRPr="00453A35">
        <w:rPr>
          <w:rStyle w:val="apple-converted-space"/>
          <w:rFonts w:ascii="Times New Roman" w:hAnsi="Times New Roman" w:cs="Times New Roman"/>
          <w:color w:val="auto"/>
          <w:sz w:val="28"/>
          <w:szCs w:val="28"/>
          <w:shd w:val="clear" w:color="auto" w:fill="FFFFFF"/>
        </w:rPr>
        <w:t>згнание захватчиков с советской</w:t>
      </w:r>
      <w:r w:rsidRPr="00453A35">
        <w:rPr>
          <w:rStyle w:val="apple-converted-space"/>
          <w:rFonts w:ascii="Times New Roman" w:hAnsi="Times New Roman" w:cs="Times New Roman"/>
          <w:color w:val="auto"/>
          <w:sz w:val="28"/>
          <w:szCs w:val="28"/>
          <w:shd w:val="clear" w:color="auto" w:fill="FFFFFF"/>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11A84C31"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sidRPr="00453A35">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sidRPr="00453A35">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sidRPr="00453A35">
        <w:rPr>
          <w:rStyle w:val="apple-converted-space"/>
          <w:rFonts w:ascii="Times New Roman" w:hAnsi="Times New Roman" w:cs="Times New Roman"/>
          <w:color w:val="auto"/>
          <w:sz w:val="28"/>
          <w:szCs w:val="28"/>
          <w:shd w:val="clear" w:color="auto" w:fill="FFFFFF"/>
        </w:rPr>
        <w:softHyphen/>
        <w:t>ки войны. Причины победы со</w:t>
      </w:r>
      <w:r w:rsidRPr="00453A35">
        <w:rPr>
          <w:rStyle w:val="apple-converted-space"/>
          <w:rFonts w:ascii="Times New Roman" w:hAnsi="Times New Roman" w:cs="Times New Roman"/>
          <w:color w:val="auto"/>
          <w:sz w:val="28"/>
          <w:szCs w:val="28"/>
          <w:shd w:val="clear" w:color="auto" w:fill="FFFFFF"/>
        </w:rPr>
        <w:softHyphen/>
        <w:t>ве</w:t>
      </w:r>
      <w:r w:rsidRPr="00453A35">
        <w:rPr>
          <w:rStyle w:val="apple-converted-space"/>
          <w:rFonts w:ascii="Times New Roman" w:hAnsi="Times New Roman" w:cs="Times New Roman"/>
          <w:color w:val="auto"/>
          <w:sz w:val="28"/>
          <w:szCs w:val="28"/>
          <w:shd w:val="clear" w:color="auto" w:fill="FFFFFF"/>
        </w:rPr>
        <w:softHyphen/>
        <w:t>т</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sidRPr="00453A35">
        <w:rPr>
          <w:rStyle w:val="apple-converted-space"/>
          <w:rFonts w:ascii="Times New Roman" w:hAnsi="Times New Roman" w:cs="Times New Roman"/>
          <w:color w:val="auto"/>
          <w:sz w:val="28"/>
          <w:szCs w:val="28"/>
          <w:shd w:val="clear" w:color="auto" w:fill="FFFFFF"/>
        </w:rPr>
        <w:softHyphen/>
        <w:t>ков, К. К. Рокоссовский, А. М. Ва</w:t>
      </w:r>
      <w:r w:rsidRPr="00453A35">
        <w:rPr>
          <w:rStyle w:val="apple-converted-space"/>
          <w:rFonts w:ascii="Times New Roman" w:hAnsi="Times New Roman" w:cs="Times New Roman"/>
          <w:color w:val="auto"/>
          <w:sz w:val="28"/>
          <w:szCs w:val="28"/>
          <w:shd w:val="clear" w:color="auto" w:fill="FFFFFF"/>
        </w:rPr>
        <w:softHyphen/>
        <w:t>си</w:t>
      </w:r>
      <w:r w:rsidRPr="00453A35">
        <w:rPr>
          <w:rStyle w:val="apple-converted-space"/>
          <w:rFonts w:ascii="Times New Roman" w:hAnsi="Times New Roman" w:cs="Times New Roman"/>
          <w:color w:val="auto"/>
          <w:sz w:val="28"/>
          <w:szCs w:val="28"/>
          <w:shd w:val="clear" w:color="auto" w:fill="FFFFFF"/>
        </w:rPr>
        <w:softHyphen/>
        <w:t>ле</w:t>
      </w:r>
      <w:r w:rsidRPr="00453A35">
        <w:rPr>
          <w:rStyle w:val="apple-converted-space"/>
          <w:rFonts w:ascii="Times New Roman" w:hAnsi="Times New Roman" w:cs="Times New Roman"/>
          <w:color w:val="auto"/>
          <w:sz w:val="28"/>
          <w:szCs w:val="28"/>
          <w:shd w:val="clear" w:color="auto" w:fill="FFFFFF"/>
        </w:rPr>
        <w:softHyphen/>
        <w:t>в</w:t>
      </w:r>
      <w:r w:rsidRPr="00453A35">
        <w:rPr>
          <w:rStyle w:val="apple-converted-space"/>
          <w:rFonts w:ascii="Times New Roman" w:hAnsi="Times New Roman" w:cs="Times New Roman"/>
          <w:color w:val="auto"/>
          <w:sz w:val="28"/>
          <w:szCs w:val="28"/>
          <w:shd w:val="clear" w:color="auto" w:fill="FFFFFF"/>
        </w:rPr>
        <w:softHyphen/>
        <w:t>ский, И. С. Конев и др.), ге</w:t>
      </w:r>
      <w:r w:rsidRPr="00453A35">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sidRPr="00453A35">
        <w:rPr>
          <w:rStyle w:val="apple-converted-space"/>
          <w:rFonts w:ascii="Times New Roman" w:hAnsi="Times New Roman" w:cs="Times New Roman"/>
          <w:color w:val="auto"/>
          <w:sz w:val="28"/>
          <w:szCs w:val="28"/>
          <w:shd w:val="clear" w:color="auto" w:fill="FFFFFF"/>
        </w:rPr>
        <w:softHyphen/>
        <w:t>из</w:t>
      </w:r>
      <w:r w:rsidRPr="00453A35">
        <w:rPr>
          <w:rStyle w:val="apple-converted-space"/>
          <w:rFonts w:ascii="Times New Roman" w:hAnsi="Times New Roman" w:cs="Times New Roman"/>
          <w:color w:val="auto"/>
          <w:sz w:val="28"/>
          <w:szCs w:val="28"/>
          <w:shd w:val="clear" w:color="auto" w:fill="FFFFFF"/>
        </w:rPr>
        <w:softHyphen/>
        <w:t>ве</w:t>
      </w:r>
      <w:r w:rsidRPr="00453A35">
        <w:rPr>
          <w:rStyle w:val="apple-converted-space"/>
          <w:rFonts w:ascii="Times New Roman" w:hAnsi="Times New Roman" w:cs="Times New Roman"/>
          <w:color w:val="auto"/>
          <w:sz w:val="28"/>
          <w:szCs w:val="28"/>
          <w:shd w:val="clear" w:color="auto" w:fill="FFFFFF"/>
        </w:rPr>
        <w:softHyphen/>
        <w:t>дениях искусства.</w:t>
      </w:r>
    </w:p>
    <w:p w14:paraId="007FADB9"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Советский Союз в 1945 – 1991 годах</w:t>
      </w:r>
    </w:p>
    <w:p w14:paraId="3D385558"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 xml:space="preserve">тановление разрушенных городов. Возрождение и развитие </w:t>
      </w:r>
      <w:r w:rsidRPr="00453A35">
        <w:rPr>
          <w:rStyle w:val="apple-converted-space"/>
          <w:rFonts w:ascii="Times New Roman" w:hAnsi="Times New Roman" w:cs="Times New Roman"/>
          <w:color w:val="auto"/>
          <w:sz w:val="28"/>
          <w:szCs w:val="28"/>
          <w:shd w:val="clear" w:color="auto" w:fill="FFFFFF"/>
        </w:rPr>
        <w:lastRenderedPageBreak/>
        <w:t>промышленности.  По</w:t>
      </w:r>
      <w:r w:rsidRPr="00453A35">
        <w:rPr>
          <w:rStyle w:val="apple-converted-space"/>
          <w:rFonts w:ascii="Times New Roman" w:hAnsi="Times New Roman" w:cs="Times New Roman"/>
          <w:color w:val="auto"/>
          <w:sz w:val="28"/>
          <w:szCs w:val="28"/>
          <w:shd w:val="clear" w:color="auto" w:fill="FFFFFF"/>
        </w:rPr>
        <w:softHyphen/>
        <w:t>ло</w:t>
      </w:r>
      <w:r w:rsidRPr="00453A35">
        <w:rPr>
          <w:rStyle w:val="apple-converted-space"/>
          <w:rFonts w:ascii="Times New Roman" w:hAnsi="Times New Roman" w:cs="Times New Roman"/>
          <w:color w:val="auto"/>
          <w:sz w:val="28"/>
          <w:szCs w:val="28"/>
          <w:shd w:val="clear" w:color="auto" w:fill="FFFFFF"/>
        </w:rPr>
        <w:softHyphen/>
        <w:t>же</w:t>
      </w:r>
      <w:r w:rsidRPr="00453A35">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sidRPr="00453A35">
        <w:rPr>
          <w:rStyle w:val="apple-converted-space"/>
          <w:rFonts w:ascii="Times New Roman" w:hAnsi="Times New Roman" w:cs="Times New Roman"/>
          <w:color w:val="auto"/>
          <w:sz w:val="28"/>
          <w:szCs w:val="28"/>
          <w:shd w:val="clear" w:color="auto" w:fill="FFFFFF"/>
        </w:rPr>
        <w:softHyphen/>
        <w:t>ну</w:t>
      </w:r>
      <w:r w:rsidRPr="00453A35">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453A35">
        <w:rPr>
          <w:rStyle w:val="apple-converted-space"/>
          <w:rFonts w:ascii="Times New Roman" w:hAnsi="Times New Roman" w:cs="Times New Roman"/>
          <w:color w:val="auto"/>
          <w:sz w:val="28"/>
          <w:szCs w:val="28"/>
          <w:shd w:val="clear" w:color="auto" w:fill="FFFFFF"/>
        </w:rPr>
        <w:t>Формирова</w:t>
      </w:r>
      <w:r w:rsidRPr="00453A35">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14:paraId="352EE138"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sidRPr="00453A35">
        <w:rPr>
          <w:rStyle w:val="apple-converted-space"/>
          <w:rFonts w:ascii="Times New Roman" w:hAnsi="Times New Roman" w:cs="Times New Roman"/>
          <w:color w:val="auto"/>
          <w:sz w:val="28"/>
          <w:szCs w:val="28"/>
          <w:shd w:val="clear" w:color="auto" w:fill="FFFFFF"/>
        </w:rPr>
        <w:softHyphen/>
        <w:t>ж</w:t>
      </w:r>
      <w:r w:rsidRPr="00453A35">
        <w:rPr>
          <w:rStyle w:val="apple-converted-space"/>
          <w:rFonts w:ascii="Times New Roman" w:hAnsi="Times New Roman" w:cs="Times New Roman"/>
          <w:color w:val="auto"/>
          <w:sz w:val="28"/>
          <w:szCs w:val="28"/>
          <w:shd w:val="clear" w:color="auto" w:fill="FFFFFF"/>
        </w:rPr>
        <w:softHyphen/>
        <w:t>де</w:t>
      </w:r>
      <w:r w:rsidRPr="00453A35">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sidRPr="00453A35">
        <w:rPr>
          <w:rStyle w:val="apple-converted-space"/>
          <w:rFonts w:ascii="Times New Roman" w:hAnsi="Times New Roman" w:cs="Times New Roman"/>
          <w:color w:val="auto"/>
          <w:sz w:val="28"/>
          <w:szCs w:val="28"/>
          <w:shd w:val="clear" w:color="auto" w:fill="FFFFFF"/>
        </w:rPr>
        <w:softHyphen/>
        <w:t>формы Н. С. Хрущева. Ос</w:t>
      </w:r>
      <w:r w:rsidRPr="00453A35">
        <w:rPr>
          <w:rStyle w:val="apple-converted-space"/>
          <w:rFonts w:ascii="Times New Roman" w:hAnsi="Times New Roman" w:cs="Times New Roman"/>
          <w:color w:val="auto"/>
          <w:sz w:val="28"/>
          <w:szCs w:val="28"/>
          <w:shd w:val="clear" w:color="auto" w:fill="FFFFFF"/>
        </w:rPr>
        <w:softHyphen/>
        <w:t>воение целины. Жилищное строительство. Жизнь советских людей в годы правления Н. С. Хрущева. Вы</w:t>
      </w:r>
      <w:r w:rsidRPr="00453A35">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sidRPr="00453A35">
        <w:rPr>
          <w:rStyle w:val="apple-converted-space"/>
          <w:rFonts w:ascii="Times New Roman" w:hAnsi="Times New Roman" w:cs="Times New Roman"/>
          <w:color w:val="auto"/>
          <w:sz w:val="28"/>
          <w:szCs w:val="28"/>
          <w:shd w:val="clear" w:color="auto" w:fill="FFFFFF"/>
        </w:rPr>
        <w:softHyphen/>
        <w:t>стижения в науке и тех</w:t>
      </w:r>
      <w:r w:rsidRPr="00453A35">
        <w:rPr>
          <w:rStyle w:val="apple-converted-space"/>
          <w:rFonts w:ascii="Times New Roman" w:hAnsi="Times New Roman" w:cs="Times New Roman"/>
          <w:color w:val="auto"/>
          <w:sz w:val="28"/>
          <w:szCs w:val="28"/>
          <w:shd w:val="clear" w:color="auto" w:fill="FFFFFF"/>
        </w:rPr>
        <w:softHyphen/>
        <w:t>ни</w:t>
      </w:r>
      <w:r w:rsidRPr="00453A35">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sidRPr="00453A35">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sidRPr="00453A35">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sidRPr="00453A35">
        <w:rPr>
          <w:rStyle w:val="apple-converted-space"/>
          <w:rFonts w:ascii="Times New Roman" w:hAnsi="Times New Roman" w:cs="Times New Roman"/>
          <w:color w:val="auto"/>
          <w:sz w:val="28"/>
          <w:szCs w:val="28"/>
          <w:shd w:val="clear" w:color="auto" w:fill="FFFFFF"/>
        </w:rPr>
        <w:softHyphen/>
        <w:t>ре</w:t>
      </w:r>
      <w:r w:rsidRPr="00453A35">
        <w:rPr>
          <w:rStyle w:val="apple-converted-space"/>
          <w:rFonts w:ascii="Times New Roman" w:hAnsi="Times New Roman" w:cs="Times New Roman"/>
          <w:color w:val="auto"/>
          <w:sz w:val="28"/>
          <w:szCs w:val="28"/>
          <w:shd w:val="clear" w:color="auto" w:fill="FFFFFF"/>
        </w:rPr>
        <w:softHyphen/>
        <w:t>ш</w:t>
      </w:r>
      <w:r w:rsidRPr="00453A35">
        <w:rPr>
          <w:rStyle w:val="apple-converted-space"/>
          <w:rFonts w:ascii="Times New Roman" w:hAnsi="Times New Roman" w:cs="Times New Roman"/>
          <w:color w:val="auto"/>
          <w:sz w:val="28"/>
          <w:szCs w:val="28"/>
          <w:shd w:val="clear" w:color="auto" w:fill="FFFFFF"/>
        </w:rPr>
        <w:softHyphen/>
        <w:t>ко</w:t>
      </w:r>
      <w:r w:rsidRPr="00453A35">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sidRPr="00453A35">
        <w:rPr>
          <w:rStyle w:val="apple-converted-space"/>
          <w:rFonts w:ascii="Times New Roman" w:hAnsi="Times New Roman" w:cs="Times New Roman"/>
          <w:color w:val="auto"/>
          <w:sz w:val="28"/>
          <w:szCs w:val="28"/>
          <w:shd w:val="clear" w:color="auto" w:fill="FFFFFF"/>
        </w:rPr>
        <w:softHyphen/>
        <w:t>щева, его отставка.</w:t>
      </w:r>
    </w:p>
    <w:p w14:paraId="6282F4E3"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sidRPr="00453A35">
        <w:rPr>
          <w:rStyle w:val="apple-converted-space"/>
          <w:rFonts w:ascii="Times New Roman" w:hAnsi="Times New Roman" w:cs="Times New Roman"/>
          <w:color w:val="auto"/>
          <w:sz w:val="28"/>
          <w:szCs w:val="28"/>
          <w:shd w:val="clear" w:color="auto" w:fill="FFFFFF"/>
        </w:rPr>
        <w:softHyphen/>
        <w:t>но</w:t>
      </w:r>
      <w:r w:rsidRPr="00453A35">
        <w:rPr>
          <w:rStyle w:val="apple-converted-space"/>
          <w:rFonts w:ascii="Times New Roman" w:hAnsi="Times New Roman" w:cs="Times New Roman"/>
          <w:color w:val="auto"/>
          <w:sz w:val="28"/>
          <w:szCs w:val="28"/>
          <w:shd w:val="clear" w:color="auto" w:fill="FFFFFF"/>
        </w:rPr>
        <w:softHyphen/>
        <w:t>ми</w:t>
      </w:r>
      <w:r w:rsidRPr="00453A35">
        <w:rPr>
          <w:rStyle w:val="apple-converted-space"/>
          <w:rFonts w:ascii="Times New Roman" w:hAnsi="Times New Roman" w:cs="Times New Roman"/>
          <w:color w:val="auto"/>
          <w:sz w:val="28"/>
          <w:szCs w:val="28"/>
          <w:shd w:val="clear" w:color="auto" w:fill="FFFFFF"/>
        </w:rPr>
        <w:softHyphen/>
        <w:t>че</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 xml:space="preserve">кий спад. Конституция СССР 1977 г. Внешняя политика Советского Союза в 70-е годы. Война в Афганистане. </w:t>
      </w:r>
      <w:r w:rsidRPr="00453A35">
        <w:rPr>
          <w:rStyle w:val="apple-converted-space"/>
          <w:rFonts w:ascii="Times New Roman" w:hAnsi="Times New Roman" w:cs="Times New Roman"/>
          <w:color w:val="auto"/>
          <w:sz w:val="28"/>
          <w:szCs w:val="28"/>
          <w:shd w:val="clear" w:color="auto" w:fill="FFFFFF"/>
          <w:lang w:val="en-US"/>
        </w:rPr>
        <w:t>XXII</w:t>
      </w:r>
      <w:r w:rsidR="003D5BA2" w:rsidRPr="00453A35">
        <w:rPr>
          <w:rStyle w:val="apple-converted-space"/>
          <w:rFonts w:ascii="Times New Roman" w:hAnsi="Times New Roman" w:cs="Times New Roman"/>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rPr>
        <w:t>летние Оли</w:t>
      </w:r>
      <w:r w:rsidRPr="00453A35">
        <w:rPr>
          <w:rStyle w:val="apple-converted-space"/>
          <w:rFonts w:ascii="Times New Roman" w:hAnsi="Times New Roman" w:cs="Times New Roman"/>
          <w:color w:val="auto"/>
          <w:sz w:val="28"/>
          <w:szCs w:val="28"/>
          <w:shd w:val="clear" w:color="auto" w:fill="FFFFFF"/>
        </w:rPr>
        <w:softHyphen/>
        <w:t>м</w:t>
      </w:r>
      <w:r w:rsidRPr="00453A35">
        <w:rPr>
          <w:rStyle w:val="apple-converted-space"/>
          <w:rFonts w:ascii="Times New Roman" w:hAnsi="Times New Roman" w:cs="Times New Roman"/>
          <w:color w:val="auto"/>
          <w:sz w:val="28"/>
          <w:szCs w:val="28"/>
          <w:shd w:val="clear" w:color="auto" w:fill="FFFFFF"/>
        </w:rPr>
        <w:softHyphen/>
        <w:t>пий</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sidRPr="00453A35">
        <w:rPr>
          <w:rStyle w:val="apple-converted-space"/>
          <w:rFonts w:ascii="Times New Roman" w:hAnsi="Times New Roman" w:cs="Times New Roman"/>
          <w:color w:val="auto"/>
          <w:sz w:val="28"/>
          <w:szCs w:val="28"/>
          <w:shd w:val="clear" w:color="auto" w:fill="FFFFFF"/>
        </w:rPr>
        <w:softHyphen/>
        <w:t>ма</w:t>
      </w:r>
      <w:r w:rsidRPr="00453A35">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sidRPr="00453A35">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sidRPr="00453A35">
        <w:rPr>
          <w:rFonts w:ascii="Times New Roman" w:hAnsi="Times New Roman" w:cs="Times New Roman"/>
          <w:color w:val="auto"/>
          <w:sz w:val="28"/>
          <w:szCs w:val="28"/>
        </w:rPr>
        <w:t>―</w:t>
      </w:r>
      <w:r w:rsidRPr="00453A35">
        <w:rPr>
          <w:rStyle w:val="apple-converted-space"/>
          <w:rFonts w:ascii="Times New Roman" w:hAnsi="Times New Roman" w:cs="Times New Roman"/>
          <w:color w:val="auto"/>
          <w:sz w:val="28"/>
          <w:szCs w:val="28"/>
          <w:shd w:val="clear" w:color="auto" w:fill="FFFFFF"/>
        </w:rPr>
        <w:t xml:space="preserve"> начале 80-х годов </w:t>
      </w:r>
      <w:r w:rsidRPr="00453A35">
        <w:rPr>
          <w:rStyle w:val="apple-converted-space"/>
          <w:rFonts w:ascii="Times New Roman" w:hAnsi="Times New Roman" w:cs="Times New Roman"/>
          <w:color w:val="auto"/>
          <w:sz w:val="28"/>
          <w:szCs w:val="28"/>
          <w:shd w:val="clear" w:color="auto" w:fill="FFFFFF"/>
          <w:lang w:val="en-US"/>
        </w:rPr>
        <w:t>XX</w:t>
      </w:r>
      <w:r w:rsidRPr="00453A35">
        <w:rPr>
          <w:rStyle w:val="apple-converted-space"/>
          <w:rFonts w:ascii="Times New Roman" w:hAnsi="Times New Roman" w:cs="Times New Roman"/>
          <w:color w:val="auto"/>
          <w:sz w:val="28"/>
          <w:szCs w:val="28"/>
          <w:shd w:val="clear" w:color="auto" w:fill="FFFFFF"/>
        </w:rPr>
        <w:t xml:space="preserve"> века.</w:t>
      </w:r>
    </w:p>
    <w:p w14:paraId="54F9969C" w14:textId="77777777" w:rsidR="005B5BE4" w:rsidRPr="00453A35" w:rsidRDefault="005B5BE4" w:rsidP="00453A35">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sidRPr="00453A35">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sidRPr="00453A35">
        <w:rPr>
          <w:rStyle w:val="apple-converted-space"/>
          <w:rFonts w:ascii="Times New Roman" w:hAnsi="Times New Roman" w:cs="Times New Roman"/>
          <w:color w:val="auto"/>
          <w:sz w:val="28"/>
          <w:szCs w:val="28"/>
          <w:shd w:val="clear" w:color="auto" w:fill="FFFFFF"/>
        </w:rPr>
        <w:softHyphen/>
        <w:t>кой сферах. Вывод войск из Афганистана. Избрание первого пре</w:t>
      </w:r>
      <w:r w:rsidRPr="00453A35">
        <w:rPr>
          <w:rStyle w:val="apple-converted-space"/>
          <w:rFonts w:ascii="Times New Roman" w:hAnsi="Times New Roman" w:cs="Times New Roman"/>
          <w:color w:val="auto"/>
          <w:sz w:val="28"/>
          <w:szCs w:val="28"/>
          <w:shd w:val="clear" w:color="auto" w:fill="FFFFFF"/>
        </w:rPr>
        <w:softHyphen/>
        <w:t>зи</w:t>
      </w:r>
      <w:r w:rsidRPr="00453A35">
        <w:rPr>
          <w:rStyle w:val="apple-converted-space"/>
          <w:rFonts w:ascii="Times New Roman" w:hAnsi="Times New Roman" w:cs="Times New Roman"/>
          <w:color w:val="auto"/>
          <w:sz w:val="28"/>
          <w:szCs w:val="28"/>
          <w:shd w:val="clear" w:color="auto" w:fill="FFFFFF"/>
        </w:rPr>
        <w:softHyphen/>
        <w:t>де</w:t>
      </w:r>
      <w:r w:rsidRPr="00453A35">
        <w:rPr>
          <w:rStyle w:val="apple-converted-space"/>
          <w:rFonts w:ascii="Times New Roman" w:hAnsi="Times New Roman" w:cs="Times New Roman"/>
          <w:color w:val="auto"/>
          <w:sz w:val="28"/>
          <w:szCs w:val="28"/>
          <w:shd w:val="clear" w:color="auto" w:fill="FFFFFF"/>
        </w:rPr>
        <w:softHyphen/>
        <w:t>н</w:t>
      </w:r>
      <w:r w:rsidRPr="00453A35">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т</w:t>
      </w:r>
      <w:r w:rsidRPr="00453A35">
        <w:rPr>
          <w:rStyle w:val="apple-converted-space"/>
          <w:rFonts w:ascii="Times New Roman" w:hAnsi="Times New Roman" w:cs="Times New Roman"/>
          <w:color w:val="auto"/>
          <w:sz w:val="28"/>
          <w:szCs w:val="28"/>
          <w:shd w:val="clear" w:color="auto" w:fill="FFFFFF"/>
        </w:rPr>
        <w:softHyphen/>
        <w:t>ре</w:t>
      </w:r>
      <w:r w:rsidRPr="00453A35">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sidRPr="00453A35">
        <w:rPr>
          <w:rStyle w:val="apple-converted-space"/>
          <w:rFonts w:ascii="Times New Roman" w:hAnsi="Times New Roman" w:cs="Times New Roman"/>
          <w:color w:val="auto"/>
          <w:sz w:val="28"/>
          <w:szCs w:val="28"/>
          <w:shd w:val="clear" w:color="auto" w:fill="FFFFFF"/>
        </w:rPr>
        <w:softHyphen/>
        <w:t>ли</w:t>
      </w:r>
      <w:r w:rsidRPr="00453A35">
        <w:rPr>
          <w:rStyle w:val="apple-converted-space"/>
          <w:rFonts w:ascii="Times New Roman" w:hAnsi="Times New Roman" w:cs="Times New Roman"/>
          <w:color w:val="auto"/>
          <w:sz w:val="28"/>
          <w:szCs w:val="28"/>
          <w:shd w:val="clear" w:color="auto" w:fill="FFFFFF"/>
        </w:rPr>
        <w:softHyphen/>
        <w:t>ти</w:t>
      </w:r>
      <w:r w:rsidRPr="00453A35">
        <w:rPr>
          <w:rStyle w:val="apple-converted-space"/>
          <w:rFonts w:ascii="Times New Roman" w:hAnsi="Times New Roman" w:cs="Times New Roman"/>
          <w:color w:val="auto"/>
          <w:sz w:val="28"/>
          <w:szCs w:val="28"/>
          <w:shd w:val="clear" w:color="auto" w:fill="FFFFFF"/>
        </w:rPr>
        <w:softHyphen/>
        <w:t>че</w:t>
      </w:r>
      <w:r w:rsidRPr="00453A35">
        <w:rPr>
          <w:rStyle w:val="apple-converted-space"/>
          <w:rFonts w:ascii="Times New Roman" w:hAnsi="Times New Roman" w:cs="Times New Roman"/>
          <w:color w:val="auto"/>
          <w:sz w:val="28"/>
          <w:szCs w:val="28"/>
          <w:shd w:val="clear" w:color="auto" w:fill="FFFFFF"/>
        </w:rPr>
        <w:softHyphen/>
        <w:t>с</w:t>
      </w:r>
      <w:r w:rsidRPr="00453A35">
        <w:rPr>
          <w:rStyle w:val="apple-converted-space"/>
          <w:rFonts w:ascii="Times New Roman" w:hAnsi="Times New Roman" w:cs="Times New Roman"/>
          <w:color w:val="auto"/>
          <w:sz w:val="28"/>
          <w:szCs w:val="28"/>
          <w:shd w:val="clear" w:color="auto" w:fill="FFFFFF"/>
        </w:rPr>
        <w:softHyphen/>
        <w:t>ких партий и движ</w:t>
      </w:r>
      <w:r w:rsidR="003D5BA2" w:rsidRPr="00453A35">
        <w:rPr>
          <w:rStyle w:val="apple-converted-space"/>
          <w:rFonts w:ascii="Times New Roman" w:hAnsi="Times New Roman" w:cs="Times New Roman"/>
          <w:color w:val="auto"/>
          <w:sz w:val="28"/>
          <w:szCs w:val="28"/>
          <w:shd w:val="clear" w:color="auto" w:fill="FFFFFF"/>
        </w:rPr>
        <w:t>ений. Августовские события 1991 </w:t>
      </w:r>
      <w:r w:rsidRPr="00453A35">
        <w:rPr>
          <w:rStyle w:val="apple-converted-space"/>
          <w:rFonts w:ascii="Times New Roman" w:hAnsi="Times New Roman" w:cs="Times New Roman"/>
          <w:color w:val="auto"/>
          <w:sz w:val="28"/>
          <w:szCs w:val="28"/>
          <w:shd w:val="clear" w:color="auto" w:fill="FFFFFF"/>
        </w:rPr>
        <w:t xml:space="preserve">г. Распад СССР. Принятие Декларации о государственном суверенитете РСФСР. Первый президент России </w:t>
      </w:r>
      <w:r w:rsidRPr="00453A35">
        <w:rPr>
          <w:rStyle w:val="apple-converted-space"/>
          <w:rFonts w:ascii="Times New Roman" w:hAnsi="Times New Roman" w:cs="Times New Roman"/>
          <w:color w:val="auto"/>
          <w:sz w:val="28"/>
          <w:szCs w:val="28"/>
          <w:shd w:val="clear" w:color="auto" w:fill="FFFFFF"/>
        </w:rPr>
        <w:lastRenderedPageBreak/>
        <w:t>Б. Н. Ельцин. Об</w:t>
      </w:r>
      <w:r w:rsidRPr="00453A35">
        <w:rPr>
          <w:rStyle w:val="apple-converted-space"/>
          <w:rFonts w:ascii="Times New Roman" w:hAnsi="Times New Roman" w:cs="Times New Roman"/>
          <w:color w:val="auto"/>
          <w:sz w:val="28"/>
          <w:szCs w:val="28"/>
          <w:shd w:val="clear" w:color="auto" w:fill="FFFFFF"/>
        </w:rPr>
        <w:softHyphen/>
        <w:t>ра</w:t>
      </w:r>
      <w:r w:rsidRPr="00453A35">
        <w:rPr>
          <w:rStyle w:val="apple-converted-space"/>
          <w:rFonts w:ascii="Times New Roman" w:hAnsi="Times New Roman" w:cs="Times New Roman"/>
          <w:color w:val="auto"/>
          <w:sz w:val="28"/>
          <w:szCs w:val="28"/>
          <w:shd w:val="clear" w:color="auto" w:fill="FFFFFF"/>
        </w:rPr>
        <w:softHyphen/>
        <w:t>зо</w:t>
      </w:r>
      <w:r w:rsidRPr="00453A35">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14:paraId="0613B8F7"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14:paraId="3DAB8A7C"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sidRPr="00453A35">
        <w:rPr>
          <w:rStyle w:val="apple-converted-space"/>
          <w:rFonts w:ascii="Times New Roman" w:hAnsi="Times New Roman" w:cs="Times New Roman"/>
          <w:color w:val="auto"/>
          <w:sz w:val="28"/>
          <w:szCs w:val="28"/>
          <w:shd w:val="clear" w:color="auto" w:fill="FFFFFF"/>
        </w:rPr>
        <w:t>национальной  политики</w:t>
      </w:r>
      <w:proofErr w:type="gramEnd"/>
      <w:r w:rsidRPr="00453A35">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w:t>
      </w:r>
      <w:r w:rsidRPr="00453A35">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14:paraId="78EC9E12"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sidRPr="00453A35">
        <w:rPr>
          <w:rStyle w:val="apple-converted-space"/>
          <w:rFonts w:ascii="Times New Roman" w:hAnsi="Times New Roman" w:cs="Times New Roman"/>
          <w:color w:val="auto"/>
          <w:sz w:val="28"/>
          <w:szCs w:val="28"/>
          <w:shd w:val="clear" w:color="auto" w:fill="FFFFFF"/>
        </w:rPr>
        <w:t xml:space="preserve">в </w:t>
      </w:r>
      <w:r w:rsidRPr="00453A35">
        <w:rPr>
          <w:rStyle w:val="apple-converted-space"/>
          <w:rFonts w:ascii="Times New Roman" w:hAnsi="Times New Roman" w:cs="Times New Roman"/>
          <w:color w:val="auto"/>
          <w:sz w:val="28"/>
          <w:szCs w:val="28"/>
          <w:shd w:val="clear" w:color="auto" w:fill="FFFFFF"/>
        </w:rPr>
        <w:t>2000 г</w:t>
      </w:r>
      <w:r w:rsidR="003D5BA2" w:rsidRPr="00453A35">
        <w:rPr>
          <w:rStyle w:val="apple-converted-space"/>
          <w:rFonts w:ascii="Times New Roman" w:hAnsi="Times New Roman" w:cs="Times New Roman"/>
          <w:color w:val="auto"/>
          <w:sz w:val="28"/>
          <w:szCs w:val="28"/>
          <w:shd w:val="clear" w:color="auto" w:fill="FFFFFF"/>
        </w:rPr>
        <w:t>оду</w:t>
      </w:r>
      <w:r w:rsidRPr="00453A35">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sidRPr="00453A35">
        <w:rPr>
          <w:rStyle w:val="apple-converted-space"/>
          <w:rFonts w:ascii="Times New Roman" w:hAnsi="Times New Roman" w:cs="Times New Roman"/>
          <w:color w:val="auto"/>
          <w:sz w:val="28"/>
          <w:szCs w:val="28"/>
          <w:shd w:val="clear" w:color="auto" w:fill="FFFFFF"/>
        </w:rPr>
        <w:t>Политические  лидеры</w:t>
      </w:r>
      <w:proofErr w:type="gramEnd"/>
      <w:r w:rsidRPr="00453A35">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Культура и духовная жизнь общества в начале </w:t>
      </w:r>
      <w:r w:rsidRPr="00453A35">
        <w:rPr>
          <w:rStyle w:val="apple-converted-space"/>
          <w:rFonts w:ascii="Times New Roman" w:hAnsi="Times New Roman" w:cs="Times New Roman"/>
          <w:color w:val="auto"/>
          <w:sz w:val="28"/>
          <w:szCs w:val="28"/>
          <w:shd w:val="clear" w:color="auto" w:fill="FFFFFF"/>
          <w:lang w:val="en-US"/>
        </w:rPr>
        <w:t>XXI</w:t>
      </w:r>
      <w:r w:rsidRPr="00453A35">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14:paraId="28790F61"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sidRPr="00453A35">
        <w:rPr>
          <w:rStyle w:val="apple-converted-space"/>
          <w:rFonts w:ascii="Times New Roman" w:hAnsi="Times New Roman" w:cs="Times New Roman"/>
          <w:color w:val="auto"/>
          <w:sz w:val="28"/>
          <w:szCs w:val="28"/>
          <w:shd w:val="clear" w:color="auto" w:fill="FFFFFF"/>
        </w:rPr>
        <w:t>внешнеполитической  стратегии</w:t>
      </w:r>
      <w:proofErr w:type="gramEnd"/>
      <w:r w:rsidRPr="00453A35">
        <w:rPr>
          <w:rStyle w:val="apple-converted-space"/>
          <w:rFonts w:ascii="Times New Roman" w:hAnsi="Times New Roman" w:cs="Times New Roman"/>
          <w:color w:val="auto"/>
          <w:sz w:val="28"/>
          <w:szCs w:val="28"/>
          <w:shd w:val="clear" w:color="auto" w:fill="FFFFFF"/>
        </w:rPr>
        <w:t xml:space="preserve"> в начале </w:t>
      </w:r>
      <w:r w:rsidRPr="00453A35">
        <w:rPr>
          <w:rStyle w:val="apple-converted-space"/>
          <w:rFonts w:ascii="Times New Roman" w:hAnsi="Times New Roman" w:cs="Times New Roman"/>
          <w:color w:val="auto"/>
          <w:sz w:val="28"/>
          <w:szCs w:val="28"/>
          <w:shd w:val="clear" w:color="auto" w:fill="FFFFFF"/>
          <w:lang w:val="en-US"/>
        </w:rPr>
        <w:t>XXI</w:t>
      </w:r>
      <w:r w:rsidRPr="00453A35">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14:paraId="474FB303"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proofErr w:type="gramStart"/>
      <w:r w:rsidRPr="00453A35">
        <w:rPr>
          <w:rStyle w:val="apple-converted-space"/>
          <w:rFonts w:ascii="Times New Roman" w:hAnsi="Times New Roman" w:cs="Times New Roman"/>
          <w:color w:val="auto"/>
          <w:sz w:val="28"/>
          <w:szCs w:val="28"/>
          <w:shd w:val="clear" w:color="auto" w:fill="FFFFFF"/>
        </w:rPr>
        <w:t>Сегодня</w:t>
      </w:r>
      <w:r w:rsidRPr="00453A35">
        <w:rPr>
          <w:rStyle w:val="apple-converted-space"/>
          <w:rFonts w:ascii="Times New Roman" w:hAnsi="Times New Roman" w:cs="Times New Roman"/>
          <w:color w:val="auto"/>
          <w:sz w:val="28"/>
          <w:szCs w:val="28"/>
          <w:shd w:val="clear" w:color="auto" w:fill="FFFFFF"/>
        </w:rPr>
        <w:softHyphen/>
        <w:t>шний  день</w:t>
      </w:r>
      <w:proofErr w:type="gramEnd"/>
      <w:r w:rsidRPr="00453A35">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B08448A" w14:textId="77777777" w:rsidR="004674CD" w:rsidRDefault="004674CD" w:rsidP="00453A35">
      <w:pPr>
        <w:spacing w:before="120" w:after="0" w:line="360" w:lineRule="auto"/>
        <w:ind w:firstLine="709"/>
        <w:jc w:val="both"/>
        <w:rPr>
          <w:rFonts w:ascii="Times New Roman" w:hAnsi="Times New Roman" w:cs="Times New Roman"/>
          <w:b/>
          <w:color w:val="auto"/>
          <w:sz w:val="28"/>
          <w:szCs w:val="28"/>
        </w:rPr>
      </w:pPr>
    </w:p>
    <w:p w14:paraId="748E4B08" w14:textId="77777777" w:rsidR="004674CD" w:rsidRDefault="005B5BE4" w:rsidP="004674CD">
      <w:pPr>
        <w:spacing w:before="120"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lastRenderedPageBreak/>
        <w:t>ФИЗИЧЕСКАЯ КУЛЬТУРА</w:t>
      </w:r>
      <w:r w:rsidR="004674CD">
        <w:rPr>
          <w:rFonts w:ascii="Times New Roman" w:hAnsi="Times New Roman" w:cs="Times New Roman"/>
          <w:b/>
          <w:color w:val="auto"/>
          <w:sz w:val="28"/>
          <w:szCs w:val="28"/>
        </w:rPr>
        <w:t xml:space="preserve"> </w:t>
      </w:r>
    </w:p>
    <w:p w14:paraId="57934B76" w14:textId="11E16779" w:rsidR="005B5BE4" w:rsidRPr="00453A35" w:rsidRDefault="004674CD" w:rsidP="004674CD">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(АДАПТИВНАЯ ФИЗИЧЕСКАЯ КУЛЬТУРА)</w:t>
      </w:r>
    </w:p>
    <w:p w14:paraId="48C2D1BF" w14:textId="77777777" w:rsidR="005B5BE4" w:rsidRPr="00453A35" w:rsidRDefault="005B5BE4" w:rsidP="004674CD">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Пояснительная записка</w:t>
      </w:r>
    </w:p>
    <w:p w14:paraId="061A6857" w14:textId="32FD99F4"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Основная цель изучения физической культуры </w:t>
      </w:r>
      <w:r w:rsidRPr="00453A35">
        <w:rPr>
          <w:rFonts w:ascii="Times New Roman" w:hAnsi="Times New Roman" w:cs="Times New Roman"/>
          <w:color w:val="auto"/>
          <w:sz w:val="28"/>
          <w:szCs w:val="28"/>
        </w:rPr>
        <w:t>заключается во всестороннем развитии личности обучающихся с</w:t>
      </w:r>
      <w:r w:rsidR="004674CD">
        <w:rPr>
          <w:rFonts w:ascii="Times New Roman" w:hAnsi="Times New Roman" w:cs="Times New Roman"/>
          <w:color w:val="auto"/>
          <w:sz w:val="28"/>
          <w:szCs w:val="28"/>
        </w:rPr>
        <w:t xml:space="preserve"> РАС </w:t>
      </w:r>
      <w:proofErr w:type="gramStart"/>
      <w:r w:rsidR="004674CD">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3E21856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Задачи, реализуемые в ходе уроков физической культуры:</w:t>
      </w:r>
    </w:p>
    <w:p w14:paraId="2706C7C9"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воспитание ин</w:t>
      </w:r>
      <w:r w:rsidRPr="00453A35">
        <w:rPr>
          <w:rFonts w:ascii="Times New Roman" w:hAnsi="Times New Roman" w:cs="Times New Roman"/>
          <w:color w:val="auto"/>
          <w:sz w:val="28"/>
          <w:szCs w:val="28"/>
        </w:rPr>
        <w:softHyphen/>
        <w:t>тереса к физической культуре и спо</w:t>
      </w:r>
      <w:r w:rsidRPr="00453A35">
        <w:rPr>
          <w:rFonts w:ascii="Times New Roman" w:hAnsi="Times New Roman" w:cs="Times New Roman"/>
          <w:color w:val="auto"/>
          <w:sz w:val="28"/>
          <w:szCs w:val="28"/>
        </w:rPr>
        <w:softHyphen/>
        <w:t xml:space="preserve">рту; </w:t>
      </w:r>
    </w:p>
    <w:p w14:paraId="4A2B32ED"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овладение основами доступных видов спор</w:t>
      </w:r>
      <w:r w:rsidRPr="00453A35">
        <w:rPr>
          <w:rFonts w:ascii="Times New Roman" w:hAnsi="Times New Roman" w:cs="Times New Roman"/>
          <w:color w:val="auto"/>
          <w:sz w:val="28"/>
          <w:szCs w:val="28"/>
        </w:rPr>
        <w:softHyphen/>
        <w:t>та (легкой атлетикой, гим</w:t>
      </w:r>
      <w:r w:rsidRPr="00453A35">
        <w:rPr>
          <w:rFonts w:ascii="Times New Roman" w:hAnsi="Times New Roman" w:cs="Times New Roman"/>
          <w:color w:val="auto"/>
          <w:sz w:val="28"/>
          <w:szCs w:val="28"/>
        </w:rPr>
        <w:softHyphen/>
        <w:t>на</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ти</w:t>
      </w:r>
      <w:r w:rsidRPr="00453A35">
        <w:rPr>
          <w:rFonts w:ascii="Times New Roman" w:hAnsi="Times New Roman" w:cs="Times New Roman"/>
          <w:color w:val="auto"/>
          <w:sz w:val="28"/>
          <w:szCs w:val="28"/>
        </w:rPr>
        <w:softHyphen/>
        <w:t>кой, лы</w:t>
      </w:r>
      <w:r w:rsidRPr="00453A35">
        <w:rPr>
          <w:rFonts w:ascii="Times New Roman" w:hAnsi="Times New Roman" w:cs="Times New Roman"/>
          <w:color w:val="auto"/>
          <w:sz w:val="28"/>
          <w:szCs w:val="28"/>
        </w:rPr>
        <w:softHyphen/>
        <w:t>жной подготовкой и др.) в со</w:t>
      </w:r>
      <w:r w:rsidRPr="00453A35">
        <w:rPr>
          <w:rFonts w:ascii="Times New Roman" w:hAnsi="Times New Roman" w:cs="Times New Roman"/>
          <w:color w:val="auto"/>
          <w:sz w:val="28"/>
          <w:szCs w:val="28"/>
        </w:rPr>
        <w:softHyphen/>
        <w:t>от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ствии с возрастными и психофи</w:t>
      </w:r>
      <w:r w:rsidRPr="00453A35">
        <w:rPr>
          <w:rFonts w:ascii="Times New Roman" w:hAnsi="Times New Roman" w:cs="Times New Roman"/>
          <w:color w:val="auto"/>
          <w:sz w:val="28"/>
          <w:szCs w:val="28"/>
        </w:rPr>
        <w:softHyphen/>
        <w:t>зи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ки</w:t>
      </w:r>
      <w:r w:rsidRPr="00453A35">
        <w:rPr>
          <w:rFonts w:ascii="Times New Roman" w:hAnsi="Times New Roman" w:cs="Times New Roman"/>
          <w:color w:val="auto"/>
          <w:sz w:val="28"/>
          <w:szCs w:val="28"/>
        </w:rPr>
        <w:softHyphen/>
        <w:t>ми особенностями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щих</w:t>
      </w:r>
      <w:r w:rsidRPr="00453A35">
        <w:rPr>
          <w:rFonts w:ascii="Times New Roman" w:hAnsi="Times New Roman" w:cs="Times New Roman"/>
          <w:color w:val="auto"/>
          <w:sz w:val="28"/>
          <w:szCs w:val="28"/>
        </w:rPr>
        <w:softHyphen/>
        <w:t>ся;</w:t>
      </w:r>
    </w:p>
    <w:p w14:paraId="764D7DD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коррекция недостатков познава</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ной сферы и пси</w:t>
      </w:r>
      <w:r w:rsidRPr="00453A35">
        <w:rPr>
          <w:rFonts w:ascii="Times New Roman" w:hAnsi="Times New Roman" w:cs="Times New Roman"/>
          <w:color w:val="auto"/>
          <w:sz w:val="28"/>
          <w:szCs w:val="28"/>
        </w:rPr>
        <w:softHyphen/>
        <w:t>хо</w:t>
      </w:r>
      <w:r w:rsidRPr="00453A35">
        <w:rPr>
          <w:rFonts w:ascii="Times New Roman" w:hAnsi="Times New Roman" w:cs="Times New Roman"/>
          <w:color w:val="auto"/>
          <w:sz w:val="28"/>
          <w:szCs w:val="28"/>
        </w:rPr>
        <w:softHyphen/>
        <w:t>мо</w:t>
      </w:r>
      <w:r w:rsidRPr="00453A35">
        <w:rPr>
          <w:rFonts w:ascii="Times New Roman" w:hAnsi="Times New Roman" w:cs="Times New Roman"/>
          <w:color w:val="auto"/>
          <w:sz w:val="28"/>
          <w:szCs w:val="28"/>
        </w:rPr>
        <w:softHyphen/>
        <w:t>тор</w:t>
      </w:r>
      <w:r w:rsidRPr="00453A35">
        <w:rPr>
          <w:rFonts w:ascii="Times New Roman" w:hAnsi="Times New Roman" w:cs="Times New Roman"/>
          <w:color w:val="auto"/>
          <w:sz w:val="28"/>
          <w:szCs w:val="28"/>
        </w:rPr>
        <w:softHyphen/>
        <w:t>ного 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тия; развитие и совер</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твование волевой сферы</w:t>
      </w:r>
      <w:r w:rsidRPr="00453A35">
        <w:rPr>
          <w:rStyle w:val="apple-converted-space"/>
          <w:rFonts w:ascii="Times New Roman" w:hAnsi="Times New Roman" w:cs="Times New Roman"/>
          <w:color w:val="auto"/>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453A35">
        <w:rPr>
          <w:rStyle w:val="apple-converted-space"/>
          <w:rFonts w:ascii="Times New Roman" w:hAnsi="Times New Roman" w:cs="Times New Roman"/>
          <w:color w:val="auto"/>
          <w:sz w:val="28"/>
          <w:szCs w:val="28"/>
          <w:shd w:val="clear" w:color="auto" w:fill="FFFFFF"/>
        </w:rPr>
        <w:t>самоагрессия</w:t>
      </w:r>
      <w:proofErr w:type="spellEnd"/>
      <w:r w:rsidRPr="00453A35">
        <w:rPr>
          <w:rStyle w:val="apple-converted-space"/>
          <w:rFonts w:ascii="Times New Roman" w:hAnsi="Times New Roman" w:cs="Times New Roman"/>
          <w:color w:val="auto"/>
          <w:sz w:val="28"/>
          <w:szCs w:val="28"/>
          <w:shd w:val="clear" w:color="auto" w:fill="FFFFFF"/>
        </w:rPr>
        <w:t xml:space="preserve">, стереотипии и др.) в процессе уроков и во </w:t>
      </w:r>
      <w:proofErr w:type="spellStart"/>
      <w:r w:rsidRPr="00453A35">
        <w:rPr>
          <w:rStyle w:val="apple-converted-space"/>
          <w:rFonts w:ascii="Times New Roman" w:hAnsi="Times New Roman" w:cs="Times New Roman"/>
          <w:color w:val="auto"/>
          <w:sz w:val="28"/>
          <w:szCs w:val="28"/>
          <w:shd w:val="clear" w:color="auto" w:fill="FFFFFF"/>
        </w:rPr>
        <w:t>внеучебной</w:t>
      </w:r>
      <w:proofErr w:type="spellEnd"/>
      <w:r w:rsidRPr="00453A35">
        <w:rPr>
          <w:rStyle w:val="apple-converted-space"/>
          <w:rFonts w:ascii="Times New Roman" w:hAnsi="Times New Roman" w:cs="Times New Roman"/>
          <w:color w:val="auto"/>
          <w:sz w:val="28"/>
          <w:szCs w:val="28"/>
          <w:shd w:val="clear" w:color="auto" w:fill="FFFFFF"/>
        </w:rPr>
        <w:t xml:space="preserve"> деятельности;</w:t>
      </w:r>
    </w:p>
    <w:p w14:paraId="15E0C552"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 воспитание нра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нных качеств и свойств личности; содействие военно-патриотической подготовке.</w:t>
      </w:r>
    </w:p>
    <w:p w14:paraId="6AFEA125"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Содержание программы отражено в следующих разделах: «</w:t>
      </w:r>
      <w:r w:rsidRPr="00453A35">
        <w:rPr>
          <w:rFonts w:ascii="Times New Roman" w:hAnsi="Times New Roman" w:cs="Times New Roman"/>
          <w:bCs/>
          <w:color w:val="auto"/>
          <w:sz w:val="28"/>
          <w:szCs w:val="28"/>
        </w:rPr>
        <w:t>Гимнастика</w:t>
      </w:r>
      <w:r w:rsidRPr="00453A35">
        <w:rPr>
          <w:rStyle w:val="apple-converted-space"/>
          <w:rFonts w:ascii="Times New Roman" w:hAnsi="Times New Roman" w:cs="Times New Roman"/>
          <w:color w:val="auto"/>
          <w:sz w:val="28"/>
          <w:szCs w:val="28"/>
          <w:shd w:val="clear" w:color="auto" w:fill="FFFFFF"/>
        </w:rPr>
        <w:t xml:space="preserve">», </w:t>
      </w:r>
      <w:r w:rsidRPr="00453A35">
        <w:rPr>
          <w:rFonts w:ascii="Times New Roman" w:hAnsi="Times New Roman" w:cs="Times New Roman"/>
          <w:bCs/>
          <w:color w:val="auto"/>
          <w:sz w:val="28"/>
          <w:szCs w:val="28"/>
        </w:rPr>
        <w:t>«Легкая ат</w:t>
      </w:r>
      <w:r w:rsidRPr="00453A35">
        <w:rPr>
          <w:rFonts w:ascii="Times New Roman" w:hAnsi="Times New Roman" w:cs="Times New Roman"/>
          <w:bCs/>
          <w:color w:val="auto"/>
          <w:sz w:val="28"/>
          <w:szCs w:val="28"/>
        </w:rPr>
        <w:softHyphen/>
        <w:t>летика</w:t>
      </w:r>
      <w:r w:rsidRPr="00453A35">
        <w:rPr>
          <w:rStyle w:val="apple-converted-space"/>
          <w:rFonts w:ascii="Times New Roman" w:hAnsi="Times New Roman" w:cs="Times New Roman"/>
          <w:color w:val="auto"/>
          <w:sz w:val="28"/>
          <w:szCs w:val="28"/>
          <w:shd w:val="clear" w:color="auto" w:fill="FFFFFF"/>
        </w:rPr>
        <w:t>», «</w:t>
      </w:r>
      <w:r w:rsidRPr="00453A35">
        <w:rPr>
          <w:rFonts w:ascii="Times New Roman" w:hAnsi="Times New Roman" w:cs="Times New Roman"/>
          <w:bCs/>
          <w:color w:val="auto"/>
          <w:sz w:val="28"/>
          <w:szCs w:val="28"/>
        </w:rPr>
        <w:t>Лыжная и конькобежная подготовки</w:t>
      </w:r>
      <w:r w:rsidRPr="00453A35">
        <w:rPr>
          <w:rStyle w:val="apple-converted-space"/>
          <w:rFonts w:ascii="Times New Roman" w:hAnsi="Times New Roman" w:cs="Times New Roman"/>
          <w:color w:val="auto"/>
          <w:sz w:val="28"/>
          <w:szCs w:val="28"/>
          <w:shd w:val="clear" w:color="auto" w:fill="FFFFFF"/>
        </w:rPr>
        <w:t>»</w:t>
      </w:r>
      <w:r w:rsidRPr="00453A35">
        <w:rPr>
          <w:rFonts w:ascii="Times New Roman" w:hAnsi="Times New Roman" w:cs="Times New Roman"/>
          <w:bCs/>
          <w:color w:val="auto"/>
          <w:sz w:val="28"/>
          <w:szCs w:val="28"/>
        </w:rPr>
        <w:t xml:space="preserve">, </w:t>
      </w:r>
      <w:r w:rsidRPr="00453A35">
        <w:rPr>
          <w:rStyle w:val="apple-converted-space"/>
          <w:rFonts w:ascii="Times New Roman" w:hAnsi="Times New Roman" w:cs="Times New Roman"/>
          <w:color w:val="auto"/>
          <w:sz w:val="28"/>
          <w:szCs w:val="28"/>
          <w:shd w:val="clear" w:color="auto" w:fill="FFFFFF"/>
        </w:rPr>
        <w:t>«</w:t>
      </w:r>
      <w:r w:rsidRPr="00453A35">
        <w:rPr>
          <w:rFonts w:ascii="Times New Roman" w:hAnsi="Times New Roman" w:cs="Times New Roman"/>
          <w:bCs/>
          <w:color w:val="auto"/>
          <w:sz w:val="28"/>
          <w:szCs w:val="28"/>
        </w:rPr>
        <w:t>Подвижные игры</w:t>
      </w:r>
      <w:r w:rsidRPr="00453A35">
        <w:rPr>
          <w:rStyle w:val="apple-converted-space"/>
          <w:rFonts w:ascii="Times New Roman" w:hAnsi="Times New Roman" w:cs="Times New Roman"/>
          <w:color w:val="auto"/>
          <w:sz w:val="28"/>
          <w:szCs w:val="28"/>
          <w:shd w:val="clear" w:color="auto" w:fill="FFFFFF"/>
        </w:rPr>
        <w:t>», «</w:t>
      </w:r>
      <w:r w:rsidRPr="00453A35">
        <w:rPr>
          <w:rFonts w:ascii="Times New Roman" w:hAnsi="Times New Roman" w:cs="Times New Roman"/>
          <w:bCs/>
          <w:color w:val="auto"/>
          <w:sz w:val="28"/>
          <w:szCs w:val="28"/>
        </w:rPr>
        <w:t>Спортивные иг</w:t>
      </w:r>
      <w:r w:rsidRPr="00453A35">
        <w:rPr>
          <w:rFonts w:ascii="Times New Roman" w:hAnsi="Times New Roman" w:cs="Times New Roman"/>
          <w:bCs/>
          <w:color w:val="auto"/>
          <w:sz w:val="28"/>
          <w:szCs w:val="28"/>
        </w:rPr>
        <w:softHyphen/>
        <w:t>ры»</w:t>
      </w:r>
      <w:r w:rsidRPr="00453A35">
        <w:rPr>
          <w:rStyle w:val="apple-converted-space"/>
          <w:rFonts w:ascii="Times New Roman" w:hAnsi="Times New Roman" w:cs="Times New Roman"/>
          <w:color w:val="auto"/>
          <w:sz w:val="28"/>
          <w:szCs w:val="28"/>
          <w:shd w:val="clear" w:color="auto" w:fill="FFFFFF"/>
        </w:rPr>
        <w:t>. В каждом из разделов выделено два взаимосвязанных подраздела: «Теоретические све</w:t>
      </w:r>
      <w:r w:rsidRPr="00453A35">
        <w:rPr>
          <w:rStyle w:val="apple-converted-space"/>
          <w:rFonts w:ascii="Times New Roman" w:hAnsi="Times New Roman" w:cs="Times New Roman"/>
          <w:color w:val="auto"/>
          <w:sz w:val="28"/>
          <w:szCs w:val="28"/>
          <w:shd w:val="clear" w:color="auto" w:fill="FFFFFF"/>
        </w:rPr>
        <w:softHyphen/>
        <w:t>дения» и «Практический материал». Кроме этого, с учетом возраста и психофизических воз</w:t>
      </w:r>
      <w:r w:rsidRPr="00453A35">
        <w:rPr>
          <w:rStyle w:val="apple-converted-space"/>
          <w:rFonts w:ascii="Times New Roman" w:hAnsi="Times New Roman" w:cs="Times New Roman"/>
          <w:color w:val="auto"/>
          <w:sz w:val="28"/>
          <w:szCs w:val="28"/>
          <w:shd w:val="clear" w:color="auto" w:fill="FFFFFF"/>
        </w:rPr>
        <w:softHyphen/>
        <w:t>можностей обучающихся им также предлагаются для усвоения некоторые те</w:t>
      </w:r>
      <w:r w:rsidRPr="00453A35">
        <w:rPr>
          <w:rStyle w:val="apple-converted-space"/>
          <w:rFonts w:ascii="Times New Roman" w:hAnsi="Times New Roman" w:cs="Times New Roman"/>
          <w:color w:val="auto"/>
          <w:sz w:val="28"/>
          <w:szCs w:val="28"/>
          <w:shd w:val="clear" w:color="auto" w:fill="FFFFFF"/>
        </w:rPr>
        <w:softHyphen/>
        <w:t>о</w:t>
      </w:r>
      <w:r w:rsidRPr="00453A35">
        <w:rPr>
          <w:rStyle w:val="apple-converted-space"/>
          <w:rFonts w:ascii="Times New Roman" w:hAnsi="Times New Roman" w:cs="Times New Roman"/>
          <w:color w:val="auto"/>
          <w:sz w:val="28"/>
          <w:szCs w:val="28"/>
          <w:shd w:val="clear" w:color="auto" w:fill="FFFFFF"/>
        </w:rPr>
        <w:softHyphen/>
        <w:t>ре</w:t>
      </w:r>
      <w:r w:rsidRPr="00453A35">
        <w:rPr>
          <w:rStyle w:val="apple-converted-space"/>
          <w:rFonts w:ascii="Times New Roman" w:hAnsi="Times New Roman" w:cs="Times New Roman"/>
          <w:color w:val="auto"/>
          <w:sz w:val="28"/>
          <w:szCs w:val="28"/>
          <w:shd w:val="clear" w:color="auto" w:fill="FFFFFF"/>
        </w:rPr>
        <w:softHyphen/>
        <w:t>ти</w:t>
      </w:r>
      <w:r w:rsidRPr="00453A35">
        <w:rPr>
          <w:rStyle w:val="apple-converted-space"/>
          <w:rFonts w:ascii="Times New Roman" w:hAnsi="Times New Roman" w:cs="Times New Roman"/>
          <w:color w:val="auto"/>
          <w:sz w:val="28"/>
          <w:szCs w:val="28"/>
          <w:shd w:val="clear" w:color="auto" w:fill="FFFFFF"/>
        </w:rPr>
        <w:softHyphen/>
        <w:t>че</w:t>
      </w:r>
      <w:r w:rsidRPr="00453A35">
        <w:rPr>
          <w:rStyle w:val="apple-converted-space"/>
          <w:rFonts w:ascii="Times New Roman" w:hAnsi="Times New Roman" w:cs="Times New Roman"/>
          <w:color w:val="auto"/>
          <w:sz w:val="28"/>
          <w:szCs w:val="28"/>
          <w:shd w:val="clear" w:color="auto" w:fill="FFFFFF"/>
        </w:rPr>
        <w:softHyphen/>
        <w:t>ские сведения из области физической культуры, которые имеют самостоятельное значение.</w:t>
      </w:r>
    </w:p>
    <w:p w14:paraId="4578F7C9"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В разделе «Гимнастика» (подраздел «Практический материал») кроме построений и пе</w:t>
      </w:r>
      <w:r w:rsidRPr="00453A35">
        <w:rPr>
          <w:rStyle w:val="apple-converted-space"/>
          <w:rFonts w:ascii="Times New Roman" w:hAnsi="Times New Roman" w:cs="Times New Roman"/>
          <w:color w:val="auto"/>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453A35">
        <w:rPr>
          <w:rStyle w:val="apple-converted-space"/>
          <w:rFonts w:ascii="Times New Roman" w:hAnsi="Times New Roman" w:cs="Times New Roman"/>
          <w:color w:val="auto"/>
          <w:sz w:val="28"/>
          <w:szCs w:val="28"/>
          <w:shd w:val="clear" w:color="auto" w:fill="FFFFFF"/>
        </w:rPr>
        <w:softHyphen/>
        <w:t>ме</w:t>
      </w:r>
      <w:r w:rsidRPr="00453A35">
        <w:rPr>
          <w:rStyle w:val="apple-converted-space"/>
          <w:rFonts w:ascii="Times New Roman" w:hAnsi="Times New Roman" w:cs="Times New Roman"/>
          <w:color w:val="auto"/>
          <w:sz w:val="28"/>
          <w:szCs w:val="28"/>
          <w:shd w:val="clear" w:color="auto" w:fill="FFFFFF"/>
        </w:rPr>
        <w:softHyphen/>
        <w:t>не</w:t>
      </w:r>
      <w:r w:rsidRPr="00453A35">
        <w:rPr>
          <w:rStyle w:val="apple-converted-space"/>
          <w:rFonts w:ascii="Times New Roman" w:hAnsi="Times New Roman" w:cs="Times New Roman"/>
          <w:color w:val="auto"/>
          <w:sz w:val="28"/>
          <w:szCs w:val="28"/>
          <w:shd w:val="clear" w:color="auto" w:fill="FFFFFF"/>
        </w:rPr>
        <w:softHyphen/>
        <w:t>ний, но при этом возрастает их сложность и увеличивается дозировка. К упражнениям с пред</w:t>
      </w:r>
      <w:r w:rsidRPr="00453A35">
        <w:rPr>
          <w:rStyle w:val="apple-converted-space"/>
          <w:rFonts w:ascii="Times New Roman" w:hAnsi="Times New Roman" w:cs="Times New Roman"/>
          <w:color w:val="auto"/>
          <w:sz w:val="28"/>
          <w:szCs w:val="28"/>
          <w:shd w:val="clear" w:color="auto" w:fill="FFFFFF"/>
        </w:rPr>
        <w:softHyphen/>
        <w:t>метами добавляется опорный прыжок; упражнения со скакалками; гантелями и штан</w:t>
      </w:r>
      <w:r w:rsidRPr="00453A35">
        <w:rPr>
          <w:rStyle w:val="apple-converted-space"/>
          <w:rFonts w:ascii="Times New Roman" w:hAnsi="Times New Roman" w:cs="Times New Roman"/>
          <w:color w:val="auto"/>
          <w:sz w:val="28"/>
          <w:szCs w:val="28"/>
          <w:shd w:val="clear" w:color="auto" w:fill="FFFFFF"/>
        </w:rPr>
        <w:softHyphen/>
        <w:t>гой; на преодоление сопротивления; упражнения для корпуса и ног; элементы акробатики.</w:t>
      </w:r>
    </w:p>
    <w:p w14:paraId="4CC6B0DC"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В раздел «Легкая атлетика» включены традиционные виды: ходьба, бег, прыжки, метание, которые способствуют развитию </w:t>
      </w:r>
      <w:proofErr w:type="gramStart"/>
      <w:r w:rsidRPr="00453A35">
        <w:rPr>
          <w:rStyle w:val="apple-converted-space"/>
          <w:rFonts w:ascii="Times New Roman" w:hAnsi="Times New Roman" w:cs="Times New Roman"/>
          <w:color w:val="auto"/>
          <w:sz w:val="28"/>
          <w:szCs w:val="28"/>
          <w:shd w:val="clear" w:color="auto" w:fill="FFFFFF"/>
        </w:rPr>
        <w:t>физических качеств</w:t>
      </w:r>
      <w:proofErr w:type="gramEnd"/>
      <w:r w:rsidRPr="00453A35">
        <w:rPr>
          <w:rStyle w:val="apple-converted-space"/>
          <w:rFonts w:ascii="Times New Roman" w:hAnsi="Times New Roman" w:cs="Times New Roman"/>
          <w:color w:val="auto"/>
          <w:sz w:val="28"/>
          <w:szCs w:val="28"/>
          <w:shd w:val="clear" w:color="auto" w:fill="FFFFFF"/>
        </w:rPr>
        <w:t xml:space="preserve"> обучающихся (силы, ловкости, быстроты и т. д.).</w:t>
      </w:r>
    </w:p>
    <w:p w14:paraId="7D7BD5C3" w14:textId="77777777" w:rsidR="005B5BE4" w:rsidRPr="00453A35" w:rsidRDefault="005B5BE4"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12C4A4FC" w14:textId="77777777" w:rsidR="005B5BE4" w:rsidRPr="00453A35" w:rsidRDefault="005B5BE4"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Особое место в системе уроков по физической культуре занимают разделы «Под</w:t>
      </w:r>
      <w:r w:rsidRPr="00453A35">
        <w:rPr>
          <w:rStyle w:val="apple-converted-space"/>
          <w:rFonts w:ascii="Times New Roman" w:hAnsi="Times New Roman" w:cs="Times New Roman"/>
          <w:color w:val="auto"/>
          <w:sz w:val="28"/>
          <w:szCs w:val="28"/>
          <w:shd w:val="clear" w:color="auto" w:fill="FFFFFF"/>
        </w:rPr>
        <w:softHyphen/>
        <w:t>ви</w:t>
      </w:r>
      <w:r w:rsidRPr="00453A35">
        <w:rPr>
          <w:rStyle w:val="apple-converted-space"/>
          <w:rFonts w:ascii="Times New Roman" w:hAnsi="Times New Roman" w:cs="Times New Roman"/>
          <w:color w:val="auto"/>
          <w:sz w:val="28"/>
          <w:szCs w:val="28"/>
          <w:shd w:val="clear" w:color="auto" w:fill="FFFFFF"/>
        </w:rPr>
        <w:softHyphen/>
        <w:t>ж</w:t>
      </w:r>
      <w:r w:rsidRPr="00453A35">
        <w:rPr>
          <w:rStyle w:val="apple-converted-space"/>
          <w:rFonts w:ascii="Times New Roman" w:hAnsi="Times New Roman" w:cs="Times New Roman"/>
          <w:color w:val="auto"/>
          <w:sz w:val="28"/>
          <w:szCs w:val="28"/>
          <w:shd w:val="clear" w:color="auto" w:fill="FFFFFF"/>
        </w:rPr>
        <w:softHyphen/>
        <w:t>ные игры» и «Спортивные игры», которые не только способствуют укреплению здоровья обу</w:t>
      </w:r>
      <w:r w:rsidRPr="00453A35">
        <w:rPr>
          <w:rStyle w:val="apple-converted-space"/>
          <w:rFonts w:ascii="Times New Roman" w:hAnsi="Times New Roman" w:cs="Times New Roman"/>
          <w:color w:val="auto"/>
          <w:sz w:val="28"/>
          <w:szCs w:val="28"/>
          <w:shd w:val="clear" w:color="auto" w:fill="FFFFFF"/>
        </w:rPr>
        <w:softHyphen/>
        <w:t>чающихся и развитию у них необходимых физических качеств, но и формируют на</w:t>
      </w:r>
      <w:r w:rsidRPr="00453A35">
        <w:rPr>
          <w:rStyle w:val="apple-converted-space"/>
          <w:rFonts w:ascii="Times New Roman" w:hAnsi="Times New Roman" w:cs="Times New Roman"/>
          <w:color w:val="auto"/>
          <w:sz w:val="28"/>
          <w:szCs w:val="28"/>
          <w:shd w:val="clear" w:color="auto" w:fill="FFFFFF"/>
        </w:rPr>
        <w:softHyphen/>
        <w:t>вы</w:t>
      </w:r>
      <w:r w:rsidRPr="00453A35">
        <w:rPr>
          <w:rStyle w:val="apple-converted-space"/>
          <w:rFonts w:ascii="Times New Roman" w:hAnsi="Times New Roman" w:cs="Times New Roman"/>
          <w:color w:val="auto"/>
          <w:sz w:val="28"/>
          <w:szCs w:val="28"/>
          <w:shd w:val="clear" w:color="auto" w:fill="FFFFFF"/>
        </w:rPr>
        <w:softHyphen/>
        <w:t xml:space="preserve">ки коллективного взаимодействия. Начиная с </w:t>
      </w:r>
      <w:r w:rsidRPr="00453A35">
        <w:rPr>
          <w:rStyle w:val="apple-converted-space"/>
          <w:rFonts w:ascii="Times New Roman" w:hAnsi="Times New Roman" w:cs="Times New Roman"/>
          <w:color w:val="auto"/>
          <w:sz w:val="28"/>
          <w:szCs w:val="28"/>
          <w:shd w:val="clear" w:color="auto" w:fill="FFFFFF"/>
          <w:lang w:val="en-US"/>
        </w:rPr>
        <w:t>V</w:t>
      </w:r>
      <w:r w:rsidRPr="00453A35">
        <w:rPr>
          <w:rStyle w:val="apple-converted-space"/>
          <w:rFonts w:ascii="Times New Roman" w:hAnsi="Times New Roman" w:cs="Times New Roman"/>
          <w:color w:val="auto"/>
          <w:sz w:val="28"/>
          <w:szCs w:val="28"/>
          <w:shd w:val="clear" w:color="auto" w:fill="FFFFFF"/>
        </w:rPr>
        <w:t>-го класса, о</w:t>
      </w:r>
      <w:r w:rsidR="003D5BA2" w:rsidRPr="00453A35">
        <w:rPr>
          <w:rStyle w:val="apple-converted-space"/>
          <w:rFonts w:ascii="Times New Roman" w:hAnsi="Times New Roman" w:cs="Times New Roman"/>
          <w:color w:val="auto"/>
          <w:sz w:val="28"/>
          <w:szCs w:val="28"/>
          <w:shd w:val="clear" w:color="auto" w:fill="FFFFFF"/>
        </w:rPr>
        <w:t>бучающиеся знакомятся с досту</w:t>
      </w:r>
      <w:r w:rsidRPr="00453A35">
        <w:rPr>
          <w:rStyle w:val="apple-converted-space"/>
          <w:rFonts w:ascii="Times New Roman" w:hAnsi="Times New Roman" w:cs="Times New Roman"/>
          <w:color w:val="auto"/>
          <w:sz w:val="28"/>
          <w:szCs w:val="28"/>
          <w:shd w:val="clear" w:color="auto" w:fill="FFFFFF"/>
        </w:rPr>
        <w:t>пными видами спортивных игр: волейболом, баскетболом, настольным теннисом, хо</w:t>
      </w:r>
      <w:r w:rsidRPr="00453A35">
        <w:rPr>
          <w:rStyle w:val="apple-converted-space"/>
          <w:rFonts w:ascii="Times New Roman" w:hAnsi="Times New Roman" w:cs="Times New Roman"/>
          <w:color w:val="auto"/>
          <w:sz w:val="28"/>
          <w:szCs w:val="28"/>
          <w:shd w:val="clear" w:color="auto" w:fill="FFFFFF"/>
        </w:rPr>
        <w:softHyphen/>
        <w:t>к</w:t>
      </w:r>
      <w:r w:rsidRPr="00453A35">
        <w:rPr>
          <w:rStyle w:val="apple-converted-space"/>
          <w:rFonts w:ascii="Times New Roman" w:hAnsi="Times New Roman" w:cs="Times New Roman"/>
          <w:color w:val="auto"/>
          <w:sz w:val="28"/>
          <w:szCs w:val="28"/>
          <w:shd w:val="clear" w:color="auto" w:fill="FFFFFF"/>
        </w:rPr>
        <w:softHyphen/>
        <w:t>ке</w:t>
      </w:r>
      <w:r w:rsidRPr="00453A35">
        <w:rPr>
          <w:rStyle w:val="apple-converted-space"/>
          <w:rFonts w:ascii="Times New Roman" w:hAnsi="Times New Roman" w:cs="Times New Roman"/>
          <w:color w:val="auto"/>
          <w:sz w:val="28"/>
          <w:szCs w:val="28"/>
          <w:shd w:val="clear" w:color="auto" w:fill="FFFFFF"/>
        </w:rPr>
        <w:softHyphen/>
        <w:t>ем на полу (последнее может использоваться как дополнительный материал).</w:t>
      </w:r>
    </w:p>
    <w:p w14:paraId="1CFA16DD" w14:textId="77777777" w:rsidR="005B5BE4" w:rsidRPr="00453A35" w:rsidRDefault="005B5BE4" w:rsidP="00453A35">
      <w:pPr>
        <w:spacing w:after="0" w:line="360" w:lineRule="auto"/>
        <w:jc w:val="both"/>
        <w:rPr>
          <w:rFonts w:ascii="Times New Roman" w:hAnsi="Times New Roman" w:cs="Times New Roman"/>
          <w:color w:val="auto"/>
          <w:sz w:val="28"/>
          <w:szCs w:val="28"/>
        </w:rPr>
      </w:pPr>
      <w:r w:rsidRPr="00453A35">
        <w:rPr>
          <w:rStyle w:val="apple-converted-space"/>
          <w:rFonts w:ascii="Times New Roman" w:hAnsi="Times New Roman" w:cs="Times New Roman"/>
          <w:i/>
          <w:color w:val="auto"/>
          <w:sz w:val="28"/>
          <w:szCs w:val="28"/>
          <w:shd w:val="clear" w:color="auto" w:fill="FFFFFF"/>
        </w:rPr>
        <w:t>Теоретические сведения</w:t>
      </w:r>
    </w:p>
    <w:p w14:paraId="414BE26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Личная гигиена, солнечные и воздушные ванны. Значе</w:t>
      </w:r>
      <w:r w:rsidRPr="00453A35">
        <w:rPr>
          <w:rFonts w:ascii="Times New Roman" w:hAnsi="Times New Roman" w:cs="Times New Roman"/>
          <w:color w:val="auto"/>
          <w:sz w:val="28"/>
          <w:szCs w:val="28"/>
        </w:rPr>
        <w:softHyphen/>
        <w:t xml:space="preserve">ние физических упражнений в жизни человека. </w:t>
      </w:r>
    </w:p>
    <w:p w14:paraId="1739FD5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Подвижные игры. Роль физкультуры в подготовке к труду. Значение физической культуры в жизни человека. </w:t>
      </w:r>
      <w:proofErr w:type="spellStart"/>
      <w:r w:rsidRPr="00453A35">
        <w:rPr>
          <w:rFonts w:ascii="Times New Roman" w:hAnsi="Times New Roman" w:cs="Times New Roman"/>
          <w:color w:val="auto"/>
          <w:sz w:val="28"/>
          <w:szCs w:val="28"/>
        </w:rPr>
        <w:t>Самостраховка</w:t>
      </w:r>
      <w:proofErr w:type="spellEnd"/>
      <w:r w:rsidRPr="00453A35">
        <w:rPr>
          <w:rFonts w:ascii="Times New Roman" w:hAnsi="Times New Roman" w:cs="Times New Roman"/>
          <w:color w:val="auto"/>
          <w:sz w:val="28"/>
          <w:szCs w:val="28"/>
        </w:rPr>
        <w:t xml:space="preserve"> и самоконтроль при выполнении физических уп</w:t>
      </w:r>
      <w:r w:rsidRPr="00453A35">
        <w:rPr>
          <w:rFonts w:ascii="Times New Roman" w:hAnsi="Times New Roman" w:cs="Times New Roman"/>
          <w:color w:val="auto"/>
          <w:sz w:val="28"/>
          <w:szCs w:val="28"/>
        </w:rPr>
        <w:softHyphen/>
        <w:t xml:space="preserve">ражнений. Помощь при травмах. Способы самостоятельного измерения частоты сердечных сокращений. </w:t>
      </w:r>
    </w:p>
    <w:p w14:paraId="26B7A2C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Физическая культура и спорт в России. Специальные олимпийские игры.</w:t>
      </w:r>
    </w:p>
    <w:p w14:paraId="6DEBA4E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Здоровый образ жизни и занятия спортом после оконча</w:t>
      </w:r>
      <w:r w:rsidRPr="00453A35">
        <w:rPr>
          <w:rFonts w:ascii="Times New Roman" w:hAnsi="Times New Roman" w:cs="Times New Roman"/>
          <w:color w:val="auto"/>
          <w:sz w:val="28"/>
          <w:szCs w:val="28"/>
        </w:rPr>
        <w:softHyphen/>
        <w:t>ния школы.</w:t>
      </w:r>
    </w:p>
    <w:p w14:paraId="0421DCC8" w14:textId="77777777" w:rsidR="005B5BE4" w:rsidRPr="00453A35" w:rsidRDefault="005B5BE4" w:rsidP="00453A35">
      <w:pPr>
        <w:shd w:val="clear" w:color="auto" w:fill="FFFFFF"/>
        <w:spacing w:before="67" w:line="360" w:lineRule="auto"/>
        <w:ind w:left="5" w:right="19" w:firstLine="343"/>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Гимнастика</w:t>
      </w:r>
    </w:p>
    <w:p w14:paraId="221F943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Теоретические сведения.</w:t>
      </w:r>
      <w:r w:rsidRPr="00453A35">
        <w:rPr>
          <w:rFonts w:ascii="Times New Roman" w:hAnsi="Times New Roman" w:cs="Times New Roman"/>
          <w:color w:val="auto"/>
          <w:sz w:val="28"/>
          <w:szCs w:val="28"/>
        </w:rPr>
        <w:t xml:space="preserve"> </w:t>
      </w:r>
    </w:p>
    <w:p w14:paraId="3086A8C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Элементарные сведения о передвижениях по ориентирам.</w:t>
      </w:r>
    </w:p>
    <w:p w14:paraId="3904974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Правила поведения на занятиях по гимнастике. Значение утренней гимнастики.</w:t>
      </w:r>
    </w:p>
    <w:p w14:paraId="002B79B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i/>
          <w:color w:val="auto"/>
          <w:sz w:val="28"/>
          <w:szCs w:val="28"/>
          <w:u w:val="single"/>
        </w:rPr>
      </w:pPr>
      <w:r w:rsidRPr="00453A35">
        <w:rPr>
          <w:rFonts w:ascii="Times New Roman" w:hAnsi="Times New Roman" w:cs="Times New Roman"/>
          <w:b/>
          <w:color w:val="auto"/>
          <w:sz w:val="28"/>
          <w:szCs w:val="28"/>
        </w:rPr>
        <w:t>Практический материал</w:t>
      </w:r>
      <w:r w:rsidRPr="00453A35">
        <w:rPr>
          <w:rFonts w:ascii="Times New Roman" w:hAnsi="Times New Roman" w:cs="Times New Roman"/>
          <w:color w:val="auto"/>
          <w:sz w:val="28"/>
          <w:szCs w:val="28"/>
        </w:rPr>
        <w:t xml:space="preserve">: </w:t>
      </w:r>
    </w:p>
    <w:p w14:paraId="1EE9714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i/>
          <w:color w:val="auto"/>
          <w:sz w:val="28"/>
          <w:szCs w:val="28"/>
          <w:u w:val="single"/>
        </w:rPr>
      </w:pPr>
      <w:r w:rsidRPr="00453A35">
        <w:rPr>
          <w:rFonts w:ascii="Times New Roman" w:hAnsi="Times New Roman" w:cs="Times New Roman"/>
          <w:bCs/>
          <w:i/>
          <w:color w:val="auto"/>
          <w:sz w:val="28"/>
          <w:szCs w:val="28"/>
          <w:u w:val="single"/>
        </w:rPr>
        <w:t>Построения и перестроения</w:t>
      </w:r>
      <w:r w:rsidRPr="00453A35">
        <w:rPr>
          <w:rFonts w:ascii="Times New Roman" w:hAnsi="Times New Roman" w:cs="Times New Roman"/>
          <w:bCs/>
          <w:color w:val="auto"/>
          <w:sz w:val="28"/>
          <w:szCs w:val="28"/>
        </w:rPr>
        <w:t xml:space="preserve">. </w:t>
      </w:r>
    </w:p>
    <w:p w14:paraId="7CAB2D5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i/>
          <w:color w:val="auto"/>
          <w:sz w:val="28"/>
          <w:szCs w:val="28"/>
          <w:u w:val="single"/>
        </w:rPr>
        <w:t xml:space="preserve">Упражнения без предметов </w:t>
      </w:r>
      <w:r w:rsidRPr="00453A35">
        <w:rPr>
          <w:rFonts w:ascii="Times New Roman" w:hAnsi="Times New Roman" w:cs="Times New Roman"/>
          <w:bCs/>
          <w:color w:val="auto"/>
          <w:sz w:val="28"/>
          <w:szCs w:val="28"/>
        </w:rPr>
        <w:t>(</w:t>
      </w:r>
      <w:r w:rsidRPr="00453A35">
        <w:rPr>
          <w:rFonts w:ascii="Times New Roman" w:hAnsi="Times New Roman" w:cs="Times New Roman"/>
          <w:bCs/>
          <w:i/>
          <w:color w:val="auto"/>
          <w:sz w:val="28"/>
          <w:szCs w:val="28"/>
        </w:rPr>
        <w:t>корригирующие и общеразвивающие упражнения</w:t>
      </w:r>
      <w:r w:rsidRPr="00453A35">
        <w:rPr>
          <w:rFonts w:ascii="Times New Roman" w:hAnsi="Times New Roman" w:cs="Times New Roman"/>
          <w:bCs/>
          <w:color w:val="auto"/>
          <w:sz w:val="28"/>
          <w:szCs w:val="28"/>
        </w:rPr>
        <w:t>):</w:t>
      </w:r>
    </w:p>
    <w:p w14:paraId="4DF789EB"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u w:val="single"/>
        </w:rPr>
      </w:pPr>
      <w:r w:rsidRPr="00453A35">
        <w:rPr>
          <w:rFonts w:ascii="Times New Roman" w:hAnsi="Times New Roman" w:cs="Times New Roman"/>
          <w:color w:val="auto"/>
          <w:sz w:val="28"/>
          <w:szCs w:val="28"/>
        </w:rPr>
        <w:t>упражнения на дыхание; для развития мышц кистей рук и паль</w:t>
      </w:r>
      <w:r w:rsidRPr="00453A35">
        <w:rPr>
          <w:rFonts w:ascii="Times New Roman" w:hAnsi="Times New Roman" w:cs="Times New Roman"/>
          <w:color w:val="auto"/>
          <w:sz w:val="28"/>
          <w:szCs w:val="28"/>
        </w:rPr>
        <w:softHyphen/>
        <w:t>цев;</w:t>
      </w:r>
      <w:r w:rsidRPr="00453A35">
        <w:rPr>
          <w:rFonts w:ascii="Times New Roman" w:hAnsi="Times New Roman" w:cs="Times New Roman"/>
          <w:bCs/>
          <w:color w:val="auto"/>
          <w:sz w:val="28"/>
          <w:szCs w:val="28"/>
        </w:rPr>
        <w:t xml:space="preserve"> мышц шеи; расслабления мышц;</w:t>
      </w:r>
      <w:r w:rsidRPr="00453A35">
        <w:rPr>
          <w:rFonts w:ascii="Times New Roman" w:hAnsi="Times New Roman" w:cs="Times New Roman"/>
          <w:color w:val="auto"/>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14:paraId="2C72ED70"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u w:val="single"/>
        </w:rPr>
        <w:t>Упражнения с предметами:</w:t>
      </w:r>
    </w:p>
    <w:p w14:paraId="500BBF3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Cs/>
          <w:color w:val="auto"/>
          <w:sz w:val="28"/>
          <w:szCs w:val="28"/>
        </w:rPr>
        <w:t>с гимнастическими палками;</w:t>
      </w:r>
      <w:r w:rsidRPr="00453A35">
        <w:rPr>
          <w:rFonts w:ascii="Times New Roman" w:hAnsi="Times New Roman" w:cs="Times New Roman"/>
          <w:b/>
          <w:bCs/>
          <w:color w:val="auto"/>
          <w:sz w:val="28"/>
          <w:szCs w:val="28"/>
        </w:rPr>
        <w:t xml:space="preserve"> </w:t>
      </w:r>
      <w:r w:rsidRPr="00453A35">
        <w:rPr>
          <w:rFonts w:ascii="Times New Roman" w:hAnsi="Times New Roman" w:cs="Times New Roman"/>
          <w:bCs/>
          <w:color w:val="auto"/>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sidRPr="00453A35">
        <w:rPr>
          <w:rFonts w:ascii="Times New Roman" w:hAnsi="Times New Roman" w:cs="Times New Roman"/>
          <w:bCs/>
          <w:color w:val="auto"/>
          <w:sz w:val="28"/>
          <w:szCs w:val="28"/>
        </w:rPr>
        <w:t>перелезание</w:t>
      </w:r>
      <w:proofErr w:type="spellEnd"/>
      <w:r w:rsidRPr="00453A35">
        <w:rPr>
          <w:rFonts w:ascii="Times New Roman" w:hAnsi="Times New Roman" w:cs="Times New Roman"/>
          <w:bCs/>
          <w:color w:val="auto"/>
          <w:sz w:val="28"/>
          <w:szCs w:val="28"/>
        </w:rPr>
        <w:t>; упражнения на равновесие;</w:t>
      </w:r>
      <w:r w:rsidRPr="00453A35">
        <w:rPr>
          <w:rFonts w:ascii="Times New Roman" w:hAnsi="Times New Roman" w:cs="Times New Roman"/>
          <w:color w:val="auto"/>
          <w:sz w:val="28"/>
          <w:szCs w:val="28"/>
        </w:rPr>
        <w:t xml:space="preserve"> опорный прыжок; упражнения для развития пространственно-временной дифференцировки </w:t>
      </w:r>
      <w:r w:rsidRPr="00453A35">
        <w:rPr>
          <w:rFonts w:ascii="Times New Roman" w:hAnsi="Times New Roman" w:cs="Times New Roman"/>
          <w:bCs/>
          <w:color w:val="auto"/>
          <w:sz w:val="28"/>
          <w:szCs w:val="28"/>
        </w:rPr>
        <w:t xml:space="preserve">и </w:t>
      </w:r>
      <w:r w:rsidRPr="00453A35">
        <w:rPr>
          <w:rFonts w:ascii="Times New Roman" w:hAnsi="Times New Roman" w:cs="Times New Roman"/>
          <w:color w:val="auto"/>
          <w:sz w:val="28"/>
          <w:szCs w:val="28"/>
        </w:rPr>
        <w:t>точности движений;</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упражнения на преодоление сопротивления;</w:t>
      </w:r>
      <w:r w:rsidRPr="00453A35">
        <w:rPr>
          <w:rFonts w:ascii="Times New Roman" w:hAnsi="Times New Roman" w:cs="Times New Roman"/>
          <w:bCs/>
          <w:color w:val="auto"/>
          <w:sz w:val="28"/>
          <w:szCs w:val="28"/>
        </w:rPr>
        <w:t xml:space="preserve"> переноска грузов и передача предметов.</w:t>
      </w:r>
    </w:p>
    <w:p w14:paraId="6DB2D560"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 xml:space="preserve">Легкая атлетика </w:t>
      </w:r>
    </w:p>
    <w:p w14:paraId="00B0B984"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Теоретические сведения. </w:t>
      </w:r>
    </w:p>
    <w:p w14:paraId="16C9B753" w14:textId="77777777" w:rsidR="005B5BE4" w:rsidRPr="00453A35" w:rsidRDefault="005B5BE4" w:rsidP="00453A35">
      <w:pPr>
        <w:spacing w:after="0" w:line="360" w:lineRule="auto"/>
        <w:ind w:firstLine="709"/>
        <w:jc w:val="both"/>
        <w:rPr>
          <w:rFonts w:ascii="Times New Roman" w:hAnsi="Times New Roman" w:cs="Times New Roman"/>
          <w:color w:val="auto"/>
          <w:spacing w:val="4"/>
          <w:sz w:val="28"/>
          <w:szCs w:val="28"/>
        </w:rPr>
      </w:pPr>
      <w:r w:rsidRPr="00453A35">
        <w:rPr>
          <w:rFonts w:ascii="Times New Roman" w:hAnsi="Times New Roman" w:cs="Times New Roman"/>
          <w:color w:val="auto"/>
          <w:sz w:val="28"/>
          <w:szCs w:val="28"/>
        </w:rPr>
        <w:lastRenderedPageBreak/>
        <w:t>Подготовка суставов и мышечно-сухожильного аппарата к предстоящей деятельности. Техника безопасности при прыжках в длину.</w:t>
      </w:r>
    </w:p>
    <w:p w14:paraId="538AB1BC"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pacing w:val="4"/>
          <w:sz w:val="28"/>
          <w:szCs w:val="28"/>
        </w:rPr>
        <w:t xml:space="preserve">Фазы прыжка в высоту с разбега. Подготовка суставов </w:t>
      </w:r>
      <w:r w:rsidRPr="00453A35">
        <w:rPr>
          <w:rFonts w:ascii="Times New Roman" w:hAnsi="Times New Roman" w:cs="Times New Roman"/>
          <w:color w:val="auto"/>
          <w:spacing w:val="-2"/>
          <w:sz w:val="28"/>
          <w:szCs w:val="28"/>
        </w:rPr>
        <w:t>и мышечно-сухожильного аппарата к предстоящей деятель</w:t>
      </w:r>
      <w:r w:rsidRPr="00453A35">
        <w:rPr>
          <w:rFonts w:ascii="Times New Roman" w:hAnsi="Times New Roman" w:cs="Times New Roman"/>
          <w:color w:val="auto"/>
          <w:spacing w:val="-2"/>
          <w:sz w:val="28"/>
          <w:szCs w:val="28"/>
        </w:rPr>
        <w:softHyphen/>
      </w:r>
      <w:r w:rsidRPr="00453A35">
        <w:rPr>
          <w:rFonts w:ascii="Times New Roman" w:hAnsi="Times New Roman" w:cs="Times New Roman"/>
          <w:color w:val="auto"/>
          <w:sz w:val="28"/>
          <w:szCs w:val="28"/>
        </w:rPr>
        <w:t xml:space="preserve">ности. Техника безопасности при выполнении прыжков в </w:t>
      </w:r>
      <w:r w:rsidRPr="00453A35">
        <w:rPr>
          <w:rFonts w:ascii="Times New Roman" w:hAnsi="Times New Roman" w:cs="Times New Roman"/>
          <w:color w:val="auto"/>
          <w:spacing w:val="-8"/>
          <w:sz w:val="28"/>
          <w:szCs w:val="28"/>
        </w:rPr>
        <w:t>высоту.</w:t>
      </w:r>
    </w:p>
    <w:p w14:paraId="0AD162B0"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Правила судейства по бегу, прыжкам, метанию; правила </w:t>
      </w:r>
      <w:r w:rsidRPr="00453A35">
        <w:rPr>
          <w:rFonts w:ascii="Times New Roman" w:hAnsi="Times New Roman" w:cs="Times New Roman"/>
          <w:color w:val="auto"/>
          <w:spacing w:val="-3"/>
          <w:sz w:val="28"/>
          <w:szCs w:val="28"/>
        </w:rPr>
        <w:t>передачи эстафетной палочки в легкоатлетических эстафетах.</w:t>
      </w:r>
    </w:p>
    <w:p w14:paraId="1DC3AC9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b/>
          <w:color w:val="auto"/>
          <w:sz w:val="28"/>
          <w:szCs w:val="28"/>
        </w:rPr>
        <w:t>Практический материал</w:t>
      </w:r>
      <w:r w:rsidRPr="00453A35">
        <w:rPr>
          <w:rFonts w:ascii="Times New Roman" w:hAnsi="Times New Roman" w:cs="Times New Roman"/>
          <w:color w:val="auto"/>
          <w:sz w:val="28"/>
          <w:szCs w:val="28"/>
        </w:rPr>
        <w:t xml:space="preserve">: </w:t>
      </w:r>
    </w:p>
    <w:p w14:paraId="76C0EE9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Ходьба</w:t>
      </w:r>
      <w:r w:rsidRPr="00453A35">
        <w:rPr>
          <w:rFonts w:ascii="Times New Roman" w:hAnsi="Times New Roman" w:cs="Times New Roman"/>
          <w:color w:val="auto"/>
          <w:sz w:val="28"/>
          <w:szCs w:val="28"/>
        </w:rPr>
        <w:t>. Ходьба в разном темпе; с изменением направления; ускорением и замедлением; преодолением препятствий и т. п.</w:t>
      </w:r>
    </w:p>
    <w:p w14:paraId="628E6A4D" w14:textId="77777777" w:rsidR="005B5BE4" w:rsidRPr="00453A35" w:rsidRDefault="005B5BE4" w:rsidP="00453A35">
      <w:pPr>
        <w:shd w:val="clear" w:color="auto" w:fill="FFFFFF"/>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Fonts w:ascii="Times New Roman" w:hAnsi="Times New Roman" w:cs="Times New Roman"/>
          <w:i/>
          <w:color w:val="auto"/>
          <w:sz w:val="28"/>
          <w:szCs w:val="28"/>
        </w:rPr>
        <w:t>Бег</w:t>
      </w:r>
      <w:r w:rsidRPr="00453A35">
        <w:rPr>
          <w:rFonts w:ascii="Times New Roman" w:hAnsi="Times New Roman" w:cs="Times New Roman"/>
          <w:color w:val="auto"/>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C90FC98" w14:textId="77777777" w:rsidR="005B5BE4" w:rsidRPr="00453A35" w:rsidRDefault="005B5BE4"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Прыжки</w:t>
      </w:r>
      <w:r w:rsidRPr="00453A35">
        <w:rPr>
          <w:rStyle w:val="apple-converted-space"/>
          <w:rFonts w:ascii="Times New Roman" w:hAnsi="Times New Roman" w:cs="Times New Roman"/>
          <w:color w:val="auto"/>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7114BF3" w14:textId="460802C7" w:rsidR="003D5BA2" w:rsidRPr="00453A35" w:rsidRDefault="005B5BE4" w:rsidP="004674CD">
      <w:pPr>
        <w:spacing w:after="0" w:line="360" w:lineRule="auto"/>
        <w:ind w:firstLine="709"/>
        <w:jc w:val="both"/>
        <w:rPr>
          <w:rFonts w:ascii="Times New Roman" w:hAnsi="Times New Roman" w:cs="Times New Roman"/>
          <w:b/>
          <w:bCs/>
          <w:i/>
          <w:color w:val="auto"/>
          <w:sz w:val="28"/>
          <w:szCs w:val="28"/>
        </w:rPr>
      </w:pPr>
      <w:r w:rsidRPr="00453A35">
        <w:rPr>
          <w:rStyle w:val="apple-converted-space"/>
          <w:rFonts w:ascii="Times New Roman" w:hAnsi="Times New Roman" w:cs="Times New Roman"/>
          <w:i/>
          <w:color w:val="auto"/>
          <w:sz w:val="28"/>
          <w:szCs w:val="28"/>
          <w:shd w:val="clear" w:color="auto" w:fill="FFFFFF"/>
        </w:rPr>
        <w:t>Метание</w:t>
      </w:r>
      <w:r w:rsidRPr="00453A35">
        <w:rPr>
          <w:rStyle w:val="apple-converted-space"/>
          <w:rFonts w:ascii="Times New Roman" w:hAnsi="Times New Roman" w:cs="Times New Roman"/>
          <w:color w:val="auto"/>
          <w:sz w:val="28"/>
          <w:szCs w:val="28"/>
          <w:shd w:val="clear" w:color="auto" w:fill="FFFFFF"/>
        </w:rPr>
        <w:t xml:space="preserve">. Метание малого мяча на дальность. Метание мяча в вертикальную цель. Метание в движущую цель. </w:t>
      </w:r>
    </w:p>
    <w:p w14:paraId="5D9B764D" w14:textId="77777777" w:rsidR="005B5BE4" w:rsidRPr="00453A35" w:rsidRDefault="005B5BE4" w:rsidP="00453A35">
      <w:pPr>
        <w:spacing w:after="0" w:line="360" w:lineRule="auto"/>
        <w:ind w:firstLine="709"/>
        <w:jc w:val="both"/>
        <w:rPr>
          <w:rFonts w:ascii="Times New Roman" w:hAnsi="Times New Roman" w:cs="Times New Roman"/>
          <w:bCs/>
          <w:i/>
          <w:color w:val="auto"/>
          <w:sz w:val="28"/>
          <w:szCs w:val="28"/>
        </w:rPr>
      </w:pPr>
      <w:r w:rsidRPr="00453A35">
        <w:rPr>
          <w:rFonts w:ascii="Times New Roman" w:hAnsi="Times New Roman" w:cs="Times New Roman"/>
          <w:b/>
          <w:bCs/>
          <w:i/>
          <w:color w:val="auto"/>
          <w:sz w:val="28"/>
          <w:szCs w:val="28"/>
        </w:rPr>
        <w:t>Лыжная и конькобежная подготовки</w:t>
      </w:r>
    </w:p>
    <w:p w14:paraId="30165DB0" w14:textId="77777777" w:rsidR="005B5BE4" w:rsidRPr="00453A35" w:rsidRDefault="005B5BE4"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Cs/>
          <w:i/>
          <w:color w:val="auto"/>
          <w:sz w:val="28"/>
          <w:szCs w:val="28"/>
        </w:rPr>
        <w:t>Лыжная подготовка</w:t>
      </w:r>
    </w:p>
    <w:p w14:paraId="6514EA2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pacing w:val="-1"/>
          <w:sz w:val="28"/>
          <w:szCs w:val="28"/>
        </w:rPr>
      </w:pPr>
      <w:r w:rsidRPr="00453A35">
        <w:rPr>
          <w:rFonts w:ascii="Times New Roman" w:hAnsi="Times New Roman" w:cs="Times New Roman"/>
          <w:b/>
          <w:color w:val="auto"/>
          <w:sz w:val="28"/>
          <w:szCs w:val="28"/>
        </w:rPr>
        <w:t xml:space="preserve">Теоретические сведения. </w:t>
      </w:r>
      <w:r w:rsidRPr="00453A35">
        <w:rPr>
          <w:rFonts w:ascii="Times New Roman" w:hAnsi="Times New Roman" w:cs="Times New Roman"/>
          <w:color w:val="auto"/>
          <w:sz w:val="28"/>
          <w:szCs w:val="28"/>
        </w:rPr>
        <w:t xml:space="preserve">Сведения о применении лыж в быту. Занятия на лыжах как средство закаливания организма. </w:t>
      </w:r>
    </w:p>
    <w:p w14:paraId="6E66A88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pacing w:val="-1"/>
          <w:sz w:val="28"/>
          <w:szCs w:val="28"/>
        </w:rPr>
        <w:t>Прокладка учебной лыжни; санитарно-ги</w:t>
      </w:r>
      <w:r w:rsidRPr="00453A35">
        <w:rPr>
          <w:rFonts w:ascii="Times New Roman" w:hAnsi="Times New Roman" w:cs="Times New Roman"/>
          <w:color w:val="auto"/>
          <w:spacing w:val="-1"/>
          <w:sz w:val="28"/>
          <w:szCs w:val="28"/>
        </w:rPr>
        <w:softHyphen/>
        <w:t>ги</w:t>
      </w:r>
      <w:r w:rsidRPr="00453A35">
        <w:rPr>
          <w:rFonts w:ascii="Times New Roman" w:hAnsi="Times New Roman" w:cs="Times New Roman"/>
          <w:color w:val="auto"/>
          <w:spacing w:val="-1"/>
          <w:sz w:val="28"/>
          <w:szCs w:val="28"/>
        </w:rPr>
        <w:softHyphen/>
        <w:t>е</w:t>
      </w:r>
      <w:r w:rsidRPr="00453A35">
        <w:rPr>
          <w:rFonts w:ascii="Times New Roman" w:hAnsi="Times New Roman" w:cs="Times New Roman"/>
          <w:color w:val="auto"/>
          <w:spacing w:val="-1"/>
          <w:sz w:val="28"/>
          <w:szCs w:val="28"/>
        </w:rPr>
        <w:softHyphen/>
        <w:t>ни</w:t>
      </w:r>
      <w:r w:rsidRPr="00453A35">
        <w:rPr>
          <w:rFonts w:ascii="Times New Roman" w:hAnsi="Times New Roman" w:cs="Times New Roman"/>
          <w:color w:val="auto"/>
          <w:spacing w:val="-1"/>
          <w:sz w:val="28"/>
          <w:szCs w:val="28"/>
        </w:rPr>
        <w:softHyphen/>
        <w:t>че</w:t>
      </w:r>
      <w:r w:rsidRPr="00453A35">
        <w:rPr>
          <w:rFonts w:ascii="Times New Roman" w:hAnsi="Times New Roman" w:cs="Times New Roman"/>
          <w:color w:val="auto"/>
          <w:spacing w:val="-1"/>
          <w:sz w:val="28"/>
          <w:szCs w:val="28"/>
        </w:rPr>
        <w:softHyphen/>
        <w:t xml:space="preserve">ские </w:t>
      </w:r>
      <w:r w:rsidRPr="00453A35">
        <w:rPr>
          <w:rFonts w:ascii="Times New Roman" w:hAnsi="Times New Roman" w:cs="Times New Roman"/>
          <w:color w:val="auto"/>
          <w:spacing w:val="2"/>
          <w:sz w:val="28"/>
          <w:szCs w:val="28"/>
        </w:rPr>
        <w:t xml:space="preserve">требования к занятиям на лыжах. </w:t>
      </w:r>
      <w:r w:rsidRPr="00453A35">
        <w:rPr>
          <w:rFonts w:ascii="Times New Roman" w:hAnsi="Times New Roman" w:cs="Times New Roman"/>
          <w:color w:val="auto"/>
          <w:spacing w:val="-4"/>
          <w:sz w:val="28"/>
          <w:szCs w:val="28"/>
        </w:rPr>
        <w:t>Виды лыжного спорта; сведения о технике лыж</w:t>
      </w:r>
      <w:r w:rsidRPr="00453A35">
        <w:rPr>
          <w:rFonts w:ascii="Times New Roman" w:hAnsi="Times New Roman" w:cs="Times New Roman"/>
          <w:color w:val="auto"/>
          <w:spacing w:val="-4"/>
          <w:sz w:val="28"/>
          <w:szCs w:val="28"/>
        </w:rPr>
        <w:softHyphen/>
        <w:t>ных ходов.</w:t>
      </w:r>
    </w:p>
    <w:p w14:paraId="735B901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Практический материал. </w:t>
      </w:r>
    </w:p>
    <w:p w14:paraId="1AB3AEC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Стойка лыжника.</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 xml:space="preserve">Виды лыжных ходов (попеременный </w:t>
      </w:r>
      <w:proofErr w:type="spellStart"/>
      <w:r w:rsidRPr="00453A35">
        <w:rPr>
          <w:rFonts w:ascii="Times New Roman" w:hAnsi="Times New Roman" w:cs="Times New Roman"/>
          <w:color w:val="auto"/>
          <w:sz w:val="28"/>
          <w:szCs w:val="28"/>
        </w:rPr>
        <w:t>двух</w:t>
      </w:r>
      <w:r w:rsidRPr="00453A35">
        <w:rPr>
          <w:rFonts w:ascii="Times New Roman" w:hAnsi="Times New Roman" w:cs="Times New Roman"/>
          <w:color w:val="auto"/>
          <w:sz w:val="28"/>
          <w:szCs w:val="28"/>
        </w:rPr>
        <w:softHyphen/>
        <w:t>шажный</w:t>
      </w:r>
      <w:proofErr w:type="spellEnd"/>
      <w:r w:rsidRPr="00453A35">
        <w:rPr>
          <w:rFonts w:ascii="Times New Roman" w:hAnsi="Times New Roman" w:cs="Times New Roman"/>
          <w:color w:val="auto"/>
          <w:sz w:val="28"/>
          <w:szCs w:val="28"/>
        </w:rPr>
        <w:t xml:space="preserve">; одновременный </w:t>
      </w:r>
      <w:proofErr w:type="spellStart"/>
      <w:r w:rsidRPr="00453A35">
        <w:rPr>
          <w:rFonts w:ascii="Times New Roman" w:hAnsi="Times New Roman" w:cs="Times New Roman"/>
          <w:color w:val="auto"/>
          <w:sz w:val="28"/>
          <w:szCs w:val="28"/>
        </w:rPr>
        <w:t>бесшажный</w:t>
      </w:r>
      <w:proofErr w:type="spellEnd"/>
      <w:r w:rsidRPr="00453A35">
        <w:rPr>
          <w:rFonts w:ascii="Times New Roman" w:hAnsi="Times New Roman" w:cs="Times New Roman"/>
          <w:color w:val="auto"/>
          <w:sz w:val="28"/>
          <w:szCs w:val="28"/>
        </w:rPr>
        <w:t>; одновременный одношажный). Со</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р</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во</w:t>
      </w:r>
      <w:r w:rsidRPr="00453A35">
        <w:rPr>
          <w:rFonts w:ascii="Times New Roman" w:hAnsi="Times New Roman" w:cs="Times New Roman"/>
          <w:color w:val="auto"/>
          <w:sz w:val="28"/>
          <w:szCs w:val="28"/>
        </w:rPr>
        <w:softHyphen/>
        <w:t xml:space="preserve">вание разных видов подъемов и спусков. Повороты. </w:t>
      </w:r>
    </w:p>
    <w:p w14:paraId="7A44DBD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Конькобежная подготовка</w:t>
      </w:r>
    </w:p>
    <w:p w14:paraId="3EB28EE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pacing w:val="1"/>
          <w:sz w:val="28"/>
          <w:szCs w:val="28"/>
        </w:rPr>
      </w:pPr>
      <w:r w:rsidRPr="00453A35">
        <w:rPr>
          <w:rFonts w:ascii="Times New Roman" w:hAnsi="Times New Roman" w:cs="Times New Roman"/>
          <w:b/>
          <w:color w:val="auto"/>
          <w:sz w:val="28"/>
          <w:szCs w:val="28"/>
        </w:rPr>
        <w:lastRenderedPageBreak/>
        <w:t xml:space="preserve">Теоретические сведения. </w:t>
      </w:r>
    </w:p>
    <w:p w14:paraId="632074E7"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pacing w:val="1"/>
          <w:sz w:val="28"/>
          <w:szCs w:val="28"/>
        </w:rPr>
        <w:t xml:space="preserve">Занятия на коньках как средство закаливания организма. </w:t>
      </w:r>
    </w:p>
    <w:p w14:paraId="6F31A4F8"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t xml:space="preserve">Практический материал. </w:t>
      </w:r>
      <w:r w:rsidRPr="00453A35">
        <w:rPr>
          <w:rFonts w:ascii="Times New Roman" w:hAnsi="Times New Roman" w:cs="Times New Roman"/>
          <w:color w:val="auto"/>
          <w:sz w:val="28"/>
          <w:szCs w:val="28"/>
        </w:rPr>
        <w:t>Стойка конькобежца</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Бег по прямой. Бег по прямой и на поворотах. Вход в поворот. Свободное катание. Бег на время.</w:t>
      </w:r>
    </w:p>
    <w:p w14:paraId="5E92C33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i/>
          <w:color w:val="auto"/>
          <w:sz w:val="28"/>
          <w:szCs w:val="28"/>
        </w:rPr>
        <w:t>Подвижные игры</w:t>
      </w:r>
    </w:p>
    <w:p w14:paraId="3F58F2D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
          <w:color w:val="auto"/>
          <w:sz w:val="28"/>
          <w:szCs w:val="28"/>
        </w:rPr>
        <w:t xml:space="preserve">Практический материал. </w:t>
      </w:r>
    </w:p>
    <w:p w14:paraId="52683F3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Коррекционные игры;</w:t>
      </w:r>
    </w:p>
    <w:p w14:paraId="044D6A5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bCs/>
          <w:color w:val="auto"/>
          <w:sz w:val="28"/>
          <w:szCs w:val="28"/>
        </w:rPr>
        <w:t>Игры с элементами общеразвивающих упражн</w:t>
      </w:r>
      <w:r w:rsidR="003D5BA2" w:rsidRPr="00453A35">
        <w:rPr>
          <w:rFonts w:ascii="Times New Roman" w:hAnsi="Times New Roman" w:cs="Times New Roman"/>
          <w:bCs/>
          <w:color w:val="auto"/>
          <w:sz w:val="28"/>
          <w:szCs w:val="28"/>
        </w:rPr>
        <w:t xml:space="preserve">ений: </w:t>
      </w:r>
      <w:r w:rsidRPr="00453A35">
        <w:rPr>
          <w:rFonts w:ascii="Times New Roman" w:hAnsi="Times New Roman" w:cs="Times New Roman"/>
          <w:bCs/>
          <w:color w:val="auto"/>
          <w:sz w:val="28"/>
          <w:szCs w:val="28"/>
        </w:rPr>
        <w:t>игры с бегом; прыжками; лазанием; метанием и ловлей мяча; построениями и перестроениями; бросанием, ловлей, метанием</w:t>
      </w:r>
      <w:r w:rsidR="003D5BA2" w:rsidRPr="00453A35">
        <w:rPr>
          <w:rFonts w:ascii="Times New Roman" w:hAnsi="Times New Roman" w:cs="Times New Roman"/>
          <w:bCs/>
          <w:color w:val="auto"/>
          <w:sz w:val="28"/>
          <w:szCs w:val="28"/>
        </w:rPr>
        <w:t xml:space="preserve"> и др</w:t>
      </w:r>
      <w:r w:rsidRPr="00453A35">
        <w:rPr>
          <w:rFonts w:ascii="Times New Roman" w:hAnsi="Times New Roman" w:cs="Times New Roman"/>
          <w:bCs/>
          <w:color w:val="auto"/>
          <w:sz w:val="28"/>
          <w:szCs w:val="28"/>
        </w:rPr>
        <w:t>.</w:t>
      </w:r>
    </w:p>
    <w:p w14:paraId="28F6154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i/>
          <w:color w:val="auto"/>
          <w:sz w:val="28"/>
          <w:szCs w:val="28"/>
        </w:rPr>
      </w:pPr>
      <w:r w:rsidRPr="00453A35">
        <w:rPr>
          <w:rFonts w:ascii="Times New Roman" w:hAnsi="Times New Roman" w:cs="Times New Roman"/>
          <w:b/>
          <w:bCs/>
          <w:i/>
          <w:color w:val="auto"/>
          <w:sz w:val="28"/>
          <w:szCs w:val="28"/>
        </w:rPr>
        <w:t>Спортивные игры</w:t>
      </w:r>
    </w:p>
    <w:p w14:paraId="039C0890"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Cs/>
          <w:i/>
          <w:color w:val="auto"/>
          <w:sz w:val="28"/>
          <w:szCs w:val="28"/>
        </w:rPr>
        <w:t>Баскетбол</w:t>
      </w:r>
    </w:p>
    <w:p w14:paraId="14012AC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Теоретические сведения. </w:t>
      </w:r>
      <w:r w:rsidRPr="00453A35">
        <w:rPr>
          <w:rFonts w:ascii="Times New Roman" w:hAnsi="Times New Roman" w:cs="Times New Roman"/>
          <w:color w:val="auto"/>
          <w:spacing w:val="-2"/>
          <w:sz w:val="28"/>
          <w:szCs w:val="28"/>
        </w:rPr>
        <w:t xml:space="preserve">Правила игры в баскетбол, правила поведения учащихся </w:t>
      </w:r>
      <w:r w:rsidRPr="00453A35">
        <w:rPr>
          <w:rFonts w:ascii="Times New Roman" w:hAnsi="Times New Roman" w:cs="Times New Roman"/>
          <w:color w:val="auto"/>
          <w:sz w:val="28"/>
          <w:szCs w:val="28"/>
        </w:rPr>
        <w:t xml:space="preserve">при выполнении упражнений с мячом. </w:t>
      </w:r>
    </w:p>
    <w:p w14:paraId="0BD292B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Влияние занятий баскетболом на организм учащихся. </w:t>
      </w:r>
    </w:p>
    <w:p w14:paraId="28537DCD"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Cs/>
          <w:color w:val="auto"/>
          <w:spacing w:val="-1"/>
          <w:sz w:val="28"/>
          <w:szCs w:val="28"/>
        </w:rPr>
      </w:pPr>
      <w:r w:rsidRPr="00453A35">
        <w:rPr>
          <w:rFonts w:ascii="Times New Roman" w:hAnsi="Times New Roman" w:cs="Times New Roman"/>
          <w:b/>
          <w:color w:val="auto"/>
          <w:sz w:val="28"/>
          <w:szCs w:val="28"/>
        </w:rPr>
        <w:t xml:space="preserve">Практический материал. </w:t>
      </w:r>
    </w:p>
    <w:p w14:paraId="260DFCF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pacing w:val="-1"/>
          <w:sz w:val="28"/>
          <w:szCs w:val="28"/>
        </w:rPr>
        <w:t>Стойка баскетболиста.</w:t>
      </w:r>
      <w:r w:rsidRPr="00453A35">
        <w:rPr>
          <w:rFonts w:ascii="Times New Roman" w:hAnsi="Times New Roman" w:cs="Times New Roman"/>
          <w:b/>
          <w:bCs/>
          <w:color w:val="auto"/>
          <w:spacing w:val="-1"/>
          <w:sz w:val="28"/>
          <w:szCs w:val="28"/>
        </w:rPr>
        <w:t xml:space="preserve"> </w:t>
      </w:r>
      <w:r w:rsidRPr="00453A35">
        <w:rPr>
          <w:rFonts w:ascii="Times New Roman" w:hAnsi="Times New Roman" w:cs="Times New Roman"/>
          <w:color w:val="auto"/>
          <w:spacing w:val="-1"/>
          <w:sz w:val="28"/>
          <w:szCs w:val="28"/>
        </w:rPr>
        <w:t xml:space="preserve">Передвижение в стойке вправо, </w:t>
      </w:r>
      <w:r w:rsidRPr="00453A35">
        <w:rPr>
          <w:rFonts w:ascii="Times New Roman" w:hAnsi="Times New Roman" w:cs="Times New Roman"/>
          <w:color w:val="auto"/>
          <w:spacing w:val="-3"/>
          <w:sz w:val="28"/>
          <w:szCs w:val="28"/>
        </w:rPr>
        <w:t xml:space="preserve">влево, вперед, назад. Остановка по свистку. Передача мяча от </w:t>
      </w:r>
      <w:r w:rsidRPr="00453A35">
        <w:rPr>
          <w:rFonts w:ascii="Times New Roman" w:hAnsi="Times New Roman" w:cs="Times New Roman"/>
          <w:color w:val="auto"/>
          <w:spacing w:val="4"/>
          <w:sz w:val="28"/>
          <w:szCs w:val="28"/>
        </w:rPr>
        <w:t xml:space="preserve">груди </w:t>
      </w:r>
      <w:r w:rsidRPr="00453A35">
        <w:rPr>
          <w:rFonts w:ascii="Times New Roman" w:hAnsi="Times New Roman" w:cs="Times New Roman"/>
          <w:color w:val="auto"/>
          <w:sz w:val="28"/>
          <w:szCs w:val="28"/>
        </w:rPr>
        <w:t>с места и в движении шагом</w:t>
      </w:r>
      <w:r w:rsidRPr="00453A35">
        <w:rPr>
          <w:rFonts w:ascii="Times New Roman" w:hAnsi="Times New Roman" w:cs="Times New Roman"/>
          <w:color w:val="auto"/>
          <w:spacing w:val="4"/>
          <w:sz w:val="28"/>
          <w:szCs w:val="28"/>
        </w:rPr>
        <w:t xml:space="preserve">. Ловля мяча двумя руками </w:t>
      </w:r>
      <w:r w:rsidRPr="00453A35">
        <w:rPr>
          <w:rFonts w:ascii="Times New Roman" w:hAnsi="Times New Roman" w:cs="Times New Roman"/>
          <w:color w:val="auto"/>
          <w:sz w:val="28"/>
          <w:szCs w:val="28"/>
        </w:rPr>
        <w:t xml:space="preserve">на </w:t>
      </w:r>
      <w:r w:rsidRPr="00453A35">
        <w:rPr>
          <w:rFonts w:ascii="Times New Roman" w:hAnsi="Times New Roman" w:cs="Times New Roman"/>
          <w:color w:val="auto"/>
          <w:spacing w:val="-1"/>
          <w:sz w:val="28"/>
          <w:szCs w:val="28"/>
        </w:rPr>
        <w:t>месте на уровне груди</w:t>
      </w:r>
      <w:r w:rsidRPr="00453A35">
        <w:rPr>
          <w:rFonts w:ascii="Times New Roman" w:hAnsi="Times New Roman" w:cs="Times New Roman"/>
          <w:color w:val="auto"/>
          <w:spacing w:val="4"/>
          <w:sz w:val="28"/>
          <w:szCs w:val="28"/>
        </w:rPr>
        <w:t xml:space="preserve">. Ведение мяча на месте и </w:t>
      </w:r>
      <w:r w:rsidRPr="00453A35">
        <w:rPr>
          <w:rFonts w:ascii="Times New Roman" w:hAnsi="Times New Roman" w:cs="Times New Roman"/>
          <w:color w:val="auto"/>
          <w:spacing w:val="-1"/>
          <w:sz w:val="28"/>
          <w:szCs w:val="28"/>
        </w:rPr>
        <w:t xml:space="preserve">в движении. Бросок мяча двумя руками в кольцо снизу </w:t>
      </w:r>
      <w:r w:rsidRPr="00453A35">
        <w:rPr>
          <w:rFonts w:ascii="Times New Roman" w:hAnsi="Times New Roman" w:cs="Times New Roman"/>
          <w:color w:val="auto"/>
          <w:spacing w:val="3"/>
          <w:sz w:val="28"/>
          <w:szCs w:val="28"/>
        </w:rPr>
        <w:t xml:space="preserve">и от груди </w:t>
      </w:r>
      <w:r w:rsidRPr="00453A35">
        <w:rPr>
          <w:rFonts w:ascii="Times New Roman" w:hAnsi="Times New Roman" w:cs="Times New Roman"/>
          <w:color w:val="auto"/>
          <w:spacing w:val="-2"/>
          <w:sz w:val="28"/>
          <w:szCs w:val="28"/>
        </w:rPr>
        <w:t>с места</w:t>
      </w:r>
      <w:r w:rsidRPr="00453A35">
        <w:rPr>
          <w:rFonts w:ascii="Times New Roman" w:hAnsi="Times New Roman" w:cs="Times New Roman"/>
          <w:color w:val="auto"/>
          <w:spacing w:val="-1"/>
          <w:sz w:val="28"/>
          <w:szCs w:val="28"/>
        </w:rPr>
        <w:t xml:space="preserve">. </w:t>
      </w:r>
      <w:r w:rsidRPr="00453A35">
        <w:rPr>
          <w:rFonts w:ascii="Times New Roman" w:hAnsi="Times New Roman" w:cs="Times New Roman"/>
          <w:color w:val="auto"/>
          <w:spacing w:val="-2"/>
          <w:sz w:val="28"/>
          <w:szCs w:val="28"/>
        </w:rPr>
        <w:t xml:space="preserve">Прямая подача. </w:t>
      </w:r>
    </w:p>
    <w:p w14:paraId="01AE3AE5"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t>Подвижные игры на основе баскетбола. Эстафеты с ведением мяча.</w:t>
      </w:r>
    </w:p>
    <w:p w14:paraId="14160849"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Волейбол</w:t>
      </w:r>
    </w:p>
    <w:p w14:paraId="2C4888A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color w:val="auto"/>
          <w:sz w:val="28"/>
          <w:szCs w:val="28"/>
        </w:rPr>
        <w:t xml:space="preserve">Теоретические сведения. </w:t>
      </w:r>
      <w:r w:rsidRPr="00453A35">
        <w:rPr>
          <w:rFonts w:ascii="Times New Roman" w:hAnsi="Times New Roman" w:cs="Times New Roman"/>
          <w:color w:val="auto"/>
          <w:spacing w:val="-4"/>
          <w:sz w:val="28"/>
          <w:szCs w:val="28"/>
        </w:rPr>
        <w:t xml:space="preserve">Общие сведения об игре в волейбол, простейшие правила </w:t>
      </w:r>
      <w:r w:rsidRPr="00453A35">
        <w:rPr>
          <w:rFonts w:ascii="Times New Roman" w:hAnsi="Times New Roman" w:cs="Times New Roman"/>
          <w:color w:val="auto"/>
          <w:spacing w:val="2"/>
          <w:sz w:val="28"/>
          <w:szCs w:val="28"/>
        </w:rPr>
        <w:t>иг</w:t>
      </w:r>
      <w:r w:rsidRPr="00453A35">
        <w:rPr>
          <w:rFonts w:ascii="Times New Roman" w:hAnsi="Times New Roman" w:cs="Times New Roman"/>
          <w:color w:val="auto"/>
          <w:spacing w:val="2"/>
          <w:sz w:val="28"/>
          <w:szCs w:val="28"/>
        </w:rPr>
        <w:softHyphen/>
        <w:t xml:space="preserve">ры, расстановка и перемещение игроков на площадке. </w:t>
      </w:r>
      <w:r w:rsidRPr="00453A35">
        <w:rPr>
          <w:rFonts w:ascii="Times New Roman" w:hAnsi="Times New Roman" w:cs="Times New Roman"/>
          <w:color w:val="auto"/>
          <w:spacing w:val="-1"/>
          <w:sz w:val="28"/>
          <w:szCs w:val="28"/>
        </w:rPr>
        <w:t>Права и обязанности игроков, пре</w:t>
      </w:r>
      <w:r w:rsidRPr="00453A35">
        <w:rPr>
          <w:rFonts w:ascii="Times New Roman" w:hAnsi="Times New Roman" w:cs="Times New Roman"/>
          <w:color w:val="auto"/>
          <w:spacing w:val="-1"/>
          <w:sz w:val="28"/>
          <w:szCs w:val="28"/>
        </w:rPr>
        <w:softHyphen/>
        <w:t>дупреждение травма</w:t>
      </w:r>
      <w:r w:rsidRPr="00453A35">
        <w:rPr>
          <w:rFonts w:ascii="Times New Roman" w:hAnsi="Times New Roman" w:cs="Times New Roman"/>
          <w:color w:val="auto"/>
          <w:spacing w:val="-1"/>
          <w:sz w:val="28"/>
          <w:szCs w:val="28"/>
        </w:rPr>
        <w:softHyphen/>
      </w:r>
      <w:r w:rsidRPr="00453A35">
        <w:rPr>
          <w:rFonts w:ascii="Times New Roman" w:hAnsi="Times New Roman" w:cs="Times New Roman"/>
          <w:color w:val="auto"/>
          <w:spacing w:val="2"/>
          <w:sz w:val="28"/>
          <w:szCs w:val="28"/>
        </w:rPr>
        <w:t>тизма при игре в волейбол.</w:t>
      </w:r>
    </w:p>
    <w:p w14:paraId="75AE4421"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Практический материал. </w:t>
      </w:r>
    </w:p>
    <w:p w14:paraId="3978964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pacing w:val="1"/>
          <w:sz w:val="28"/>
          <w:szCs w:val="28"/>
        </w:rPr>
      </w:pPr>
      <w:r w:rsidRPr="00453A35">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w:t>
      </w:r>
      <w:r w:rsidRPr="00453A35">
        <w:rPr>
          <w:rFonts w:ascii="Times New Roman" w:hAnsi="Times New Roman" w:cs="Times New Roman"/>
          <w:color w:val="auto"/>
          <w:sz w:val="28"/>
          <w:szCs w:val="28"/>
        </w:rPr>
        <w:lastRenderedPageBreak/>
        <w:t xml:space="preserve">прыжке. </w:t>
      </w:r>
      <w:r w:rsidRPr="00453A35">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sidRPr="00453A35">
        <w:rPr>
          <w:rFonts w:ascii="Times New Roman" w:hAnsi="Times New Roman" w:cs="Times New Roman"/>
          <w:color w:val="auto"/>
          <w:spacing w:val="-2"/>
          <w:sz w:val="28"/>
          <w:szCs w:val="28"/>
        </w:rPr>
        <w:t>Многоскоки</w:t>
      </w:r>
      <w:proofErr w:type="spellEnd"/>
      <w:r w:rsidRPr="00453A35">
        <w:rPr>
          <w:rFonts w:ascii="Times New Roman" w:hAnsi="Times New Roman" w:cs="Times New Roman"/>
          <w:color w:val="auto"/>
          <w:spacing w:val="-2"/>
          <w:sz w:val="28"/>
          <w:szCs w:val="28"/>
        </w:rPr>
        <w:t>. Верхняя прямая передача мяча после перемещения вперед, вправо, влево.</w:t>
      </w:r>
    </w:p>
    <w:p w14:paraId="622B12F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pacing w:val="1"/>
          <w:sz w:val="28"/>
          <w:szCs w:val="28"/>
        </w:rPr>
        <w:t>Учебные игры на основе волейбола. Игры (эстафеты) с мячами.</w:t>
      </w:r>
    </w:p>
    <w:p w14:paraId="2983656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z w:val="28"/>
          <w:szCs w:val="28"/>
        </w:rPr>
        <w:t>Настольный теннис</w:t>
      </w:r>
    </w:p>
    <w:p w14:paraId="30D5C17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color w:val="auto"/>
          <w:sz w:val="28"/>
          <w:szCs w:val="28"/>
        </w:rPr>
        <w:t xml:space="preserve">Теоретические сведения. </w:t>
      </w:r>
      <w:r w:rsidRPr="00453A35">
        <w:rPr>
          <w:rFonts w:ascii="Times New Roman" w:hAnsi="Times New Roman" w:cs="Times New Roman"/>
          <w:color w:val="auto"/>
          <w:sz w:val="28"/>
          <w:szCs w:val="28"/>
        </w:rPr>
        <w:t>Парные игры. Правила соревнований.</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pacing w:val="1"/>
          <w:sz w:val="28"/>
          <w:szCs w:val="28"/>
        </w:rPr>
        <w:t xml:space="preserve">Тактика парных игр. </w:t>
      </w:r>
    </w:p>
    <w:p w14:paraId="136BA9AE"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i/>
          <w:color w:val="auto"/>
          <w:spacing w:val="2"/>
          <w:sz w:val="28"/>
          <w:szCs w:val="28"/>
        </w:rPr>
      </w:pPr>
      <w:r w:rsidRPr="00453A35">
        <w:rPr>
          <w:rFonts w:ascii="Times New Roman" w:hAnsi="Times New Roman" w:cs="Times New Roman"/>
          <w:b/>
          <w:color w:val="auto"/>
          <w:sz w:val="28"/>
          <w:szCs w:val="28"/>
        </w:rPr>
        <w:t xml:space="preserve">Практический материал. </w:t>
      </w:r>
      <w:r w:rsidRPr="00453A35">
        <w:rPr>
          <w:rFonts w:ascii="Times New Roman" w:hAnsi="Times New Roman" w:cs="Times New Roman"/>
          <w:color w:val="auto"/>
          <w:spacing w:val="-1"/>
          <w:sz w:val="28"/>
          <w:szCs w:val="28"/>
        </w:rPr>
        <w:t xml:space="preserve">Подача мяча слева и справа, удары слева, справа, прямые </w:t>
      </w:r>
      <w:r w:rsidRPr="00453A35">
        <w:rPr>
          <w:rFonts w:ascii="Times New Roman" w:hAnsi="Times New Roman" w:cs="Times New Roman"/>
          <w:color w:val="auto"/>
          <w:spacing w:val="2"/>
          <w:sz w:val="28"/>
          <w:szCs w:val="28"/>
        </w:rPr>
        <w:t>с вращением мяча. Одиночные игры.</w:t>
      </w:r>
    </w:p>
    <w:p w14:paraId="24593B9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i/>
          <w:color w:val="auto"/>
          <w:spacing w:val="2"/>
          <w:sz w:val="28"/>
          <w:szCs w:val="28"/>
        </w:rPr>
        <w:t>Хоккей на полу</w:t>
      </w:r>
    </w:p>
    <w:p w14:paraId="0E4F353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b/>
          <w:bCs/>
          <w:color w:val="auto"/>
          <w:spacing w:val="-2"/>
          <w:sz w:val="28"/>
          <w:szCs w:val="28"/>
        </w:rPr>
      </w:pPr>
      <w:r w:rsidRPr="00453A35">
        <w:rPr>
          <w:rFonts w:ascii="Times New Roman" w:hAnsi="Times New Roman" w:cs="Times New Roman"/>
          <w:b/>
          <w:color w:val="auto"/>
          <w:sz w:val="28"/>
          <w:szCs w:val="28"/>
        </w:rPr>
        <w:t xml:space="preserve">Теоретические сведения. </w:t>
      </w:r>
      <w:r w:rsidRPr="00453A35">
        <w:rPr>
          <w:rFonts w:ascii="Times New Roman" w:hAnsi="Times New Roman" w:cs="Times New Roman"/>
          <w:color w:val="auto"/>
          <w:spacing w:val="3"/>
          <w:sz w:val="28"/>
          <w:szCs w:val="28"/>
        </w:rPr>
        <w:t xml:space="preserve">Правила безопасной игры в хоккей на полу. </w:t>
      </w:r>
    </w:p>
    <w:p w14:paraId="0FB87AE3"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bCs/>
          <w:color w:val="auto"/>
          <w:spacing w:val="-2"/>
          <w:sz w:val="28"/>
          <w:szCs w:val="28"/>
        </w:rPr>
        <w:t xml:space="preserve">Практический материал. </w:t>
      </w:r>
      <w:r w:rsidRPr="00453A35">
        <w:rPr>
          <w:rFonts w:ascii="Times New Roman" w:hAnsi="Times New Roman" w:cs="Times New Roman"/>
          <w:color w:val="auto"/>
          <w:spacing w:val="-7"/>
          <w:sz w:val="28"/>
          <w:szCs w:val="28"/>
        </w:rPr>
        <w:t>Передвижение по площадке в стойке хоккеиста влево, впра</w:t>
      </w:r>
      <w:r w:rsidRPr="00453A35">
        <w:rPr>
          <w:rFonts w:ascii="Times New Roman" w:hAnsi="Times New Roman" w:cs="Times New Roman"/>
          <w:color w:val="auto"/>
          <w:spacing w:val="-7"/>
          <w:sz w:val="28"/>
          <w:szCs w:val="28"/>
        </w:rPr>
        <w:softHyphen/>
      </w:r>
      <w:r w:rsidRPr="00453A35">
        <w:rPr>
          <w:rFonts w:ascii="Times New Roman" w:hAnsi="Times New Roman" w:cs="Times New Roman"/>
          <w:color w:val="auto"/>
          <w:spacing w:val="-6"/>
          <w:sz w:val="28"/>
          <w:szCs w:val="28"/>
        </w:rPr>
        <w:t>во, назад, вперед. Способы владения клюшкой, ведение шайбы.</w:t>
      </w:r>
      <w:r w:rsidRPr="00453A35">
        <w:rPr>
          <w:rFonts w:ascii="Times New Roman" w:hAnsi="Times New Roman" w:cs="Times New Roman"/>
          <w:color w:val="auto"/>
          <w:spacing w:val="-4"/>
          <w:sz w:val="28"/>
          <w:szCs w:val="28"/>
        </w:rPr>
        <w:t xml:space="preserve"> </w:t>
      </w:r>
      <w:r w:rsidRPr="00453A35">
        <w:rPr>
          <w:rFonts w:ascii="Times New Roman" w:hAnsi="Times New Roman" w:cs="Times New Roman"/>
          <w:color w:val="auto"/>
          <w:spacing w:val="-2"/>
          <w:sz w:val="28"/>
          <w:szCs w:val="28"/>
        </w:rPr>
        <w:t xml:space="preserve">Учебные игры с учетом ранее изученных правил. </w:t>
      </w:r>
    </w:p>
    <w:p w14:paraId="334F0106" w14:textId="77777777" w:rsidR="005B5BE4" w:rsidRPr="00453A35" w:rsidRDefault="005B5BE4" w:rsidP="004674CD">
      <w:pPr>
        <w:pStyle w:val="23"/>
        <w:spacing w:before="120" w:after="0"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ПРОФИЛЬНЫЙ ТРУД</w:t>
      </w:r>
    </w:p>
    <w:p w14:paraId="78E7239C" w14:textId="77777777" w:rsidR="005B5BE4" w:rsidRPr="00453A35" w:rsidRDefault="005B5BE4" w:rsidP="004674CD">
      <w:pPr>
        <w:pStyle w:val="23"/>
        <w:spacing w:before="0" w:after="0"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Пояснительная записка</w:t>
      </w:r>
    </w:p>
    <w:p w14:paraId="564E0F1B" w14:textId="77777777" w:rsidR="005B5BE4" w:rsidRPr="00453A35" w:rsidRDefault="005B5BE4" w:rsidP="00453A35">
      <w:pPr>
        <w:pStyle w:val="af8"/>
        <w:spacing w:before="0" w:after="0"/>
        <w:ind w:firstLine="709"/>
        <w:jc w:val="both"/>
        <w:rPr>
          <w:b/>
          <w:sz w:val="28"/>
          <w:szCs w:val="28"/>
        </w:rPr>
      </w:pPr>
      <w:r w:rsidRPr="00453A35">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BA66D55" w14:textId="5D2B635A" w:rsidR="005B5BE4" w:rsidRPr="00453A35" w:rsidRDefault="005B5BE4" w:rsidP="00453A35">
      <w:pPr>
        <w:pStyle w:val="af8"/>
        <w:spacing w:before="0" w:after="0"/>
        <w:ind w:firstLine="709"/>
        <w:jc w:val="both"/>
        <w:rPr>
          <w:sz w:val="28"/>
          <w:szCs w:val="28"/>
        </w:rPr>
      </w:pPr>
      <w:r w:rsidRPr="00453A35">
        <w:rPr>
          <w:b/>
          <w:sz w:val="28"/>
          <w:szCs w:val="28"/>
        </w:rPr>
        <w:t xml:space="preserve">Цель </w:t>
      </w:r>
      <w:r w:rsidRPr="00453A35">
        <w:rPr>
          <w:sz w:val="28"/>
          <w:szCs w:val="28"/>
        </w:rPr>
        <w:t>изучения предмета</w:t>
      </w:r>
      <w:r w:rsidRPr="00453A35">
        <w:rPr>
          <w:b/>
          <w:sz w:val="28"/>
          <w:szCs w:val="28"/>
        </w:rPr>
        <w:t xml:space="preserve"> </w:t>
      </w:r>
      <w:r w:rsidRPr="00453A35">
        <w:rPr>
          <w:sz w:val="28"/>
          <w:szCs w:val="28"/>
        </w:rPr>
        <w:t xml:space="preserve">«Профильный труд» заключается во всестороннем развитии личности обучающихся с </w:t>
      </w:r>
      <w:r w:rsidR="004674CD">
        <w:rPr>
          <w:sz w:val="28"/>
          <w:szCs w:val="28"/>
        </w:rPr>
        <w:t xml:space="preserve">РАС и </w:t>
      </w:r>
      <w:r w:rsidRPr="00453A35">
        <w:rPr>
          <w:sz w:val="28"/>
          <w:szCs w:val="28"/>
        </w:rPr>
        <w:t xml:space="preserve">умственной отсталостью в процессе формирования их </w:t>
      </w:r>
      <w:proofErr w:type="gramStart"/>
      <w:r w:rsidRPr="00453A35">
        <w:rPr>
          <w:sz w:val="28"/>
          <w:szCs w:val="28"/>
        </w:rPr>
        <w:t>трудовой  культуры</w:t>
      </w:r>
      <w:proofErr w:type="gramEnd"/>
      <w:r w:rsidRPr="00453A35">
        <w:rPr>
          <w:sz w:val="28"/>
          <w:szCs w:val="28"/>
        </w:rPr>
        <w:t>.</w:t>
      </w:r>
    </w:p>
    <w:p w14:paraId="0ABD0649" w14:textId="77777777" w:rsidR="005B5BE4" w:rsidRPr="00453A35" w:rsidRDefault="005B5BE4" w:rsidP="00453A35">
      <w:pPr>
        <w:pStyle w:val="af8"/>
        <w:spacing w:before="0" w:after="0"/>
        <w:ind w:firstLine="709"/>
        <w:jc w:val="both"/>
        <w:rPr>
          <w:sz w:val="28"/>
          <w:szCs w:val="28"/>
        </w:rPr>
      </w:pPr>
      <w:r w:rsidRPr="00453A35">
        <w:rPr>
          <w:sz w:val="28"/>
          <w:szCs w:val="28"/>
        </w:rPr>
        <w:t xml:space="preserve">Изучение этого учебного предмета в </w:t>
      </w:r>
      <w:r w:rsidRPr="00453A35">
        <w:rPr>
          <w:sz w:val="28"/>
          <w:szCs w:val="28"/>
          <w:lang w:val="en-US"/>
        </w:rPr>
        <w:t>V</w:t>
      </w:r>
      <w:r w:rsidRPr="00453A35">
        <w:rPr>
          <w:sz w:val="28"/>
          <w:szCs w:val="28"/>
        </w:rPr>
        <w:t>-</w:t>
      </w:r>
      <w:r w:rsidRPr="00453A35">
        <w:rPr>
          <w:sz w:val="28"/>
          <w:szCs w:val="28"/>
          <w:lang w:val="en-US"/>
        </w:rPr>
        <w:t>IX</w:t>
      </w:r>
      <w:r w:rsidRPr="00453A35">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w:t>
      </w:r>
      <w:r w:rsidRPr="00453A35">
        <w:rPr>
          <w:sz w:val="28"/>
          <w:szCs w:val="28"/>
        </w:rPr>
        <w:lastRenderedPageBreak/>
        <w:t xml:space="preserve">учетом личных интересов, склонностей, физических возможностей и состояния здоровья. </w:t>
      </w:r>
    </w:p>
    <w:p w14:paraId="10A6DF09" w14:textId="77777777" w:rsidR="005B5BE4" w:rsidRPr="00453A35" w:rsidRDefault="005B5BE4" w:rsidP="00453A35">
      <w:pPr>
        <w:pStyle w:val="af8"/>
        <w:spacing w:before="0" w:after="0"/>
        <w:ind w:firstLine="709"/>
        <w:jc w:val="both"/>
        <w:rPr>
          <w:sz w:val="28"/>
          <w:szCs w:val="28"/>
        </w:rPr>
      </w:pPr>
      <w:r w:rsidRPr="00453A35">
        <w:rPr>
          <w:sz w:val="28"/>
          <w:szCs w:val="28"/>
        </w:rPr>
        <w:t xml:space="preserve">Учебный предмет «Профильный труд» должен способствовать решению следующих </w:t>
      </w:r>
      <w:r w:rsidRPr="00453A35">
        <w:rPr>
          <w:b/>
          <w:sz w:val="28"/>
          <w:szCs w:val="28"/>
        </w:rPr>
        <w:t>задач</w:t>
      </w:r>
      <w:r w:rsidRPr="00453A35">
        <w:rPr>
          <w:sz w:val="28"/>
          <w:szCs w:val="28"/>
        </w:rPr>
        <w:t>:</w:t>
      </w:r>
    </w:p>
    <w:p w14:paraId="6CC71ECE" w14:textId="77777777" w:rsidR="005B5BE4" w:rsidRPr="00453A35" w:rsidRDefault="005B5BE4" w:rsidP="00453A35">
      <w:pPr>
        <w:pStyle w:val="af8"/>
        <w:spacing w:before="0" w:after="0"/>
        <w:ind w:firstLine="709"/>
        <w:jc w:val="both"/>
        <w:rPr>
          <w:sz w:val="28"/>
          <w:szCs w:val="28"/>
        </w:rPr>
      </w:pPr>
      <w:r w:rsidRPr="00453A35">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14:paraId="2DF5AA11" w14:textId="77777777" w:rsidR="005B5BE4" w:rsidRPr="00453A35" w:rsidRDefault="005B5BE4" w:rsidP="00453A35">
      <w:pPr>
        <w:pStyle w:val="af8"/>
        <w:autoSpaceDE/>
        <w:spacing w:before="0" w:after="0"/>
        <w:ind w:firstLine="709"/>
        <w:jc w:val="both"/>
        <w:rPr>
          <w:sz w:val="28"/>
          <w:szCs w:val="28"/>
        </w:rPr>
      </w:pPr>
      <w:r w:rsidRPr="00453A35">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448A10F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14:paraId="7FB89AF4"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14:paraId="681D85B0"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расширение знаний о материалах и их свойствах, технологиях использования;</w:t>
      </w:r>
    </w:p>
    <w:p w14:paraId="4F9EA54D" w14:textId="77777777" w:rsidR="005B5BE4" w:rsidRPr="00453A35" w:rsidRDefault="005B5BE4" w:rsidP="00453A35">
      <w:pPr>
        <w:pStyle w:val="af8"/>
        <w:autoSpaceDE/>
        <w:spacing w:before="0" w:after="0"/>
        <w:ind w:firstLine="709"/>
        <w:jc w:val="both"/>
        <w:rPr>
          <w:sz w:val="28"/>
          <w:szCs w:val="28"/>
        </w:rPr>
      </w:pPr>
      <w:r w:rsidRPr="00453A35">
        <w:rPr>
          <w:sz w:val="28"/>
          <w:szCs w:val="28"/>
        </w:rPr>
        <w:t>― ознакомление с ролью человека-труженика и его местом на современном производстве;</w:t>
      </w:r>
    </w:p>
    <w:p w14:paraId="14385830" w14:textId="77777777" w:rsidR="005B5BE4" w:rsidRPr="00453A35" w:rsidRDefault="005B5BE4" w:rsidP="00453A35">
      <w:pPr>
        <w:pStyle w:val="af8"/>
        <w:autoSpaceDE/>
        <w:spacing w:before="0" w:after="0"/>
        <w:ind w:firstLine="709"/>
        <w:jc w:val="both"/>
        <w:rPr>
          <w:sz w:val="28"/>
          <w:szCs w:val="28"/>
        </w:rPr>
      </w:pPr>
      <w:r w:rsidRPr="00453A35">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509BDB6A" w14:textId="77777777" w:rsidR="005B5BE4" w:rsidRPr="00453A35" w:rsidRDefault="005B5BE4" w:rsidP="00453A35">
      <w:pPr>
        <w:pStyle w:val="af8"/>
        <w:autoSpaceDE/>
        <w:spacing w:before="0" w:after="0"/>
        <w:ind w:firstLine="709"/>
        <w:jc w:val="both"/>
        <w:rPr>
          <w:sz w:val="28"/>
          <w:szCs w:val="28"/>
        </w:rPr>
      </w:pPr>
      <w:r w:rsidRPr="00453A35">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063D5145" w14:textId="77777777" w:rsidR="005B5BE4" w:rsidRPr="00453A35" w:rsidRDefault="005B5BE4" w:rsidP="00453A35">
      <w:pPr>
        <w:pStyle w:val="af8"/>
        <w:autoSpaceDE/>
        <w:spacing w:before="0" w:after="0"/>
        <w:ind w:firstLine="709"/>
        <w:jc w:val="both"/>
        <w:rPr>
          <w:sz w:val="28"/>
          <w:szCs w:val="28"/>
        </w:rPr>
      </w:pPr>
      <w:r w:rsidRPr="00453A35">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79637CC9" w14:textId="77777777" w:rsidR="005B5BE4" w:rsidRPr="00453A35" w:rsidRDefault="005B5BE4" w:rsidP="00453A35">
      <w:pPr>
        <w:pStyle w:val="af8"/>
        <w:autoSpaceDE/>
        <w:spacing w:before="0" w:after="0"/>
        <w:ind w:firstLine="709"/>
        <w:jc w:val="both"/>
        <w:rPr>
          <w:sz w:val="28"/>
          <w:szCs w:val="28"/>
        </w:rPr>
      </w:pPr>
      <w:r w:rsidRPr="00453A35">
        <w:rPr>
          <w:sz w:val="28"/>
          <w:szCs w:val="28"/>
        </w:rP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78B7181D" w14:textId="77777777" w:rsidR="005B5BE4" w:rsidRPr="00453A35" w:rsidRDefault="005B5BE4" w:rsidP="00453A35">
      <w:pPr>
        <w:pStyle w:val="af8"/>
        <w:autoSpaceDE/>
        <w:spacing w:before="0" w:after="0"/>
        <w:ind w:firstLine="709"/>
        <w:jc w:val="both"/>
        <w:rPr>
          <w:sz w:val="28"/>
          <w:szCs w:val="28"/>
        </w:rPr>
      </w:pPr>
      <w:r w:rsidRPr="00453A35">
        <w:rPr>
          <w:sz w:val="28"/>
          <w:szCs w:val="28"/>
        </w:rPr>
        <w:t>― формирование знаний о научной организации труда и рабочего места, планировании трудовой деятельности;</w:t>
      </w:r>
    </w:p>
    <w:p w14:paraId="2324FC5C"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14:paraId="5CF21795"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14:paraId="4E7F97E1"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коррекция и развитие умственной деятельности (анализ, синтез, сравнение, классификация, обобщение);</w:t>
      </w:r>
    </w:p>
    <w:p w14:paraId="0FF26A08"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коррекция и развитие сенсомоторных процессов в процессе формирование практических умений;</w:t>
      </w:r>
    </w:p>
    <w:p w14:paraId="61DA7FD5"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66700CC" w14:textId="77777777" w:rsidR="005B5BE4" w:rsidRPr="00453A35" w:rsidRDefault="005B5BE4" w:rsidP="00453A35">
      <w:pPr>
        <w:pStyle w:val="aff2"/>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формирование информационной грамотности, умения работать с различными источниками информации;</w:t>
      </w:r>
    </w:p>
    <w:p w14:paraId="0896539A" w14:textId="77777777" w:rsidR="005B5BE4" w:rsidRPr="00453A35" w:rsidRDefault="005B5BE4" w:rsidP="00453A35">
      <w:pPr>
        <w:pStyle w:val="aff2"/>
        <w:spacing w:after="0" w:line="360" w:lineRule="auto"/>
        <w:ind w:left="0" w:firstLine="709"/>
        <w:jc w:val="both"/>
        <w:rPr>
          <w:rFonts w:ascii="Times New Roman" w:hAnsi="Times New Roman"/>
          <w:b/>
          <w:sz w:val="28"/>
          <w:szCs w:val="28"/>
        </w:rPr>
      </w:pPr>
      <w:r w:rsidRPr="00453A35">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14:paraId="0A11E4F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Примерное содержание</w:t>
      </w:r>
    </w:p>
    <w:p w14:paraId="6B8A4733"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по профильному труду в </w:t>
      </w:r>
      <w:r w:rsidRPr="00453A35">
        <w:rPr>
          <w:rFonts w:ascii="Times New Roman" w:hAnsi="Times New Roman" w:cs="Times New Roman"/>
          <w:color w:val="auto"/>
          <w:sz w:val="28"/>
          <w:szCs w:val="28"/>
          <w:lang w:val="en-US"/>
        </w:rPr>
        <w:t>V</w:t>
      </w: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IX</w:t>
      </w:r>
      <w:r w:rsidRPr="00453A35">
        <w:rPr>
          <w:rFonts w:ascii="Times New Roman" w:hAnsi="Times New Roman" w:cs="Times New Roman"/>
          <w:color w:val="auto"/>
          <w:sz w:val="28"/>
          <w:szCs w:val="28"/>
        </w:rPr>
        <w:t>-х классах определяет со</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р</w:t>
      </w:r>
      <w:r w:rsidRPr="00453A35">
        <w:rPr>
          <w:rFonts w:ascii="Times New Roman" w:hAnsi="Times New Roman" w:cs="Times New Roman"/>
          <w:color w:val="auto"/>
          <w:sz w:val="28"/>
          <w:szCs w:val="28"/>
        </w:rPr>
        <w:softHyphen/>
        <w:t>жа</w:t>
      </w:r>
      <w:r w:rsidRPr="00453A35">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ны примерный перечень профилей трудовой подготовки: «Сто</w:t>
      </w:r>
      <w:r w:rsidRPr="00453A35">
        <w:rPr>
          <w:rFonts w:ascii="Times New Roman" w:hAnsi="Times New Roman" w:cs="Times New Roman"/>
          <w:color w:val="auto"/>
          <w:sz w:val="28"/>
          <w:szCs w:val="28"/>
        </w:rPr>
        <w:softHyphen/>
        <w:t>ля</w:t>
      </w:r>
      <w:r w:rsidRPr="00453A35">
        <w:rPr>
          <w:rFonts w:ascii="Times New Roman" w:hAnsi="Times New Roman" w:cs="Times New Roman"/>
          <w:color w:val="auto"/>
          <w:sz w:val="28"/>
          <w:szCs w:val="28"/>
        </w:rPr>
        <w:softHyphen/>
        <w:t>р</w:t>
      </w:r>
      <w:r w:rsidRPr="00453A35">
        <w:rPr>
          <w:rFonts w:ascii="Times New Roman" w:hAnsi="Times New Roman" w:cs="Times New Roman"/>
          <w:color w:val="auto"/>
          <w:sz w:val="28"/>
          <w:szCs w:val="28"/>
        </w:rPr>
        <w:softHyphen/>
        <w:t>ное дело», «Слесарное дело», «Переплетно-картонажное дело», «Швейное де</w:t>
      </w:r>
      <w:r w:rsidRPr="00453A35">
        <w:rPr>
          <w:rFonts w:ascii="Times New Roman" w:hAnsi="Times New Roman" w:cs="Times New Roman"/>
          <w:color w:val="auto"/>
          <w:sz w:val="28"/>
          <w:szCs w:val="28"/>
        </w:rPr>
        <w:softHyphen/>
        <w:t>ло», «Сельскохозяйственный труд», «Подготовка младшего об</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лу</w:t>
      </w:r>
      <w:r w:rsidRPr="00453A35">
        <w:rPr>
          <w:rFonts w:ascii="Times New Roman" w:hAnsi="Times New Roman" w:cs="Times New Roman"/>
          <w:color w:val="auto"/>
          <w:sz w:val="28"/>
          <w:szCs w:val="28"/>
        </w:rPr>
        <w:softHyphen/>
        <w:t>жи</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го персонала», «Цветоводство и декоративное са</w:t>
      </w:r>
      <w:r w:rsidRPr="00453A35">
        <w:rPr>
          <w:rFonts w:ascii="Times New Roman" w:hAnsi="Times New Roman" w:cs="Times New Roman"/>
          <w:color w:val="auto"/>
          <w:sz w:val="28"/>
          <w:szCs w:val="28"/>
        </w:rPr>
        <w:softHyphen/>
        <w:t>доводство», «Ху</w:t>
      </w:r>
      <w:r w:rsidRPr="00453A35">
        <w:rPr>
          <w:rFonts w:ascii="Times New Roman" w:hAnsi="Times New Roman" w:cs="Times New Roman"/>
          <w:color w:val="auto"/>
          <w:sz w:val="28"/>
          <w:szCs w:val="28"/>
        </w:rPr>
        <w:softHyphen/>
        <w:t>до</w:t>
      </w:r>
      <w:r w:rsidRPr="00453A35">
        <w:rPr>
          <w:rFonts w:ascii="Times New Roman" w:hAnsi="Times New Roman" w:cs="Times New Roman"/>
          <w:color w:val="auto"/>
          <w:sz w:val="28"/>
          <w:szCs w:val="28"/>
        </w:rPr>
        <w:softHyphen/>
        <w:t>же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ный труд» и др. Также в содержание программы включены пер</w:t>
      </w:r>
      <w:r w:rsidRPr="00453A35">
        <w:rPr>
          <w:rFonts w:ascii="Times New Roman" w:hAnsi="Times New Roman" w:cs="Times New Roman"/>
          <w:color w:val="auto"/>
          <w:sz w:val="28"/>
          <w:szCs w:val="28"/>
        </w:rPr>
        <w:softHyphen/>
        <w:t>воначальные све</w:t>
      </w:r>
      <w:r w:rsidRPr="00453A35">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14:paraId="32DA5D73"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color w:val="auto"/>
          <w:sz w:val="28"/>
          <w:szCs w:val="28"/>
        </w:rPr>
        <w:lastRenderedPageBreak/>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7E3FCA3B"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Материалы</w:t>
      </w:r>
      <w:r w:rsidRPr="00453A35">
        <w:rPr>
          <w:rFonts w:ascii="Times New Roman" w:hAnsi="Times New Roman" w:cs="Times New Roman"/>
          <w:color w:val="auto"/>
          <w:sz w:val="28"/>
          <w:szCs w:val="28"/>
        </w:rPr>
        <w:t>,</w:t>
      </w:r>
      <w:r w:rsidRPr="00453A35">
        <w:rPr>
          <w:rFonts w:ascii="Times New Roman" w:hAnsi="Times New Roman" w:cs="Times New Roman"/>
          <w:i/>
          <w:color w:val="auto"/>
          <w:sz w:val="28"/>
          <w:szCs w:val="28"/>
        </w:rPr>
        <w:t xml:space="preserve"> используемые в трудовой деятельности</w:t>
      </w:r>
      <w:r w:rsidRPr="00453A35">
        <w:rPr>
          <w:rFonts w:ascii="Times New Roman" w:hAnsi="Times New Roman" w:cs="Times New Roman"/>
          <w:color w:val="auto"/>
          <w:sz w:val="28"/>
          <w:szCs w:val="28"/>
        </w:rPr>
        <w:t>. Перечень ос</w:t>
      </w:r>
      <w:r w:rsidRPr="00453A35">
        <w:rPr>
          <w:rFonts w:ascii="Times New Roman" w:hAnsi="Times New Roman" w:cs="Times New Roman"/>
          <w:color w:val="auto"/>
          <w:sz w:val="28"/>
          <w:szCs w:val="28"/>
        </w:rPr>
        <w:softHyphen/>
        <w:t>нов</w:t>
      </w:r>
      <w:r w:rsidRPr="00453A35">
        <w:rPr>
          <w:rFonts w:ascii="Times New Roman" w:hAnsi="Times New Roman" w:cs="Times New Roman"/>
          <w:color w:val="auto"/>
          <w:sz w:val="28"/>
          <w:szCs w:val="28"/>
        </w:rPr>
        <w:softHyphen/>
        <w:t xml:space="preserve">ных </w:t>
      </w:r>
      <w:proofErr w:type="gramStart"/>
      <w:r w:rsidRPr="00453A35">
        <w:rPr>
          <w:rFonts w:ascii="Times New Roman" w:hAnsi="Times New Roman" w:cs="Times New Roman"/>
          <w:color w:val="auto"/>
          <w:sz w:val="28"/>
          <w:szCs w:val="28"/>
        </w:rPr>
        <w:t>материалов</w:t>
      </w:r>
      <w:proofErr w:type="gramEnd"/>
      <w:r w:rsidRPr="00453A35">
        <w:rPr>
          <w:rFonts w:ascii="Times New Roman" w:hAnsi="Times New Roman" w:cs="Times New Roman"/>
          <w:color w:val="auto"/>
          <w:sz w:val="28"/>
          <w:szCs w:val="28"/>
        </w:rPr>
        <w:t xml:space="preserve"> используемых в трудовой деятельности, их основные свойства. Происхождение материалов (природные, производимые про</w:t>
      </w:r>
      <w:r w:rsidRPr="00453A35">
        <w:rPr>
          <w:rFonts w:ascii="Times New Roman" w:hAnsi="Times New Roman" w:cs="Times New Roman"/>
          <w:color w:val="auto"/>
          <w:sz w:val="28"/>
          <w:szCs w:val="28"/>
        </w:rPr>
        <w:softHyphen/>
        <w:t>мы</w:t>
      </w:r>
      <w:r w:rsidRPr="00453A35">
        <w:rPr>
          <w:rFonts w:ascii="Times New Roman" w:hAnsi="Times New Roman" w:cs="Times New Roman"/>
          <w:color w:val="auto"/>
          <w:sz w:val="28"/>
          <w:szCs w:val="28"/>
        </w:rPr>
        <w:softHyphen/>
        <w:t>ш</w:t>
      </w:r>
      <w:r w:rsidRPr="00453A35">
        <w:rPr>
          <w:rFonts w:ascii="Times New Roman" w:hAnsi="Times New Roman" w:cs="Times New Roman"/>
          <w:color w:val="auto"/>
          <w:sz w:val="28"/>
          <w:szCs w:val="28"/>
        </w:rPr>
        <w:softHyphen/>
        <w:t>ленностью и проч.).</w:t>
      </w:r>
    </w:p>
    <w:p w14:paraId="703E483F"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Инструменты и оборудование</w:t>
      </w:r>
      <w:r w:rsidRPr="00453A35">
        <w:rPr>
          <w:rFonts w:ascii="Times New Roman" w:hAnsi="Times New Roman" w:cs="Times New Roman"/>
          <w:color w:val="auto"/>
          <w:sz w:val="28"/>
          <w:szCs w:val="28"/>
        </w:rPr>
        <w:t>: простейшие инструменты ручного тру</w:t>
      </w:r>
      <w:r w:rsidRPr="00453A35">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20667AD2"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Технологии изготовления предмета труда</w:t>
      </w:r>
      <w:r w:rsidRPr="00453A35">
        <w:rPr>
          <w:rFonts w:ascii="Times New Roman" w:hAnsi="Times New Roman" w:cs="Times New Roman"/>
          <w:color w:val="auto"/>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16828D5A" w14:textId="77777777" w:rsidR="005B5BE4" w:rsidRPr="00453A35" w:rsidRDefault="005B5BE4" w:rsidP="00453A35">
      <w:pPr>
        <w:spacing w:after="0" w:line="360" w:lineRule="auto"/>
        <w:ind w:firstLine="709"/>
        <w:jc w:val="both"/>
        <w:rPr>
          <w:rFonts w:ascii="Times New Roman" w:hAnsi="Times New Roman" w:cs="Times New Roman"/>
          <w:b/>
          <w:bCs/>
          <w:color w:val="auto"/>
          <w:sz w:val="28"/>
          <w:szCs w:val="28"/>
          <w:shd w:val="clear" w:color="auto" w:fill="FFFFFF"/>
        </w:rPr>
      </w:pPr>
      <w:r w:rsidRPr="00453A35">
        <w:rPr>
          <w:rFonts w:ascii="Times New Roman" w:hAnsi="Times New Roman" w:cs="Times New Roman"/>
          <w:i/>
          <w:color w:val="auto"/>
          <w:sz w:val="28"/>
          <w:szCs w:val="28"/>
        </w:rPr>
        <w:t>Этика и эстетика труда</w:t>
      </w:r>
      <w:r w:rsidRPr="00453A35">
        <w:rPr>
          <w:rFonts w:ascii="Times New Roman" w:hAnsi="Times New Roman" w:cs="Times New Roman"/>
          <w:color w:val="auto"/>
          <w:sz w:val="28"/>
          <w:szCs w:val="28"/>
        </w:rPr>
        <w:t>: правила использования инструментов и материалов, за</w:t>
      </w:r>
      <w:r w:rsidRPr="00453A35">
        <w:rPr>
          <w:rFonts w:ascii="Times New Roman" w:hAnsi="Times New Roman" w:cs="Times New Roman"/>
          <w:color w:val="auto"/>
          <w:sz w:val="28"/>
          <w:szCs w:val="28"/>
        </w:rPr>
        <w:softHyphen/>
        <w:t>п</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 xml:space="preserve">дения. </w:t>
      </w:r>
    </w:p>
    <w:p w14:paraId="571E8AF6" w14:textId="648F4DC2" w:rsidR="00F4218B" w:rsidRPr="00453A35" w:rsidRDefault="00F4218B" w:rsidP="004674CD">
      <w:pPr>
        <w:spacing w:after="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МУЗЫКА</w:t>
      </w:r>
    </w:p>
    <w:p w14:paraId="49C5E259" w14:textId="77777777" w:rsidR="00F4218B" w:rsidRPr="00453A35" w:rsidRDefault="00F4218B" w:rsidP="004674CD">
      <w:pPr>
        <w:spacing w:after="0" w:line="360" w:lineRule="auto"/>
        <w:ind w:firstLine="709"/>
        <w:jc w:val="center"/>
        <w:rPr>
          <w:rStyle w:val="apple-style-span"/>
          <w:rFonts w:ascii="Times New Roman" w:hAnsi="Times New Roman" w:cs="Times New Roman"/>
          <w:color w:val="auto"/>
          <w:sz w:val="28"/>
          <w:szCs w:val="28"/>
        </w:rPr>
      </w:pPr>
      <w:r w:rsidRPr="00453A35">
        <w:rPr>
          <w:rFonts w:ascii="Times New Roman" w:hAnsi="Times New Roman" w:cs="Times New Roman"/>
          <w:b/>
          <w:color w:val="auto"/>
          <w:sz w:val="28"/>
          <w:szCs w:val="28"/>
        </w:rPr>
        <w:t>Пояснительная записка</w:t>
      </w:r>
    </w:p>
    <w:p w14:paraId="47894826" w14:textId="68A6F20D"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Style w:val="apple-style-span"/>
          <w:rFonts w:ascii="Times New Roman" w:hAnsi="Times New Roman" w:cs="Times New Roman"/>
          <w:color w:val="auto"/>
          <w:sz w:val="28"/>
          <w:szCs w:val="28"/>
        </w:rPr>
        <w:t>«Музыка» ― учебный предмет, предназначенный для формирования у обу</w:t>
      </w:r>
      <w:r w:rsidRPr="00453A35">
        <w:rPr>
          <w:rStyle w:val="apple-style-span"/>
          <w:rFonts w:ascii="Times New Roman" w:hAnsi="Times New Roman" w:cs="Times New Roman"/>
          <w:color w:val="auto"/>
          <w:sz w:val="28"/>
          <w:szCs w:val="28"/>
        </w:rPr>
        <w:softHyphen/>
        <w:t>ча</w:t>
      </w:r>
      <w:r w:rsidRPr="00453A35">
        <w:rPr>
          <w:rStyle w:val="apple-style-span"/>
          <w:rFonts w:ascii="Times New Roman" w:hAnsi="Times New Roman" w:cs="Times New Roman"/>
          <w:color w:val="auto"/>
          <w:sz w:val="28"/>
          <w:szCs w:val="28"/>
        </w:rPr>
        <w:softHyphen/>
        <w:t>ю</w:t>
      </w:r>
      <w:r w:rsidRPr="00453A35">
        <w:rPr>
          <w:rStyle w:val="apple-style-span"/>
          <w:rFonts w:ascii="Times New Roman" w:hAnsi="Times New Roman" w:cs="Times New Roman"/>
          <w:color w:val="auto"/>
          <w:sz w:val="28"/>
          <w:szCs w:val="28"/>
        </w:rPr>
        <w:softHyphen/>
        <w:t>щи</w:t>
      </w:r>
      <w:r w:rsidRPr="00453A35">
        <w:rPr>
          <w:rStyle w:val="apple-style-span"/>
          <w:rFonts w:ascii="Times New Roman" w:hAnsi="Times New Roman" w:cs="Times New Roman"/>
          <w:color w:val="auto"/>
          <w:sz w:val="28"/>
          <w:szCs w:val="28"/>
        </w:rPr>
        <w:softHyphen/>
        <w:t>х</w:t>
      </w:r>
      <w:r w:rsidRPr="00453A35">
        <w:rPr>
          <w:rStyle w:val="apple-style-span"/>
          <w:rFonts w:ascii="Times New Roman" w:hAnsi="Times New Roman" w:cs="Times New Roman"/>
          <w:color w:val="auto"/>
          <w:sz w:val="28"/>
          <w:szCs w:val="28"/>
        </w:rPr>
        <w:softHyphen/>
        <w:t>ся элементарных знаний, уме</w:t>
      </w:r>
      <w:r w:rsidRPr="00453A35">
        <w:rPr>
          <w:rStyle w:val="apple-style-span"/>
          <w:rFonts w:ascii="Times New Roman" w:hAnsi="Times New Roman" w:cs="Times New Roman"/>
          <w:color w:val="auto"/>
          <w:sz w:val="28"/>
          <w:szCs w:val="28"/>
        </w:rPr>
        <w:softHyphen/>
        <w:t>ний и навыков в области музыкального искусства, развития их музыкальных спо</w:t>
      </w:r>
      <w:r w:rsidRPr="00453A35">
        <w:rPr>
          <w:rStyle w:val="apple-style-span"/>
          <w:rFonts w:ascii="Times New Roman" w:hAnsi="Times New Roman" w:cs="Times New Roman"/>
          <w:color w:val="auto"/>
          <w:sz w:val="28"/>
          <w:szCs w:val="28"/>
        </w:rPr>
        <w:softHyphen/>
        <w:t>собностей, мотивации к музыкальной деятельности</w:t>
      </w:r>
      <w:r w:rsidRPr="00453A35">
        <w:rPr>
          <w:rFonts w:ascii="Times New Roman" w:hAnsi="Times New Roman" w:cs="Times New Roman"/>
          <w:color w:val="auto"/>
          <w:sz w:val="28"/>
          <w:szCs w:val="28"/>
        </w:rPr>
        <w:t>.</w:t>
      </w:r>
    </w:p>
    <w:p w14:paraId="78A1AF25" w14:textId="67A0D01C"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Цель </w:t>
      </w:r>
      <w:r w:rsidRPr="00453A35">
        <w:rPr>
          <w:rStyle w:val="apple-style-span"/>
          <w:rFonts w:ascii="Times New Roman" w:hAnsi="Times New Roman" w:cs="Times New Roman"/>
          <w:color w:val="auto"/>
          <w:sz w:val="28"/>
          <w:szCs w:val="28"/>
        </w:rPr>
        <w:t>―</w:t>
      </w:r>
      <w:r w:rsidRPr="00453A35">
        <w:rPr>
          <w:rFonts w:ascii="Times New Roman" w:hAnsi="Times New Roman" w:cs="Times New Roman"/>
          <w:color w:val="auto"/>
          <w:sz w:val="28"/>
          <w:szCs w:val="28"/>
        </w:rPr>
        <w:t xml:space="preserve"> приобщение к музыкальной культуре обучающихся как к неотъемлемой части духовной культуры.</w:t>
      </w:r>
    </w:p>
    <w:p w14:paraId="6DC91A5F"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Задачи учебного предмета «Музыка»:</w:t>
      </w:r>
    </w:p>
    <w:p w14:paraId="57059922" w14:textId="77777777" w:rsidR="00F4218B" w:rsidRPr="00453A35" w:rsidRDefault="00F4218B" w:rsidP="00453A35">
      <w:pPr>
        <w:pStyle w:val="aff2"/>
        <w:spacing w:after="0" w:line="360" w:lineRule="auto"/>
        <w:ind w:left="0" w:firstLine="709"/>
        <w:jc w:val="both"/>
        <w:rPr>
          <w:rStyle w:val="apple-style-span"/>
          <w:rFonts w:ascii="Times New Roman" w:hAnsi="Times New Roman"/>
          <w:sz w:val="28"/>
          <w:szCs w:val="28"/>
        </w:rPr>
      </w:pPr>
      <w:r w:rsidRPr="00453A35">
        <w:rPr>
          <w:rStyle w:val="apple-style-span"/>
          <w:rFonts w:ascii="Times New Roman" w:hAnsi="Times New Roman"/>
          <w:sz w:val="28"/>
          <w:szCs w:val="28"/>
        </w:rPr>
        <w:lastRenderedPageBreak/>
        <w:t>― н</w:t>
      </w:r>
      <w:r w:rsidRPr="00453A35">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453A35">
        <w:rPr>
          <w:rStyle w:val="apple-style-span"/>
          <w:rFonts w:ascii="Times New Roman" w:hAnsi="Times New Roman"/>
          <w:sz w:val="28"/>
          <w:szCs w:val="28"/>
        </w:rPr>
        <w:t xml:space="preserve">овладение элементарными музыкальными знаниями, </w:t>
      </w:r>
      <w:proofErr w:type="spellStart"/>
      <w:r w:rsidRPr="00453A35">
        <w:rPr>
          <w:rStyle w:val="apple-style-span"/>
          <w:rFonts w:ascii="Times New Roman" w:hAnsi="Times New Roman"/>
          <w:sz w:val="28"/>
          <w:szCs w:val="28"/>
        </w:rPr>
        <w:t>слушательскими</w:t>
      </w:r>
      <w:proofErr w:type="spellEnd"/>
      <w:r w:rsidRPr="00453A35">
        <w:rPr>
          <w:rStyle w:val="apple-style-span"/>
          <w:rFonts w:ascii="Times New Roman" w:hAnsi="Times New Roman"/>
          <w:sz w:val="28"/>
          <w:szCs w:val="28"/>
        </w:rPr>
        <w:t xml:space="preserve"> и доступными исполнительскими умениями)</w:t>
      </w:r>
      <w:r w:rsidRPr="00453A35">
        <w:rPr>
          <w:rFonts w:ascii="Times New Roman" w:hAnsi="Times New Roman"/>
          <w:sz w:val="28"/>
          <w:szCs w:val="28"/>
        </w:rPr>
        <w:t>.</w:t>
      </w:r>
    </w:p>
    <w:p w14:paraId="0CD0997A" w14:textId="77777777" w:rsidR="00F4218B" w:rsidRPr="00453A35" w:rsidRDefault="00F4218B" w:rsidP="00453A35">
      <w:pPr>
        <w:pStyle w:val="aff2"/>
        <w:spacing w:after="0" w:line="360" w:lineRule="auto"/>
        <w:ind w:left="0" w:firstLine="709"/>
        <w:jc w:val="both"/>
        <w:rPr>
          <w:rStyle w:val="apple-style-span"/>
          <w:rFonts w:ascii="Times New Roman" w:hAnsi="Times New Roman"/>
          <w:sz w:val="28"/>
          <w:szCs w:val="28"/>
        </w:rPr>
      </w:pPr>
      <w:r w:rsidRPr="00453A35">
        <w:rPr>
          <w:rStyle w:val="apple-style-span"/>
          <w:rFonts w:ascii="Times New Roman" w:hAnsi="Times New Roman"/>
          <w:sz w:val="28"/>
          <w:szCs w:val="28"/>
        </w:rPr>
        <w:t>― п</w:t>
      </w:r>
      <w:r w:rsidRPr="00453A35">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53A35">
        <w:rPr>
          <w:rStyle w:val="apple-style-span"/>
          <w:rFonts w:ascii="Times New Roman" w:hAnsi="Times New Roman"/>
          <w:sz w:val="28"/>
          <w:szCs w:val="28"/>
        </w:rPr>
        <w:t>самостоятельной музыкальной деятельности</w:t>
      </w:r>
      <w:r w:rsidRPr="00453A35">
        <w:rPr>
          <w:rFonts w:ascii="Times New Roman" w:hAnsi="Times New Roman"/>
          <w:sz w:val="28"/>
          <w:szCs w:val="28"/>
        </w:rPr>
        <w:t xml:space="preserve"> и др.</w:t>
      </w:r>
    </w:p>
    <w:p w14:paraId="399C94EB" w14:textId="77777777" w:rsidR="00F4218B" w:rsidRPr="00453A35" w:rsidRDefault="00F4218B" w:rsidP="00453A35">
      <w:pPr>
        <w:pStyle w:val="aff2"/>
        <w:spacing w:after="0" w:line="360" w:lineRule="auto"/>
        <w:ind w:left="0" w:firstLine="709"/>
        <w:jc w:val="both"/>
        <w:rPr>
          <w:rStyle w:val="apple-style-span"/>
          <w:rFonts w:ascii="Times New Roman" w:hAnsi="Times New Roman"/>
          <w:sz w:val="28"/>
          <w:szCs w:val="28"/>
        </w:rPr>
      </w:pPr>
      <w:r w:rsidRPr="00453A35">
        <w:rPr>
          <w:rStyle w:val="apple-style-span"/>
          <w:rFonts w:ascii="Times New Roman" w:hAnsi="Times New Roman"/>
          <w:sz w:val="28"/>
          <w:szCs w:val="28"/>
        </w:rPr>
        <w:t>― р</w:t>
      </w:r>
      <w:r w:rsidRPr="00453A35">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453A35">
        <w:rPr>
          <w:rStyle w:val="apple-style-span"/>
          <w:rFonts w:ascii="Times New Roman" w:hAnsi="Times New Roman"/>
          <w:sz w:val="28"/>
          <w:szCs w:val="28"/>
        </w:rPr>
        <w:t xml:space="preserve"> приобретение опыта самостоятельной музыкально деятельности</w:t>
      </w:r>
      <w:r w:rsidRPr="00453A35">
        <w:rPr>
          <w:rFonts w:ascii="Times New Roman" w:hAnsi="Times New Roman"/>
          <w:sz w:val="28"/>
          <w:szCs w:val="28"/>
        </w:rPr>
        <w:t>.</w:t>
      </w:r>
    </w:p>
    <w:p w14:paraId="4709CCAB" w14:textId="77777777" w:rsidR="00F4218B" w:rsidRPr="00453A35" w:rsidRDefault="00F4218B" w:rsidP="00453A35">
      <w:pPr>
        <w:pStyle w:val="aff2"/>
        <w:spacing w:after="0" w:line="360" w:lineRule="auto"/>
        <w:ind w:left="0" w:firstLine="709"/>
        <w:jc w:val="both"/>
        <w:rPr>
          <w:rStyle w:val="apple-style-span"/>
          <w:rFonts w:ascii="Times New Roman" w:hAnsi="Times New Roman"/>
          <w:sz w:val="28"/>
          <w:szCs w:val="28"/>
        </w:rPr>
      </w:pPr>
      <w:r w:rsidRPr="00453A35">
        <w:rPr>
          <w:rStyle w:val="apple-style-span"/>
          <w:rFonts w:ascii="Times New Roman" w:hAnsi="Times New Roman"/>
          <w:sz w:val="28"/>
          <w:szCs w:val="28"/>
        </w:rPr>
        <w:t>― ф</w:t>
      </w:r>
      <w:r w:rsidRPr="00453A35">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14:paraId="5DFD9908" w14:textId="77777777" w:rsidR="00F4218B" w:rsidRPr="00453A35" w:rsidRDefault="00F4218B" w:rsidP="00453A35">
      <w:pPr>
        <w:pStyle w:val="aff2"/>
        <w:spacing w:after="0" w:line="360" w:lineRule="auto"/>
        <w:ind w:left="0" w:firstLine="709"/>
        <w:jc w:val="both"/>
        <w:rPr>
          <w:rFonts w:ascii="Times New Roman" w:hAnsi="Times New Roman"/>
          <w:sz w:val="28"/>
          <w:szCs w:val="28"/>
        </w:rPr>
      </w:pPr>
      <w:r w:rsidRPr="00453A35">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453A35">
        <w:rPr>
          <w:rFonts w:ascii="Times New Roman" w:hAnsi="Times New Roman"/>
          <w:sz w:val="28"/>
          <w:szCs w:val="28"/>
        </w:rPr>
        <w:t xml:space="preserve"> </w:t>
      </w:r>
    </w:p>
    <w:p w14:paraId="64E4AABC" w14:textId="77777777"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Коррекционная направленность учебного предмета «Музыка» обеспечивается </w:t>
      </w:r>
      <w:proofErr w:type="spellStart"/>
      <w:r w:rsidRPr="00453A35">
        <w:rPr>
          <w:rFonts w:ascii="Times New Roman" w:hAnsi="Times New Roman" w:cs="Times New Roman"/>
          <w:color w:val="auto"/>
          <w:sz w:val="28"/>
          <w:szCs w:val="28"/>
        </w:rPr>
        <w:t>композиционностъю</w:t>
      </w:r>
      <w:proofErr w:type="spellEnd"/>
      <w:r w:rsidRPr="00453A35">
        <w:rPr>
          <w:rFonts w:ascii="Times New Roman" w:hAnsi="Times New Roman" w:cs="Times New Roman"/>
          <w:color w:val="auto"/>
          <w:sz w:val="28"/>
          <w:szCs w:val="28"/>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376DE8A" w14:textId="77777777" w:rsidR="00F4218B" w:rsidRPr="00453A35" w:rsidRDefault="00F4218B"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Содержание учебного предмета</w:t>
      </w:r>
    </w:p>
    <w:p w14:paraId="724431B7" w14:textId="1F5CB7E3"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В содержание программы входит овладение обучающимися в до</w:t>
      </w:r>
      <w:r w:rsidRPr="00453A35">
        <w:rPr>
          <w:rFonts w:ascii="Times New Roman" w:hAnsi="Times New Roman" w:cs="Times New Roman"/>
          <w:color w:val="auto"/>
          <w:sz w:val="28"/>
          <w:szCs w:val="28"/>
        </w:rPr>
        <w:softHyphen/>
        <w:t>ступной для них форме и объеме сле</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w:t>
      </w:r>
      <w:r w:rsidRPr="00453A35">
        <w:rPr>
          <w:rFonts w:ascii="Times New Roman" w:hAnsi="Times New Roman" w:cs="Times New Roman"/>
          <w:color w:val="auto"/>
          <w:sz w:val="28"/>
          <w:szCs w:val="28"/>
        </w:rPr>
        <w:softHyphen/>
        <w:t>ми видами музыкальной деятельности: восприятие музыки, хоровое пение, эле</w:t>
      </w:r>
      <w:r w:rsidRPr="00453A35">
        <w:rPr>
          <w:rFonts w:ascii="Times New Roman" w:hAnsi="Times New Roman" w:cs="Times New Roman"/>
          <w:color w:val="auto"/>
          <w:sz w:val="28"/>
          <w:szCs w:val="28"/>
        </w:rPr>
        <w:softHyphen/>
        <w:t>ме</w:t>
      </w:r>
      <w:r w:rsidRPr="00453A35">
        <w:rPr>
          <w:rFonts w:ascii="Times New Roman" w:hAnsi="Times New Roman" w:cs="Times New Roman"/>
          <w:color w:val="auto"/>
          <w:sz w:val="28"/>
          <w:szCs w:val="28"/>
        </w:rPr>
        <w:softHyphen/>
        <w:t>нты му</w:t>
      </w:r>
      <w:r w:rsidRPr="00453A35">
        <w:rPr>
          <w:rFonts w:ascii="Times New Roman" w:hAnsi="Times New Roman" w:cs="Times New Roman"/>
          <w:color w:val="auto"/>
          <w:sz w:val="28"/>
          <w:szCs w:val="28"/>
        </w:rPr>
        <w:softHyphen/>
        <w:t>зы</w:t>
      </w:r>
      <w:r w:rsidRPr="00453A35">
        <w:rPr>
          <w:rFonts w:ascii="Times New Roman" w:hAnsi="Times New Roman" w:cs="Times New Roman"/>
          <w:color w:val="auto"/>
          <w:sz w:val="28"/>
          <w:szCs w:val="28"/>
        </w:rPr>
        <w:softHyphen/>
        <w:t>кальной грамоты, игра на музыкальных инструментах детского оркестра. Со</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ржание про</w:t>
      </w:r>
      <w:r w:rsidRPr="00453A35">
        <w:rPr>
          <w:rFonts w:ascii="Times New Roman" w:hAnsi="Times New Roman" w:cs="Times New Roman"/>
          <w:color w:val="auto"/>
          <w:sz w:val="28"/>
          <w:szCs w:val="28"/>
        </w:rPr>
        <w:softHyphen/>
        <w:t>граммного материала уро</w:t>
      </w:r>
      <w:r w:rsidRPr="00453A35">
        <w:rPr>
          <w:rFonts w:ascii="Times New Roman" w:hAnsi="Times New Roman" w:cs="Times New Roman"/>
          <w:color w:val="auto"/>
          <w:sz w:val="28"/>
          <w:szCs w:val="28"/>
        </w:rPr>
        <w:softHyphen/>
        <w:t>ков состоит из элементарного теоретического ма</w:t>
      </w:r>
      <w:r w:rsidRPr="00453A35">
        <w:rPr>
          <w:rFonts w:ascii="Times New Roman" w:hAnsi="Times New Roman" w:cs="Times New Roman"/>
          <w:color w:val="auto"/>
          <w:sz w:val="28"/>
          <w:szCs w:val="28"/>
        </w:rPr>
        <w:softHyphen/>
        <w:t>териала, доступных видов му</w:t>
      </w:r>
      <w:r w:rsidRPr="00453A35">
        <w:rPr>
          <w:rFonts w:ascii="Times New Roman" w:hAnsi="Times New Roman" w:cs="Times New Roman"/>
          <w:color w:val="auto"/>
          <w:sz w:val="28"/>
          <w:szCs w:val="28"/>
        </w:rPr>
        <w:softHyphen/>
        <w:t>зы</w:t>
      </w:r>
      <w:r w:rsidRPr="00453A35">
        <w:rPr>
          <w:rFonts w:ascii="Times New Roman" w:hAnsi="Times New Roman" w:cs="Times New Roman"/>
          <w:color w:val="auto"/>
          <w:sz w:val="28"/>
          <w:szCs w:val="28"/>
        </w:rPr>
        <w:softHyphen/>
        <w:t>каль</w:t>
      </w:r>
      <w:r w:rsidRPr="00453A35">
        <w:rPr>
          <w:rFonts w:ascii="Times New Roman" w:hAnsi="Times New Roman" w:cs="Times New Roman"/>
          <w:color w:val="auto"/>
          <w:sz w:val="28"/>
          <w:szCs w:val="28"/>
        </w:rPr>
        <w:softHyphen/>
        <w:t>ной деятельности, музыкальных произведений для слу</w:t>
      </w:r>
      <w:r w:rsidRPr="00453A35">
        <w:rPr>
          <w:rFonts w:ascii="Times New Roman" w:hAnsi="Times New Roman" w:cs="Times New Roman"/>
          <w:color w:val="auto"/>
          <w:sz w:val="28"/>
          <w:szCs w:val="28"/>
        </w:rPr>
        <w:softHyphen/>
        <w:t>ша</w:t>
      </w:r>
      <w:r w:rsidRPr="00453A35">
        <w:rPr>
          <w:rFonts w:ascii="Times New Roman" w:hAnsi="Times New Roman" w:cs="Times New Roman"/>
          <w:color w:val="auto"/>
          <w:sz w:val="28"/>
          <w:szCs w:val="28"/>
        </w:rPr>
        <w:softHyphen/>
        <w:t>ния и исполнения, во</w:t>
      </w:r>
      <w:r w:rsidRPr="00453A35">
        <w:rPr>
          <w:rFonts w:ascii="Times New Roman" w:hAnsi="Times New Roman" w:cs="Times New Roman"/>
          <w:color w:val="auto"/>
          <w:sz w:val="28"/>
          <w:szCs w:val="28"/>
        </w:rPr>
        <w:softHyphen/>
        <w:t>каль</w:t>
      </w:r>
      <w:r w:rsidRPr="00453A35">
        <w:rPr>
          <w:rFonts w:ascii="Times New Roman" w:hAnsi="Times New Roman" w:cs="Times New Roman"/>
          <w:color w:val="auto"/>
          <w:sz w:val="28"/>
          <w:szCs w:val="28"/>
        </w:rPr>
        <w:softHyphen/>
        <w:t xml:space="preserve">ных упражнений. </w:t>
      </w:r>
    </w:p>
    <w:p w14:paraId="3D3434AA"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lastRenderedPageBreak/>
        <w:t>Восприятие музыки</w:t>
      </w:r>
    </w:p>
    <w:p w14:paraId="16D528EA"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Репертуар для слушания</w:t>
      </w:r>
      <w:r w:rsidRPr="00453A35">
        <w:rPr>
          <w:rFonts w:ascii="Times New Roman" w:hAnsi="Times New Roman" w:cs="Times New Roman"/>
          <w:color w:val="auto"/>
          <w:sz w:val="28"/>
          <w:szCs w:val="28"/>
        </w:rPr>
        <w:t>: произведения отечественной музыкальной культуры; музыка народная и композиторская; детская, классическая, современная.</w:t>
      </w:r>
    </w:p>
    <w:p w14:paraId="0A8F539B"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Примерная тематика произведений</w:t>
      </w:r>
      <w:r w:rsidRPr="00453A35">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14:paraId="3787166F"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Жанровое разнообразие</w:t>
      </w:r>
      <w:r w:rsidRPr="00453A35">
        <w:rPr>
          <w:rFonts w:ascii="Times New Roman" w:hAnsi="Times New Roman" w:cs="Times New Roman"/>
          <w:color w:val="auto"/>
          <w:sz w:val="28"/>
          <w:szCs w:val="28"/>
        </w:rPr>
        <w:t>: праздничная, маршевая, колыбельная песни и пр.</w:t>
      </w:r>
    </w:p>
    <w:p w14:paraId="547471D8"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Fonts w:ascii="Times New Roman" w:hAnsi="Times New Roman" w:cs="Times New Roman"/>
          <w:b/>
          <w:i/>
          <w:color w:val="auto"/>
          <w:sz w:val="28"/>
          <w:szCs w:val="28"/>
        </w:rPr>
        <w:t>Слушание музыки:</w:t>
      </w:r>
    </w:p>
    <w:p w14:paraId="12405D4A"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A478FFD"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366BA7EA"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развитие умения передавать словами внутреннее содержание музыкального произведения;</w:t>
      </w:r>
    </w:p>
    <w:p w14:paraId="5B158F07"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651CE345"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047C534"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развитие умения различать части песни (запев, припев, проигрыш, окончание);</w:t>
      </w:r>
    </w:p>
    <w:p w14:paraId="7C652E62"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ознакомление с пением соло и хором; формирование представлений о различных музыкальных коллективах (ансамбль, оркестр);</w:t>
      </w:r>
    </w:p>
    <w:p w14:paraId="50B16547" w14:textId="77777777"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знакомство с музыкальными инструментами и их звучанием (фортепиано, барабан, скрипка и др.)</w:t>
      </w:r>
    </w:p>
    <w:p w14:paraId="4087426A"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lastRenderedPageBreak/>
        <w:t>Хоровое пение.</w:t>
      </w:r>
    </w:p>
    <w:p w14:paraId="200BAC62"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Песенный репертуар</w:t>
      </w:r>
      <w:r w:rsidRPr="00453A35">
        <w:rPr>
          <w:rFonts w:ascii="Times New Roman" w:hAnsi="Times New Roman" w:cs="Times New Roman"/>
          <w:color w:val="auto"/>
          <w:sz w:val="28"/>
          <w:szCs w:val="28"/>
        </w:rPr>
        <w:t>: произведения отечественной музыкальной культуры; му</w:t>
      </w:r>
      <w:r w:rsidRPr="00453A35">
        <w:rPr>
          <w:rFonts w:ascii="Times New Roman" w:hAnsi="Times New Roman" w:cs="Times New Roman"/>
          <w:color w:val="auto"/>
          <w:sz w:val="28"/>
          <w:szCs w:val="28"/>
        </w:rPr>
        <w:softHyphen/>
        <w:t>зы</w:t>
      </w:r>
      <w:r w:rsidRPr="00453A35">
        <w:rPr>
          <w:rFonts w:ascii="Times New Roman" w:hAnsi="Times New Roman" w:cs="Times New Roman"/>
          <w:color w:val="auto"/>
          <w:sz w:val="28"/>
          <w:szCs w:val="28"/>
        </w:rPr>
        <w:softHyphen/>
        <w:t>ка народная и композиторская; детская, классическая, современная. Используемый пе</w:t>
      </w:r>
      <w:r w:rsidRPr="00453A35">
        <w:rPr>
          <w:rFonts w:ascii="Times New Roman" w:hAnsi="Times New Roman" w:cs="Times New Roman"/>
          <w:color w:val="auto"/>
          <w:sz w:val="28"/>
          <w:szCs w:val="28"/>
        </w:rPr>
        <w:softHyphen/>
        <w:t>сенный материал должен быть доступным по смыслу, отражать знакомые образы, со</w:t>
      </w:r>
      <w:r w:rsidRPr="00453A35">
        <w:rPr>
          <w:rFonts w:ascii="Times New Roman" w:hAnsi="Times New Roman" w:cs="Times New Roman"/>
          <w:color w:val="auto"/>
          <w:sz w:val="28"/>
          <w:szCs w:val="28"/>
        </w:rPr>
        <w:softHyphen/>
        <w:t>бытия и явления, иметь простой ритмический рисунок мелодии, короткие му</w:t>
      </w:r>
      <w:r w:rsidRPr="00453A35">
        <w:rPr>
          <w:rFonts w:ascii="Times New Roman" w:hAnsi="Times New Roman" w:cs="Times New Roman"/>
          <w:color w:val="auto"/>
          <w:sz w:val="28"/>
          <w:szCs w:val="28"/>
        </w:rPr>
        <w:softHyphen/>
        <w:t>зы</w:t>
      </w:r>
      <w:r w:rsidRPr="00453A35">
        <w:rPr>
          <w:rFonts w:ascii="Times New Roman" w:hAnsi="Times New Roman" w:cs="Times New Roman"/>
          <w:color w:val="auto"/>
          <w:sz w:val="28"/>
          <w:szCs w:val="28"/>
        </w:rPr>
        <w:softHyphen/>
        <w:t>каль</w:t>
      </w:r>
      <w:r w:rsidRPr="00453A35">
        <w:rPr>
          <w:rFonts w:ascii="Times New Roman" w:hAnsi="Times New Roman" w:cs="Times New Roman"/>
          <w:color w:val="auto"/>
          <w:sz w:val="28"/>
          <w:szCs w:val="28"/>
        </w:rPr>
        <w:softHyphen/>
        <w:t>ные фразы, соответствовать требованиям организации щадящего режима по от</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нию к детскому голосу</w:t>
      </w:r>
    </w:p>
    <w:p w14:paraId="7AE0F733"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Примерная тематика произведений</w:t>
      </w:r>
      <w:r w:rsidRPr="00453A35">
        <w:rPr>
          <w:rFonts w:ascii="Times New Roman" w:hAnsi="Times New Roman" w:cs="Times New Roman"/>
          <w:color w:val="auto"/>
          <w:sz w:val="28"/>
          <w:szCs w:val="28"/>
        </w:rPr>
        <w:t xml:space="preserve">: о природе, труде, профессиях, общественных явлениях, детстве, школьной жизни и т.д. </w:t>
      </w:r>
    </w:p>
    <w:p w14:paraId="23786A4C"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Жанровое разнообразие</w:t>
      </w:r>
      <w:r w:rsidRPr="00453A35">
        <w:rPr>
          <w:rFonts w:ascii="Times New Roman" w:hAnsi="Times New Roman" w:cs="Times New Roman"/>
          <w:color w:val="auto"/>
          <w:sz w:val="28"/>
          <w:szCs w:val="28"/>
        </w:rPr>
        <w:t>: игровые песни, песни-прибаутки, трудовые песни, колыбельные песни и пр.</w:t>
      </w:r>
    </w:p>
    <w:p w14:paraId="5D92A85E"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Fonts w:ascii="Times New Roman" w:hAnsi="Times New Roman" w:cs="Times New Roman"/>
          <w:b/>
          <w:i/>
          <w:color w:val="auto"/>
          <w:sz w:val="28"/>
          <w:szCs w:val="28"/>
        </w:rPr>
        <w:t>Навык пения</w:t>
      </w:r>
      <w:r w:rsidRPr="00453A35">
        <w:rPr>
          <w:rFonts w:ascii="Times New Roman" w:hAnsi="Times New Roman" w:cs="Times New Roman"/>
          <w:color w:val="auto"/>
          <w:sz w:val="28"/>
          <w:szCs w:val="28"/>
        </w:rPr>
        <w:t>:</w:t>
      </w:r>
    </w:p>
    <w:p w14:paraId="5E521848"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обучение певческой установке: </w:t>
      </w:r>
      <w:r w:rsidRPr="00453A35">
        <w:rPr>
          <w:rFonts w:ascii="Times New Roman" w:hAnsi="Times New Roman" w:cs="Times New Roman"/>
          <w:color w:val="auto"/>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0E7A5ED9"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7955266"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пение коротких </w:t>
      </w:r>
      <w:proofErr w:type="spellStart"/>
      <w:r w:rsidRPr="00453A35">
        <w:rPr>
          <w:rFonts w:ascii="Times New Roman" w:hAnsi="Times New Roman" w:cs="Times New Roman"/>
          <w:color w:val="auto"/>
          <w:sz w:val="28"/>
          <w:szCs w:val="28"/>
          <w:shd w:val="clear" w:color="auto" w:fill="FFFCF3"/>
        </w:rPr>
        <w:t>попевок</w:t>
      </w:r>
      <w:proofErr w:type="spellEnd"/>
      <w:r w:rsidRPr="00453A35">
        <w:rPr>
          <w:rFonts w:ascii="Times New Roman" w:hAnsi="Times New Roman" w:cs="Times New Roman"/>
          <w:color w:val="auto"/>
          <w:sz w:val="28"/>
          <w:szCs w:val="28"/>
          <w:shd w:val="clear" w:color="auto" w:fill="FFFCF3"/>
        </w:rPr>
        <w:t xml:space="preserve"> на одном дыхании;</w:t>
      </w:r>
    </w:p>
    <w:p w14:paraId="0686C2F0"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w:t>
      </w:r>
      <w:r w:rsidRPr="00453A35">
        <w:rPr>
          <w:rFonts w:ascii="Times New Roman" w:hAnsi="Times New Roman" w:cs="Times New Roman"/>
          <w:color w:val="auto"/>
          <w:sz w:val="28"/>
          <w:szCs w:val="28"/>
          <w:shd w:val="clear" w:color="auto" w:fill="FFFCF3"/>
        </w:rPr>
        <w:lastRenderedPageBreak/>
        <w:t>формировать гласные при пении двух звуков на один слог; развитие умения отчетливого произнесения текста в темпе исполняемого произведения;</w:t>
      </w:r>
    </w:p>
    <w:p w14:paraId="7AF12748"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развитие умения мягкого, напевного, легкого пения (работа над кантиленой - </w:t>
      </w:r>
      <w:r w:rsidRPr="00453A35">
        <w:rPr>
          <w:rFonts w:ascii="Times New Roman" w:hAnsi="Times New Roman" w:cs="Times New Roman"/>
          <w:color w:val="auto"/>
          <w:sz w:val="28"/>
          <w:szCs w:val="28"/>
          <w:shd w:val="clear" w:color="auto" w:fill="FFFFFF"/>
        </w:rPr>
        <w:t>способностью певческого голоса к напевному исполнению мелодии);</w:t>
      </w:r>
    </w:p>
    <w:p w14:paraId="107CFAE8"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25B2529A"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453A35">
        <w:rPr>
          <w:rFonts w:ascii="Times New Roman" w:hAnsi="Times New Roman" w:cs="Times New Roman"/>
          <w:i/>
          <w:color w:val="auto"/>
          <w:sz w:val="28"/>
          <w:szCs w:val="28"/>
          <w:shd w:val="clear" w:color="auto" w:fill="FFFCF3"/>
        </w:rPr>
        <w:t>а капелла</w:t>
      </w:r>
      <w:r w:rsidRPr="00453A35">
        <w:rPr>
          <w:rFonts w:ascii="Times New Roman" w:hAnsi="Times New Roman" w:cs="Times New Roman"/>
          <w:color w:val="auto"/>
          <w:sz w:val="28"/>
          <w:szCs w:val="28"/>
          <w:shd w:val="clear" w:color="auto" w:fill="FFFCF3"/>
        </w:rPr>
        <w:t>); работа над чистотой интонирования и выравнивание звучания на всем диапазоне;</w:t>
      </w:r>
    </w:p>
    <w:p w14:paraId="451799E3"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5777F4B"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453A35">
        <w:rPr>
          <w:rFonts w:ascii="Times New Roman" w:hAnsi="Times New Roman" w:cs="Times New Roman"/>
          <w:color w:val="auto"/>
          <w:sz w:val="28"/>
          <w:szCs w:val="28"/>
          <w:shd w:val="clear" w:color="auto" w:fill="FFFCF3"/>
        </w:rPr>
        <w:t>снизу вверх</w:t>
      </w:r>
      <w:proofErr w:type="gramEnd"/>
      <w:r w:rsidRPr="00453A35">
        <w:rPr>
          <w:rFonts w:ascii="Times New Roman" w:hAnsi="Times New Roman" w:cs="Times New Roman"/>
          <w:color w:val="auto"/>
          <w:sz w:val="28"/>
          <w:szCs w:val="28"/>
          <w:shd w:val="clear" w:color="auto" w:fill="FFFCF3"/>
        </w:rPr>
        <w:t>); развитие умения определять сильную долю на слух;</w:t>
      </w:r>
    </w:p>
    <w:p w14:paraId="445B3451"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F2D99E"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формирование понимания дирижерских жестов (внимание, вдох, начало и окончание пения);</w:t>
      </w:r>
    </w:p>
    <w:p w14:paraId="74938C90"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5B846E6A"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lastRenderedPageBreak/>
        <w:t>― </w:t>
      </w:r>
      <w:r w:rsidRPr="00453A35">
        <w:rPr>
          <w:rFonts w:ascii="Times New Roman" w:hAnsi="Times New Roman" w:cs="Times New Roman"/>
          <w:color w:val="auto"/>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028CCD53"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пение спокойное, умеренное по темпу, ненапряженное и плавное в пределах </w:t>
      </w:r>
      <w:r w:rsidRPr="00453A35">
        <w:rPr>
          <w:rFonts w:ascii="Times New Roman" w:hAnsi="Times New Roman" w:cs="Times New Roman"/>
          <w:color w:val="auto"/>
          <w:sz w:val="28"/>
          <w:szCs w:val="28"/>
          <w:shd w:val="clear" w:color="auto" w:fill="FFFCF3"/>
          <w:lang w:val="en-US"/>
        </w:rPr>
        <w:t>mezzo</w:t>
      </w:r>
      <w:r w:rsidRPr="00453A35">
        <w:rPr>
          <w:rFonts w:ascii="Times New Roman" w:hAnsi="Times New Roman" w:cs="Times New Roman"/>
          <w:color w:val="auto"/>
          <w:sz w:val="28"/>
          <w:szCs w:val="28"/>
          <w:shd w:val="clear" w:color="auto" w:fill="FFFCF3"/>
        </w:rPr>
        <w:t xml:space="preserve"> </w:t>
      </w:r>
      <w:r w:rsidRPr="00453A35">
        <w:rPr>
          <w:rFonts w:ascii="Times New Roman" w:hAnsi="Times New Roman" w:cs="Times New Roman"/>
          <w:color w:val="auto"/>
          <w:sz w:val="28"/>
          <w:szCs w:val="28"/>
          <w:shd w:val="clear" w:color="auto" w:fill="FFFCF3"/>
          <w:lang w:val="en-US"/>
        </w:rPr>
        <w:t>piano</w:t>
      </w:r>
      <w:r w:rsidRPr="00453A35">
        <w:rPr>
          <w:rFonts w:ascii="Times New Roman" w:hAnsi="Times New Roman" w:cs="Times New Roman"/>
          <w:color w:val="auto"/>
          <w:sz w:val="28"/>
          <w:szCs w:val="28"/>
          <w:shd w:val="clear" w:color="auto" w:fill="FFFCF3"/>
        </w:rPr>
        <w:t xml:space="preserve"> (умеренно тихо) и </w:t>
      </w:r>
      <w:r w:rsidRPr="00453A35">
        <w:rPr>
          <w:rFonts w:ascii="Times New Roman" w:hAnsi="Times New Roman" w:cs="Times New Roman"/>
          <w:color w:val="auto"/>
          <w:sz w:val="28"/>
          <w:szCs w:val="28"/>
          <w:shd w:val="clear" w:color="auto" w:fill="FFFCF3"/>
          <w:lang w:val="en-US"/>
        </w:rPr>
        <w:t>mezzo</w:t>
      </w:r>
      <w:r w:rsidRPr="00453A35">
        <w:rPr>
          <w:rFonts w:ascii="Times New Roman" w:hAnsi="Times New Roman" w:cs="Times New Roman"/>
          <w:color w:val="auto"/>
          <w:sz w:val="28"/>
          <w:szCs w:val="28"/>
          <w:shd w:val="clear" w:color="auto" w:fill="FFFCF3"/>
        </w:rPr>
        <w:t xml:space="preserve"> </w:t>
      </w:r>
      <w:r w:rsidRPr="00453A35">
        <w:rPr>
          <w:rFonts w:ascii="Times New Roman" w:hAnsi="Times New Roman" w:cs="Times New Roman"/>
          <w:color w:val="auto"/>
          <w:sz w:val="28"/>
          <w:szCs w:val="28"/>
          <w:shd w:val="clear" w:color="auto" w:fill="FFFCF3"/>
          <w:lang w:val="en-US"/>
        </w:rPr>
        <w:t>forte</w:t>
      </w:r>
      <w:r w:rsidRPr="00453A35">
        <w:rPr>
          <w:rFonts w:ascii="Times New Roman" w:hAnsi="Times New Roman" w:cs="Times New Roman"/>
          <w:color w:val="auto"/>
          <w:sz w:val="28"/>
          <w:szCs w:val="28"/>
          <w:shd w:val="clear" w:color="auto" w:fill="FFFCF3"/>
        </w:rPr>
        <w:t xml:space="preserve"> (умеренно громко);</w:t>
      </w:r>
    </w:p>
    <w:p w14:paraId="6EADA372"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 xml:space="preserve">укрепление и постепенное расширение певческого диапазона </w:t>
      </w:r>
      <w:r w:rsidRPr="00453A35">
        <w:rPr>
          <w:rFonts w:ascii="Times New Roman" w:hAnsi="Times New Roman" w:cs="Times New Roman"/>
          <w:i/>
          <w:color w:val="auto"/>
          <w:sz w:val="28"/>
          <w:szCs w:val="28"/>
          <w:shd w:val="clear" w:color="auto" w:fill="FFFCF3"/>
        </w:rPr>
        <w:t>ми1 – ля1, ре1 – си1, до1 – до2.</w:t>
      </w:r>
    </w:p>
    <w:p w14:paraId="16643266" w14:textId="77777777"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shd w:val="clear" w:color="auto" w:fill="FFFCF3"/>
        </w:rPr>
        <w:t>получение эстетического наслаждения от собственного пения.</w:t>
      </w:r>
    </w:p>
    <w:p w14:paraId="1CEE1F57"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t>Элементы музыкальной грамоты</w:t>
      </w:r>
    </w:p>
    <w:p w14:paraId="76350D7E"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Fonts w:ascii="Times New Roman" w:hAnsi="Times New Roman" w:cs="Times New Roman"/>
          <w:b/>
          <w:i/>
          <w:color w:val="auto"/>
          <w:sz w:val="28"/>
          <w:szCs w:val="28"/>
        </w:rPr>
        <w:t>Содержание</w:t>
      </w:r>
      <w:r w:rsidRPr="00453A35">
        <w:rPr>
          <w:rFonts w:ascii="Times New Roman" w:hAnsi="Times New Roman" w:cs="Times New Roman"/>
          <w:color w:val="auto"/>
          <w:sz w:val="28"/>
          <w:szCs w:val="28"/>
        </w:rPr>
        <w:t xml:space="preserve">: </w:t>
      </w:r>
    </w:p>
    <w:p w14:paraId="6C538026"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ознакомление с высотой звука (высокие, средние, низкие);</w:t>
      </w:r>
    </w:p>
    <w:p w14:paraId="5A6828DD"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ознакомление с динамическими особенностями музыки (громкая </w:t>
      </w: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shd w:val="clear" w:color="auto" w:fill="FFFCF3"/>
          <w:lang w:val="en-US"/>
        </w:rPr>
        <w:t>forte</w:t>
      </w:r>
      <w:r w:rsidRPr="00453A35">
        <w:rPr>
          <w:rFonts w:ascii="Times New Roman" w:hAnsi="Times New Roman" w:cs="Times New Roman"/>
          <w:color w:val="auto"/>
          <w:sz w:val="28"/>
          <w:szCs w:val="28"/>
        </w:rPr>
        <w:t xml:space="preserve">, тихая </w:t>
      </w: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shd w:val="clear" w:color="auto" w:fill="FFFCF3"/>
          <w:lang w:val="en-US"/>
        </w:rPr>
        <w:t>piano</w:t>
      </w:r>
      <w:r w:rsidRPr="00453A35">
        <w:rPr>
          <w:rFonts w:ascii="Times New Roman" w:hAnsi="Times New Roman" w:cs="Times New Roman"/>
          <w:color w:val="auto"/>
          <w:sz w:val="28"/>
          <w:szCs w:val="28"/>
        </w:rPr>
        <w:t>);</w:t>
      </w:r>
    </w:p>
    <w:p w14:paraId="68F49840"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развитие умения различать звук по длительности (долгие, короткие):</w:t>
      </w:r>
    </w:p>
    <w:p w14:paraId="0A81B3A8" w14:textId="77777777"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453A35">
        <w:rPr>
          <w:rFonts w:ascii="Times New Roman" w:hAnsi="Times New Roman" w:cs="Times New Roman"/>
          <w:i/>
          <w:color w:val="auto"/>
          <w:sz w:val="28"/>
          <w:szCs w:val="28"/>
        </w:rPr>
        <w:t>до мажор</w:t>
      </w:r>
      <w:proofErr w:type="gramEnd"/>
      <w:r w:rsidRPr="00453A35">
        <w:rPr>
          <w:rFonts w:ascii="Times New Roman" w:hAnsi="Times New Roman" w:cs="Times New Roman"/>
          <w:color w:val="auto"/>
          <w:sz w:val="28"/>
          <w:szCs w:val="28"/>
        </w:rPr>
        <w:t>).</w:t>
      </w:r>
    </w:p>
    <w:p w14:paraId="2CD5F6CB"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color w:val="auto"/>
          <w:sz w:val="28"/>
          <w:szCs w:val="28"/>
        </w:rPr>
        <w:t>Игра на музыкальных инструментах детского оркестра.</w:t>
      </w:r>
    </w:p>
    <w:p w14:paraId="27699D85"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Репертуар для исполнения</w:t>
      </w:r>
      <w:r w:rsidRPr="00453A35">
        <w:rPr>
          <w:rFonts w:ascii="Times New Roman" w:hAnsi="Times New Roman" w:cs="Times New Roman"/>
          <w:color w:val="auto"/>
          <w:sz w:val="28"/>
          <w:szCs w:val="28"/>
        </w:rPr>
        <w:t xml:space="preserve">: </w:t>
      </w:r>
      <w:r w:rsidRPr="00453A35">
        <w:rPr>
          <w:rStyle w:val="apple-style-span"/>
          <w:rFonts w:ascii="Times New Roman" w:hAnsi="Times New Roman" w:cs="Times New Roman"/>
          <w:color w:val="auto"/>
          <w:sz w:val="28"/>
          <w:szCs w:val="28"/>
        </w:rPr>
        <w:t>фольклорные произведения, произведения композиторов-классиков и современных авторов</w:t>
      </w:r>
      <w:r w:rsidRPr="00453A35">
        <w:rPr>
          <w:rFonts w:ascii="Times New Roman" w:hAnsi="Times New Roman" w:cs="Times New Roman"/>
          <w:color w:val="auto"/>
          <w:sz w:val="28"/>
          <w:szCs w:val="28"/>
        </w:rPr>
        <w:t>.</w:t>
      </w:r>
    </w:p>
    <w:p w14:paraId="19CCADA4" w14:textId="77777777" w:rsidR="00F4218B" w:rsidRPr="00453A35" w:rsidRDefault="00F4218B"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Жанровое разнообразие:</w:t>
      </w:r>
      <w:r w:rsidRPr="00453A35">
        <w:rPr>
          <w:rStyle w:val="apple-style-span"/>
          <w:rFonts w:ascii="Times New Roman" w:hAnsi="Times New Roman" w:cs="Times New Roman"/>
          <w:color w:val="auto"/>
          <w:sz w:val="28"/>
          <w:szCs w:val="28"/>
        </w:rPr>
        <w:t xml:space="preserve"> марш, полька, вальс</w:t>
      </w:r>
    </w:p>
    <w:p w14:paraId="5C2E3A81"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Fonts w:ascii="Times New Roman" w:hAnsi="Times New Roman" w:cs="Times New Roman"/>
          <w:b/>
          <w:i/>
          <w:color w:val="auto"/>
          <w:sz w:val="28"/>
          <w:szCs w:val="28"/>
        </w:rPr>
        <w:t>Содержание</w:t>
      </w:r>
      <w:r w:rsidRPr="00453A35">
        <w:rPr>
          <w:rFonts w:ascii="Times New Roman" w:hAnsi="Times New Roman" w:cs="Times New Roman"/>
          <w:color w:val="auto"/>
          <w:sz w:val="28"/>
          <w:szCs w:val="28"/>
        </w:rPr>
        <w:t xml:space="preserve">: </w:t>
      </w:r>
    </w:p>
    <w:p w14:paraId="74873D1A"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обучение игре на ударно-шумовых инструментах (маракасы, бубен, треугольник; металлофон; ложки и др.);</w:t>
      </w:r>
    </w:p>
    <w:p w14:paraId="03401146" w14:textId="77777777" w:rsidR="00F4218B" w:rsidRPr="00453A35" w:rsidRDefault="00F4218B" w:rsidP="00453A35">
      <w:pPr>
        <w:spacing w:after="0" w:line="360" w:lineRule="auto"/>
        <w:ind w:firstLine="709"/>
        <w:jc w:val="both"/>
        <w:rPr>
          <w:rStyle w:val="apple-style-span"/>
          <w:rFonts w:ascii="Times New Roman" w:hAnsi="Times New Roman" w:cs="Times New Roman"/>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 xml:space="preserve">обучение игре на балалайке или других доступных народных инструментах; </w:t>
      </w:r>
    </w:p>
    <w:p w14:paraId="4BE36399" w14:textId="77777777" w:rsidR="00F4218B" w:rsidRPr="00453A35" w:rsidRDefault="00F4218B" w:rsidP="00453A35">
      <w:pPr>
        <w:spacing w:after="0" w:line="360" w:lineRule="auto"/>
        <w:ind w:firstLine="709"/>
        <w:jc w:val="both"/>
        <w:rPr>
          <w:rFonts w:ascii="Times New Roman" w:hAnsi="Times New Roman" w:cs="Times New Roman"/>
          <w:b/>
          <w:bCs/>
          <w:color w:val="auto"/>
          <w:sz w:val="28"/>
          <w:szCs w:val="28"/>
        </w:rPr>
      </w:pPr>
      <w:r w:rsidRPr="00453A35">
        <w:rPr>
          <w:rStyle w:val="apple-style-span"/>
          <w:rFonts w:ascii="Times New Roman" w:hAnsi="Times New Roman" w:cs="Times New Roman"/>
          <w:color w:val="auto"/>
          <w:sz w:val="28"/>
          <w:szCs w:val="28"/>
        </w:rPr>
        <w:t>― </w:t>
      </w:r>
      <w:r w:rsidRPr="00453A35">
        <w:rPr>
          <w:rFonts w:ascii="Times New Roman" w:hAnsi="Times New Roman" w:cs="Times New Roman"/>
          <w:color w:val="auto"/>
          <w:sz w:val="28"/>
          <w:szCs w:val="28"/>
        </w:rPr>
        <w:t>обучение игре на фортепиано.</w:t>
      </w:r>
    </w:p>
    <w:p w14:paraId="0848218F" w14:textId="77777777" w:rsidR="004674CD" w:rsidRDefault="004674CD" w:rsidP="004674CD">
      <w:pPr>
        <w:suppressAutoHyphens w:val="0"/>
        <w:spacing w:after="0" w:line="360" w:lineRule="auto"/>
        <w:ind w:firstLine="709"/>
        <w:jc w:val="center"/>
        <w:rPr>
          <w:rFonts w:ascii="Times New Roman" w:hAnsi="Times New Roman" w:cs="Times New Roman"/>
          <w:b/>
          <w:bCs/>
          <w:color w:val="auto"/>
          <w:sz w:val="28"/>
          <w:szCs w:val="28"/>
        </w:rPr>
      </w:pPr>
    </w:p>
    <w:p w14:paraId="523C2B16" w14:textId="77777777" w:rsidR="004674CD" w:rsidRDefault="004674CD" w:rsidP="004674CD">
      <w:pPr>
        <w:suppressAutoHyphens w:val="0"/>
        <w:spacing w:after="0" w:line="360" w:lineRule="auto"/>
        <w:ind w:firstLine="709"/>
        <w:jc w:val="center"/>
        <w:rPr>
          <w:rFonts w:ascii="Times New Roman" w:hAnsi="Times New Roman" w:cs="Times New Roman"/>
          <w:b/>
          <w:bCs/>
          <w:color w:val="auto"/>
          <w:sz w:val="28"/>
          <w:szCs w:val="28"/>
        </w:rPr>
      </w:pPr>
    </w:p>
    <w:p w14:paraId="694DD769" w14:textId="77777777" w:rsidR="004674CD" w:rsidRDefault="004674CD" w:rsidP="004674CD">
      <w:pPr>
        <w:suppressAutoHyphens w:val="0"/>
        <w:spacing w:after="0" w:line="360" w:lineRule="auto"/>
        <w:ind w:firstLine="709"/>
        <w:jc w:val="center"/>
        <w:rPr>
          <w:rFonts w:ascii="Times New Roman" w:hAnsi="Times New Roman" w:cs="Times New Roman"/>
          <w:b/>
          <w:bCs/>
          <w:color w:val="auto"/>
          <w:sz w:val="28"/>
          <w:szCs w:val="28"/>
        </w:rPr>
      </w:pPr>
    </w:p>
    <w:p w14:paraId="6D70D520" w14:textId="430740A7" w:rsidR="00F4218B" w:rsidRPr="00453A35" w:rsidRDefault="00F4218B" w:rsidP="004674CD">
      <w:pPr>
        <w:suppressAutoHyphens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lastRenderedPageBreak/>
        <w:t>ИЗОБРАЗИТЕЛЬНОЕ ИСКУССТВО</w:t>
      </w:r>
    </w:p>
    <w:p w14:paraId="374D98D7" w14:textId="77777777" w:rsidR="00F4218B" w:rsidRPr="00453A35" w:rsidRDefault="00F4218B" w:rsidP="004674CD">
      <w:pPr>
        <w:suppressAutoHyphens w:val="0"/>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color w:val="auto"/>
          <w:sz w:val="28"/>
          <w:szCs w:val="28"/>
        </w:rPr>
        <w:t>Пояснительная записка</w:t>
      </w:r>
    </w:p>
    <w:p w14:paraId="36ED3D95" w14:textId="0FF52E0D" w:rsidR="00F4218B" w:rsidRPr="00453A35" w:rsidRDefault="00F4218B" w:rsidP="00453A35">
      <w:pPr>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xml:space="preserve">Основная </w:t>
      </w:r>
      <w:r w:rsidRPr="00453A35">
        <w:rPr>
          <w:rFonts w:ascii="Times New Roman" w:hAnsi="Times New Roman" w:cs="Times New Roman"/>
          <w:b/>
          <w:color w:val="auto"/>
          <w:sz w:val="28"/>
          <w:szCs w:val="28"/>
        </w:rPr>
        <w:t xml:space="preserve">цель </w:t>
      </w:r>
      <w:r w:rsidRPr="00453A35">
        <w:rPr>
          <w:rFonts w:ascii="Times New Roman" w:hAnsi="Times New Roman" w:cs="Times New Roman"/>
          <w:color w:val="auto"/>
          <w:sz w:val="28"/>
          <w:szCs w:val="28"/>
        </w:rPr>
        <w:t>изучения предмета</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 xml:space="preserve">заключается во всестороннем развитии личности обучающегося с </w:t>
      </w:r>
      <w:r w:rsidR="004674CD">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умственной отсталостью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46604FED"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b/>
          <w:bCs/>
          <w:color w:val="auto"/>
          <w:sz w:val="28"/>
          <w:szCs w:val="28"/>
        </w:rPr>
        <w:t>Основные задачи изучения предмета:</w:t>
      </w:r>
    </w:p>
    <w:p w14:paraId="77E705EB"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14:paraId="74DB0BDE"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proofErr w:type="gramStart"/>
      <w:r w:rsidRPr="00453A35">
        <w:rPr>
          <w:rFonts w:ascii="Times New Roman" w:hAnsi="Times New Roman"/>
          <w:sz w:val="28"/>
          <w:szCs w:val="28"/>
        </w:rPr>
        <w:t>Раскрытие  значения</w:t>
      </w:r>
      <w:proofErr w:type="gramEnd"/>
      <w:r w:rsidRPr="00453A35">
        <w:rPr>
          <w:rFonts w:ascii="Times New Roman" w:hAnsi="Times New Roman"/>
          <w:sz w:val="28"/>
          <w:szCs w:val="28"/>
        </w:rPr>
        <w:t xml:space="preserve"> изобразительного искусства в жизни человека </w:t>
      </w:r>
    </w:p>
    <w:p w14:paraId="12633B76"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14:paraId="03ECE26E"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31B75128"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sidRPr="00453A35">
        <w:rPr>
          <w:rFonts w:ascii="Times New Roman" w:hAnsi="Times New Roman"/>
          <w:sz w:val="28"/>
          <w:szCs w:val="28"/>
        </w:rPr>
        <w:t>их  содержание</w:t>
      </w:r>
      <w:proofErr w:type="gramEnd"/>
      <w:r w:rsidRPr="00453A35">
        <w:rPr>
          <w:rFonts w:ascii="Times New Roman" w:hAnsi="Times New Roman"/>
          <w:sz w:val="28"/>
          <w:szCs w:val="28"/>
        </w:rPr>
        <w:t xml:space="preserve"> и формулировать своего мнения о них.</w:t>
      </w:r>
    </w:p>
    <w:p w14:paraId="60B13209"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Формирование знаний элементарных основ реалистического рисунка.</w:t>
      </w:r>
    </w:p>
    <w:p w14:paraId="08D9808E"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B256FAD"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Обучение разным видам изобразительной деятельности (рисованию, аппликации, лепке).</w:t>
      </w:r>
    </w:p>
    <w:p w14:paraId="0639FA25"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lastRenderedPageBreak/>
        <w:t xml:space="preserve">Обучение </w:t>
      </w:r>
      <w:proofErr w:type="gramStart"/>
      <w:r w:rsidRPr="00453A35">
        <w:rPr>
          <w:rFonts w:ascii="Times New Roman" w:hAnsi="Times New Roman"/>
          <w:sz w:val="28"/>
          <w:szCs w:val="28"/>
        </w:rPr>
        <w:t>правилам  и</w:t>
      </w:r>
      <w:proofErr w:type="gramEnd"/>
      <w:r w:rsidRPr="00453A35">
        <w:rPr>
          <w:rFonts w:ascii="Times New Roman" w:hAnsi="Times New Roman"/>
          <w:sz w:val="28"/>
          <w:szCs w:val="28"/>
        </w:rPr>
        <w:t xml:space="preserve"> законам композиции, </w:t>
      </w:r>
      <w:proofErr w:type="spellStart"/>
      <w:r w:rsidRPr="00453A35">
        <w:rPr>
          <w:rFonts w:ascii="Times New Roman" w:hAnsi="Times New Roman"/>
          <w:sz w:val="28"/>
          <w:szCs w:val="28"/>
        </w:rPr>
        <w:t>цветоведения</w:t>
      </w:r>
      <w:proofErr w:type="spellEnd"/>
      <w:r w:rsidRPr="00453A35">
        <w:rPr>
          <w:rFonts w:ascii="Times New Roman" w:hAnsi="Times New Roman"/>
          <w:sz w:val="28"/>
          <w:szCs w:val="28"/>
        </w:rPr>
        <w:t xml:space="preserve">, построения орнамента и др., применяемых в разных видах изобразительной деятельности. </w:t>
      </w:r>
    </w:p>
    <w:p w14:paraId="793E1D0D"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5EED8417"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Развитие умения выполнять тематические и декоративные композиции.</w:t>
      </w:r>
    </w:p>
    <w:p w14:paraId="58F156AC" w14:textId="77777777" w:rsidR="00F4218B" w:rsidRPr="00453A35" w:rsidRDefault="00F4218B" w:rsidP="00453A35">
      <w:pPr>
        <w:pStyle w:val="aff2"/>
        <w:numPr>
          <w:ilvl w:val="0"/>
          <w:numId w:val="7"/>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3D96E90A"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6176F554"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w:t>
      </w:r>
      <w:r w:rsidRPr="00453A35">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2BAE8968"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w:t>
      </w:r>
      <w:r w:rsidRPr="00453A35">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61DA3837"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w:t>
      </w:r>
      <w:r w:rsidRPr="00453A35">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0BAB833B" w14:textId="77777777" w:rsidR="00F4218B" w:rsidRPr="00453A35" w:rsidRDefault="00F4218B" w:rsidP="00453A35">
      <w:pPr>
        <w:spacing w:after="0" w:line="360" w:lineRule="auto"/>
        <w:ind w:firstLine="709"/>
        <w:jc w:val="both"/>
        <w:rPr>
          <w:rFonts w:ascii="Times New Roman" w:hAnsi="Times New Roman" w:cs="Times New Roman"/>
          <w:b/>
          <w:color w:val="auto"/>
          <w:sz w:val="28"/>
          <w:szCs w:val="28"/>
        </w:rPr>
      </w:pPr>
      <w:r w:rsidRPr="00453A35">
        <w:rPr>
          <w:rStyle w:val="apple-converted-space"/>
          <w:rFonts w:ascii="Times New Roman" w:hAnsi="Times New Roman" w:cs="Times New Roman"/>
          <w:color w:val="auto"/>
          <w:sz w:val="28"/>
          <w:szCs w:val="28"/>
          <w:shd w:val="clear" w:color="auto" w:fill="FFFFFF"/>
        </w:rPr>
        <w:t>― р</w:t>
      </w:r>
      <w:r w:rsidRPr="00453A35">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14:paraId="4DD61B77"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b/>
          <w:color w:val="auto"/>
          <w:sz w:val="28"/>
          <w:szCs w:val="28"/>
        </w:rPr>
        <w:lastRenderedPageBreak/>
        <w:t>Примерное содержание предмета</w:t>
      </w:r>
    </w:p>
    <w:p w14:paraId="29E88471"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582D9F38" w14:textId="2C802E01" w:rsidR="00F4218B" w:rsidRPr="00453A35" w:rsidRDefault="00BD3A3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предусма</w:t>
      </w:r>
      <w:r w:rsidR="00F4218B" w:rsidRPr="00453A35">
        <w:rPr>
          <w:rStyle w:val="apple-converted-space"/>
          <w:rFonts w:ascii="Times New Roman" w:hAnsi="Times New Roman" w:cs="Times New Roman"/>
          <w:color w:val="auto"/>
          <w:sz w:val="28"/>
          <w:szCs w:val="28"/>
          <w:shd w:val="clear" w:color="auto" w:fill="FFFFFF"/>
        </w:rPr>
        <w:t>триваются следующие виды работы:</w:t>
      </w:r>
    </w:p>
    <w:p w14:paraId="6941FBB6"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3626330"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083FBC3"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xml:space="preserve">― выполнение плоскостной и </w:t>
      </w:r>
      <w:proofErr w:type="spellStart"/>
      <w:r w:rsidRPr="00453A35">
        <w:rPr>
          <w:rStyle w:val="apple-converted-space"/>
          <w:rFonts w:ascii="Times New Roman" w:hAnsi="Times New Roman"/>
          <w:sz w:val="28"/>
          <w:szCs w:val="28"/>
          <w:shd w:val="clear" w:color="auto" w:fill="FFFFFF"/>
        </w:rPr>
        <w:t>полуобъемной</w:t>
      </w:r>
      <w:proofErr w:type="spellEnd"/>
      <w:r w:rsidRPr="00453A35">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325E1AB8" w14:textId="77777777" w:rsidR="00F4218B" w:rsidRPr="00453A35" w:rsidRDefault="00F4218B" w:rsidP="00453A35">
      <w:pPr>
        <w:pStyle w:val="aff2"/>
        <w:spacing w:after="0" w:line="360" w:lineRule="auto"/>
        <w:ind w:left="0" w:firstLine="709"/>
        <w:jc w:val="both"/>
        <w:rPr>
          <w:rStyle w:val="apple-converted-space"/>
          <w:rFonts w:ascii="Times New Roman" w:hAnsi="Times New Roman"/>
          <w:sz w:val="28"/>
          <w:szCs w:val="28"/>
          <w:shd w:val="clear" w:color="auto" w:fill="FFFFFF"/>
        </w:rPr>
      </w:pPr>
      <w:r w:rsidRPr="00453A35">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F33C521" w14:textId="77777777" w:rsidR="00F4218B" w:rsidRPr="00453A35" w:rsidRDefault="00F4218B" w:rsidP="00453A35">
      <w:pPr>
        <w:spacing w:after="0" w:line="360" w:lineRule="auto"/>
        <w:ind w:firstLine="709"/>
        <w:jc w:val="both"/>
        <w:rPr>
          <w:rFonts w:ascii="Times New Roman" w:hAnsi="Times New Roman" w:cs="Times New Roman"/>
          <w:color w:val="auto"/>
          <w:sz w:val="28"/>
          <w:szCs w:val="28"/>
        </w:rPr>
      </w:pPr>
      <w:r w:rsidRPr="00453A35">
        <w:rPr>
          <w:rStyle w:val="apple-converted-space"/>
          <w:rFonts w:ascii="Times New Roman" w:hAnsi="Times New Roman" w:cs="Times New Roman"/>
          <w:color w:val="auto"/>
          <w:sz w:val="28"/>
          <w:szCs w:val="28"/>
          <w:shd w:val="clear" w:color="auto" w:fill="FFFFFF"/>
        </w:rPr>
        <w:t xml:space="preserve">Введение </w:t>
      </w:r>
    </w:p>
    <w:p w14:paraId="601E7D58"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CBB8A90"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14:paraId="11BF77E1"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sidRPr="00453A35">
        <w:rPr>
          <w:rStyle w:val="apple-converted-space"/>
          <w:rFonts w:ascii="Times New Roman" w:hAnsi="Times New Roman" w:cs="Times New Roman"/>
          <w:color w:val="auto"/>
          <w:sz w:val="28"/>
          <w:szCs w:val="28"/>
          <w:shd w:val="clear" w:color="auto" w:fill="FFFFFF"/>
        </w:rPr>
        <w:t xml:space="preserve"> правильно сидеть,</w:t>
      </w:r>
      <w:r w:rsidRPr="00453A35">
        <w:rPr>
          <w:rStyle w:val="apple-converted-space"/>
          <w:rFonts w:ascii="Times New Roman" w:hAnsi="Times New Roman" w:cs="Times New Roman"/>
          <w:i/>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14:paraId="7966A3BD"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Сенсорное воспитание</w:t>
      </w:r>
      <w:r w:rsidRPr="00453A35">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71A481EB"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Развитие моторики рук</w:t>
      </w:r>
      <w:r w:rsidRPr="00453A35">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4F1902BD"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453A35">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453A35">
        <w:rPr>
          <w:rStyle w:val="apple-converted-space"/>
          <w:rFonts w:ascii="Times New Roman" w:hAnsi="Times New Roman" w:cs="Times New Roman"/>
          <w:color w:val="auto"/>
          <w:sz w:val="28"/>
          <w:szCs w:val="28"/>
          <w:shd w:val="clear" w:color="auto" w:fill="FFFFFF"/>
        </w:rPr>
        <w:t>(лепке, выполнении аппликации, рисовании):</w:t>
      </w:r>
    </w:p>
    <w:p w14:paraId="0D8AFBEF"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u w:val="single"/>
          <w:shd w:val="clear" w:color="auto" w:fill="FFFFFF"/>
        </w:rPr>
        <w:t xml:space="preserve">Приемы лепки: </w:t>
      </w:r>
    </w:p>
    <w:p w14:paraId="27EFA930"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w:t>
      </w:r>
      <w:proofErr w:type="spellStart"/>
      <w:r w:rsidRPr="00453A35">
        <w:rPr>
          <w:rStyle w:val="apple-converted-space"/>
          <w:rFonts w:ascii="Times New Roman" w:hAnsi="Times New Roman" w:cs="Times New Roman"/>
          <w:color w:val="auto"/>
          <w:sz w:val="28"/>
          <w:szCs w:val="28"/>
          <w:shd w:val="clear" w:color="auto" w:fill="FFFFFF"/>
        </w:rPr>
        <w:t>отщипывание</w:t>
      </w:r>
      <w:proofErr w:type="spellEnd"/>
      <w:r w:rsidRPr="00453A35">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14:paraId="303A541B"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размазывание по картону;</w:t>
      </w:r>
    </w:p>
    <w:p w14:paraId="48B95617"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скатывание, раскатывание, сплющивание;</w:t>
      </w:r>
    </w:p>
    <w:p w14:paraId="092898BC"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453A35">
        <w:rPr>
          <w:rStyle w:val="apple-converted-space"/>
          <w:rFonts w:ascii="Times New Roman" w:hAnsi="Times New Roman" w:cs="Times New Roman"/>
          <w:color w:val="auto"/>
          <w:sz w:val="28"/>
          <w:szCs w:val="28"/>
          <w:shd w:val="clear" w:color="auto" w:fill="FFFFFF"/>
        </w:rPr>
        <w:t>― </w:t>
      </w:r>
      <w:proofErr w:type="spellStart"/>
      <w:r w:rsidRPr="00453A35">
        <w:rPr>
          <w:rStyle w:val="apple-converted-space"/>
          <w:rFonts w:ascii="Times New Roman" w:hAnsi="Times New Roman" w:cs="Times New Roman"/>
          <w:color w:val="auto"/>
          <w:sz w:val="28"/>
          <w:szCs w:val="28"/>
          <w:shd w:val="clear" w:color="auto" w:fill="FFFFFF"/>
        </w:rPr>
        <w:t>примазывание</w:t>
      </w:r>
      <w:proofErr w:type="spellEnd"/>
      <w:r w:rsidRPr="00453A35">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14:paraId="757818BE"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Pr="00453A35">
        <w:rPr>
          <w:rStyle w:val="apple-converted-space"/>
          <w:rFonts w:ascii="Times New Roman" w:hAnsi="Times New Roman" w:cs="Times New Roman"/>
          <w:i/>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rPr>
        <w:t>для</w:t>
      </w:r>
      <w:r w:rsidRPr="00453A35">
        <w:rPr>
          <w:rStyle w:val="apple-converted-space"/>
          <w:rFonts w:ascii="Times New Roman" w:hAnsi="Times New Roman" w:cs="Times New Roman"/>
          <w:i/>
          <w:color w:val="auto"/>
          <w:sz w:val="28"/>
          <w:szCs w:val="28"/>
          <w:shd w:val="clear" w:color="auto" w:fill="FFFFFF"/>
        </w:rPr>
        <w:t xml:space="preserve"> </w:t>
      </w:r>
      <w:r w:rsidRPr="00453A35">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14:paraId="1B5A36EC"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14:paraId="6EF9C5FC"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14:paraId="7F2D54F8"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14:paraId="0921BB30"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 xml:space="preserve">― составление по образцу композиции из нескольких объектов без фиксации на плоскости листа. </w:t>
      </w:r>
    </w:p>
    <w:p w14:paraId="6E16D51C"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14:paraId="7CFA879B"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приемы работы ножницами;</w:t>
      </w:r>
    </w:p>
    <w:p w14:paraId="32315001"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453A35">
        <w:rPr>
          <w:rStyle w:val="apple-converted-space"/>
          <w:rFonts w:ascii="Times New Roman" w:hAnsi="Times New Roman" w:cs="Times New Roman"/>
          <w:color w:val="auto"/>
          <w:sz w:val="28"/>
          <w:szCs w:val="28"/>
          <w:shd w:val="clear" w:color="auto" w:fill="FFFFFF"/>
        </w:rPr>
        <w:t>над,  под</w:t>
      </w:r>
      <w:proofErr w:type="gramEnd"/>
      <w:r w:rsidRPr="00453A35">
        <w:rPr>
          <w:rStyle w:val="apple-converted-space"/>
          <w:rFonts w:ascii="Times New Roman" w:hAnsi="Times New Roman" w:cs="Times New Roman"/>
          <w:color w:val="auto"/>
          <w:sz w:val="28"/>
          <w:szCs w:val="28"/>
          <w:shd w:val="clear" w:color="auto" w:fill="FFFFFF"/>
        </w:rPr>
        <w:t>, справа от …, слева от …, посередине;</w:t>
      </w:r>
    </w:p>
    <w:p w14:paraId="28D6F23C"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14:paraId="5917A04B"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453A35">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14:paraId="7A6D356F"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14:paraId="4AA7DB82"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249CF18E"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33EB9A92"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70959F8A"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37165C6E"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sidRPr="00453A35">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14:paraId="6FE4C5FE"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u w:val="single"/>
          <w:shd w:val="clear" w:color="auto" w:fill="FFFFFF"/>
        </w:rPr>
        <w:t>Приемы работы красками</w:t>
      </w:r>
      <w:r w:rsidRPr="00453A35">
        <w:rPr>
          <w:rStyle w:val="apple-converted-space"/>
          <w:rFonts w:ascii="Times New Roman" w:hAnsi="Times New Roman" w:cs="Times New Roman"/>
          <w:color w:val="auto"/>
          <w:sz w:val="28"/>
          <w:szCs w:val="28"/>
          <w:shd w:val="clear" w:color="auto" w:fill="FFFFFF"/>
        </w:rPr>
        <w:t>:</w:t>
      </w:r>
    </w:p>
    <w:p w14:paraId="368C9FE7"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 </w:t>
      </w:r>
      <w:r w:rsidRPr="00453A35">
        <w:rPr>
          <w:rStyle w:val="apple-converted-space"/>
          <w:rFonts w:ascii="Times New Roman" w:hAnsi="Times New Roman" w:cs="Times New Roman"/>
          <w:i/>
          <w:color w:val="auto"/>
          <w:sz w:val="28"/>
          <w:szCs w:val="28"/>
          <w:shd w:val="clear" w:color="auto" w:fill="FFFFFF"/>
        </w:rPr>
        <w:t>приемы рисования руками</w:t>
      </w:r>
      <w:r w:rsidRPr="00453A35">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14:paraId="4BDF39DC"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w:t>
      </w:r>
      <w:r w:rsidRPr="00453A35">
        <w:rPr>
          <w:rStyle w:val="apple-converted-space"/>
          <w:rFonts w:ascii="Times New Roman" w:hAnsi="Times New Roman" w:cs="Times New Roman"/>
          <w:i/>
          <w:color w:val="auto"/>
          <w:sz w:val="28"/>
          <w:szCs w:val="28"/>
          <w:shd w:val="clear" w:color="auto" w:fill="FFFFFF"/>
        </w:rPr>
        <w:t>приемы трафаретной печати</w:t>
      </w:r>
      <w:r w:rsidRPr="00453A35">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14:paraId="4DBB77B3"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приемы кистевого письма</w:t>
      </w:r>
      <w:r w:rsidRPr="00453A35">
        <w:rPr>
          <w:rStyle w:val="apple-converted-space"/>
          <w:rFonts w:ascii="Times New Roman" w:hAnsi="Times New Roman" w:cs="Times New Roman"/>
          <w:color w:val="auto"/>
          <w:sz w:val="28"/>
          <w:szCs w:val="28"/>
          <w:shd w:val="clear" w:color="auto" w:fill="FFFFFF"/>
        </w:rPr>
        <w:t>:</w:t>
      </w:r>
      <w:r w:rsidRPr="00453A35">
        <w:rPr>
          <w:rStyle w:val="apple-converted-space"/>
          <w:rFonts w:ascii="Times New Roman" w:hAnsi="Times New Roman" w:cs="Times New Roman"/>
          <w:i/>
          <w:color w:val="auto"/>
          <w:sz w:val="28"/>
          <w:szCs w:val="28"/>
          <w:shd w:val="clear" w:color="auto" w:fill="FFFFFF"/>
        </w:rPr>
        <w:t xml:space="preserve"> </w:t>
      </w:r>
      <w:proofErr w:type="spellStart"/>
      <w:r w:rsidRPr="00453A35">
        <w:rPr>
          <w:rStyle w:val="apple-converted-space"/>
          <w:rFonts w:ascii="Times New Roman" w:hAnsi="Times New Roman" w:cs="Times New Roman"/>
          <w:color w:val="auto"/>
          <w:sz w:val="28"/>
          <w:szCs w:val="28"/>
          <w:shd w:val="clear" w:color="auto" w:fill="FFFFFF"/>
        </w:rPr>
        <w:t>примакивание</w:t>
      </w:r>
      <w:proofErr w:type="spellEnd"/>
      <w:r w:rsidRPr="00453A35">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14:paraId="2BEBF282"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Обучение действиям с шаблонами и</w:t>
      </w:r>
      <w:r w:rsidRPr="00453A35">
        <w:rPr>
          <w:rStyle w:val="apple-converted-space"/>
          <w:rFonts w:ascii="Times New Roman" w:hAnsi="Times New Roman" w:cs="Times New Roman"/>
          <w:color w:val="auto"/>
          <w:sz w:val="28"/>
          <w:szCs w:val="28"/>
          <w:shd w:val="clear" w:color="auto" w:fill="FFFFFF"/>
        </w:rPr>
        <w:t xml:space="preserve"> </w:t>
      </w:r>
      <w:r w:rsidRPr="00453A35">
        <w:rPr>
          <w:rStyle w:val="apple-converted-space"/>
          <w:rFonts w:ascii="Times New Roman" w:hAnsi="Times New Roman" w:cs="Times New Roman"/>
          <w:i/>
          <w:color w:val="auto"/>
          <w:sz w:val="28"/>
          <w:szCs w:val="28"/>
          <w:shd w:val="clear" w:color="auto" w:fill="FFFFFF"/>
        </w:rPr>
        <w:t>трафаретами</w:t>
      </w:r>
      <w:r w:rsidRPr="00453A35">
        <w:rPr>
          <w:rStyle w:val="apple-converted-space"/>
          <w:rFonts w:ascii="Times New Roman" w:hAnsi="Times New Roman" w:cs="Times New Roman"/>
          <w:color w:val="auto"/>
          <w:sz w:val="28"/>
          <w:szCs w:val="28"/>
          <w:shd w:val="clear" w:color="auto" w:fill="FFFFFF"/>
        </w:rPr>
        <w:t>:</w:t>
      </w:r>
    </w:p>
    <w:p w14:paraId="15C32EF5"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правила обведения шаблонов;</w:t>
      </w:r>
    </w:p>
    <w:p w14:paraId="7BED3CA6"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14:paraId="573CAFBA"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14:paraId="4E2E637D" w14:textId="77777777" w:rsidR="00F4218B" w:rsidRPr="00453A35" w:rsidRDefault="00F4218B" w:rsidP="00453A35">
      <w:pPr>
        <w:autoSpaceDE w:val="0"/>
        <w:spacing w:after="0" w:line="360" w:lineRule="auto"/>
        <w:ind w:firstLine="709"/>
        <w:jc w:val="both"/>
        <w:rPr>
          <w:rFonts w:ascii="Times New Roman" w:hAnsi="Times New Roman" w:cs="Times New Roman"/>
          <w:bCs/>
          <w:color w:val="auto"/>
          <w:sz w:val="28"/>
          <w:szCs w:val="28"/>
        </w:rPr>
      </w:pPr>
      <w:r w:rsidRPr="00453A35">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14:paraId="64AB81FB"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Формирование понятий:</w:t>
      </w:r>
      <w:r w:rsidRPr="00453A35">
        <w:rPr>
          <w:rFonts w:ascii="Times New Roman" w:hAnsi="Times New Roman" w:cs="Times New Roman"/>
          <w:b/>
          <w:bCs/>
          <w:i/>
          <w:color w:val="auto"/>
          <w:sz w:val="28"/>
          <w:szCs w:val="28"/>
        </w:rPr>
        <w:t xml:space="preserve"> </w:t>
      </w:r>
      <w:r w:rsidRPr="00453A35">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453A35">
        <w:rPr>
          <w:rFonts w:ascii="Times New Roman" w:hAnsi="Times New Roman" w:cs="Times New Roman"/>
          <w:b/>
          <w:bCs/>
          <w:color w:val="auto"/>
          <w:sz w:val="28"/>
          <w:szCs w:val="28"/>
        </w:rPr>
        <w:t xml:space="preserve"> </w:t>
      </w:r>
    </w:p>
    <w:p w14:paraId="22A676A4"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6722401A"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14:paraId="28020D13"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Соотнесение формы предметов с геометрическими фигурами (метод обобщения).</w:t>
      </w:r>
    </w:p>
    <w:p w14:paraId="71BC4D65"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Передача пропорций предметов. Строение тела человека, животных и др.</w:t>
      </w:r>
    </w:p>
    <w:p w14:paraId="5FF1FE12"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Передача движения различных одушевленных и неодушевленных предметов.</w:t>
      </w:r>
    </w:p>
    <w:p w14:paraId="61ACE568"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w:t>
      </w:r>
      <w:r w:rsidRPr="00453A35">
        <w:rPr>
          <w:rFonts w:ascii="Times New Roman" w:hAnsi="Times New Roman" w:cs="Times New Roman"/>
          <w:color w:val="auto"/>
          <w:sz w:val="28"/>
          <w:szCs w:val="28"/>
        </w:rPr>
        <w:lastRenderedPageBreak/>
        <w:t xml:space="preserve">силуэта предмета из бумаги по контурной линии; рисование по опорным точкам, </w:t>
      </w:r>
      <w:proofErr w:type="spellStart"/>
      <w:r w:rsidRPr="00453A35">
        <w:rPr>
          <w:rFonts w:ascii="Times New Roman" w:hAnsi="Times New Roman" w:cs="Times New Roman"/>
          <w:color w:val="auto"/>
          <w:sz w:val="28"/>
          <w:szCs w:val="28"/>
        </w:rPr>
        <w:t>до</w:t>
      </w:r>
      <w:r w:rsidRPr="00453A35">
        <w:rPr>
          <w:rFonts w:ascii="Times New Roman" w:hAnsi="Times New Roman" w:cs="Times New Roman"/>
          <w:color w:val="auto"/>
          <w:sz w:val="28"/>
          <w:szCs w:val="28"/>
        </w:rPr>
        <w:softHyphen/>
        <w:t>рисовывание</w:t>
      </w:r>
      <w:proofErr w:type="spellEnd"/>
      <w:r w:rsidRPr="00453A35">
        <w:rPr>
          <w:rFonts w:ascii="Times New Roman" w:hAnsi="Times New Roman" w:cs="Times New Roman"/>
          <w:color w:val="auto"/>
          <w:sz w:val="28"/>
          <w:szCs w:val="28"/>
        </w:rPr>
        <w:t>, обведение шаблонов, рисование по клеткам, самостоя</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ное рисование формы объекта и т.п.</w:t>
      </w:r>
    </w:p>
    <w:p w14:paraId="40E9C410" w14:textId="77777777" w:rsidR="00F4218B" w:rsidRPr="00453A35" w:rsidRDefault="00F4218B"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Сходство и различия орнамента и узора. В</w:t>
      </w:r>
      <w:r w:rsidRPr="00453A35">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63136843" w14:textId="77777777" w:rsidR="00F4218B" w:rsidRPr="00453A35" w:rsidRDefault="00F4218B" w:rsidP="00453A35">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14:paraId="7A93B2FE" w14:textId="77777777" w:rsidR="00F4218B" w:rsidRPr="00453A35" w:rsidRDefault="00F4218B" w:rsidP="00453A35">
      <w:pPr>
        <w:spacing w:after="0" w:line="360" w:lineRule="auto"/>
        <w:ind w:firstLine="709"/>
        <w:jc w:val="both"/>
        <w:rPr>
          <w:rFonts w:ascii="Times New Roman" w:hAnsi="Times New Roman" w:cs="Times New Roman"/>
          <w:bCs/>
          <w:color w:val="auto"/>
          <w:sz w:val="28"/>
          <w:szCs w:val="28"/>
        </w:rPr>
      </w:pPr>
      <w:r w:rsidRPr="00453A35">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14:paraId="0F46C69E" w14:textId="77777777" w:rsidR="00F4218B" w:rsidRPr="00453A35" w:rsidRDefault="00F4218B" w:rsidP="00453A35">
      <w:pPr>
        <w:pStyle w:val="aff2"/>
        <w:shd w:val="clear" w:color="auto" w:fill="FFFFFF"/>
        <w:spacing w:after="0" w:line="360" w:lineRule="auto"/>
        <w:ind w:left="0" w:firstLine="709"/>
        <w:jc w:val="both"/>
        <w:rPr>
          <w:rFonts w:ascii="Times New Roman" w:hAnsi="Times New Roman"/>
          <w:bCs/>
          <w:sz w:val="28"/>
          <w:szCs w:val="28"/>
        </w:rPr>
      </w:pPr>
      <w:r w:rsidRPr="00453A35">
        <w:rPr>
          <w:rFonts w:ascii="Times New Roman" w:hAnsi="Times New Roman"/>
          <w:bCs/>
          <w:sz w:val="28"/>
          <w:szCs w:val="28"/>
        </w:rPr>
        <w:t>Понятия:</w:t>
      </w:r>
      <w:r w:rsidRPr="00453A35">
        <w:rPr>
          <w:rFonts w:ascii="Times New Roman" w:hAnsi="Times New Roman"/>
          <w:b/>
          <w:bCs/>
          <w:i/>
          <w:sz w:val="28"/>
          <w:szCs w:val="28"/>
        </w:rPr>
        <w:t xml:space="preserve"> </w:t>
      </w:r>
      <w:r w:rsidRPr="00453A35">
        <w:rPr>
          <w:rFonts w:ascii="Times New Roman" w:hAnsi="Times New Roman"/>
          <w:bCs/>
          <w:sz w:val="28"/>
          <w:szCs w:val="28"/>
        </w:rPr>
        <w:t>«цвет», «спектр», «краски», «акварель», «гуашь», «</w:t>
      </w:r>
      <w:proofErr w:type="gramStart"/>
      <w:r w:rsidRPr="00453A35">
        <w:rPr>
          <w:rFonts w:ascii="Times New Roman" w:hAnsi="Times New Roman"/>
          <w:bCs/>
          <w:sz w:val="28"/>
          <w:szCs w:val="28"/>
        </w:rPr>
        <w:t>живопись»  и</w:t>
      </w:r>
      <w:proofErr w:type="gramEnd"/>
      <w:r w:rsidRPr="00453A35">
        <w:rPr>
          <w:rFonts w:ascii="Times New Roman" w:hAnsi="Times New Roman"/>
          <w:bCs/>
          <w:sz w:val="28"/>
          <w:szCs w:val="28"/>
        </w:rPr>
        <w:t xml:space="preserve"> т.д. </w:t>
      </w:r>
    </w:p>
    <w:p w14:paraId="293E571E" w14:textId="77777777" w:rsidR="00F4218B" w:rsidRPr="00453A35" w:rsidRDefault="00F4218B"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bCs/>
          <w:sz w:val="28"/>
          <w:szCs w:val="28"/>
        </w:rPr>
        <w:t>Цвета солнечного спектра (основные, составные, дополнительные).</w:t>
      </w:r>
      <w:r w:rsidRPr="00453A35">
        <w:rPr>
          <w:rFonts w:ascii="Times New Roman" w:hAnsi="Times New Roman"/>
          <w:sz w:val="28"/>
          <w:szCs w:val="28"/>
        </w:rPr>
        <w:t xml:space="preserve"> Теплые и холодные цвета. Смешение цветов. Практическое овладение основами </w:t>
      </w:r>
      <w:proofErr w:type="spellStart"/>
      <w:r w:rsidRPr="00453A35">
        <w:rPr>
          <w:rFonts w:ascii="Times New Roman" w:hAnsi="Times New Roman"/>
          <w:sz w:val="28"/>
          <w:szCs w:val="28"/>
        </w:rPr>
        <w:t>цветоведения</w:t>
      </w:r>
      <w:proofErr w:type="spellEnd"/>
      <w:r w:rsidRPr="00453A35">
        <w:rPr>
          <w:rFonts w:ascii="Times New Roman" w:hAnsi="Times New Roman"/>
          <w:sz w:val="28"/>
          <w:szCs w:val="28"/>
        </w:rPr>
        <w:t xml:space="preserve">. </w:t>
      </w:r>
    </w:p>
    <w:p w14:paraId="57A0EAD2"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Различение и обозначением словом, некоторых ясно различимых оттенков цветов.</w:t>
      </w:r>
    </w:p>
    <w:p w14:paraId="535D5AB9" w14:textId="77777777" w:rsidR="00F4218B" w:rsidRPr="00453A35" w:rsidRDefault="00F4218B" w:rsidP="00453A35">
      <w:pPr>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453A35">
        <w:rPr>
          <w:rFonts w:ascii="Times New Roman" w:hAnsi="Times New Roman" w:cs="Times New Roman"/>
          <w:color w:val="auto"/>
          <w:sz w:val="28"/>
          <w:szCs w:val="28"/>
        </w:rPr>
        <w:t>светлотности</w:t>
      </w:r>
      <w:proofErr w:type="spellEnd"/>
      <w:r w:rsidRPr="00453A35">
        <w:rPr>
          <w:rFonts w:ascii="Times New Roman" w:hAnsi="Times New Roman" w:cs="Times New Roman"/>
          <w:color w:val="auto"/>
          <w:sz w:val="28"/>
          <w:szCs w:val="28"/>
        </w:rPr>
        <w:t xml:space="preserve"> цвета (светло-зеленый, темно-зеленый и т.д.).</w:t>
      </w:r>
    </w:p>
    <w:p w14:paraId="3F6E3C48" w14:textId="77777777" w:rsidR="00F4218B" w:rsidRPr="00453A35" w:rsidRDefault="00F4218B" w:rsidP="00453A3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30B5E2B"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lastRenderedPageBreak/>
        <w:t xml:space="preserve">Приемы работы акварельными красками: кистевое письмо ― </w:t>
      </w:r>
      <w:proofErr w:type="spellStart"/>
      <w:r w:rsidRPr="00453A35">
        <w:rPr>
          <w:rStyle w:val="apple-converted-space"/>
          <w:rFonts w:ascii="Times New Roman" w:hAnsi="Times New Roman" w:cs="Times New Roman"/>
          <w:color w:val="auto"/>
          <w:sz w:val="28"/>
          <w:szCs w:val="28"/>
          <w:shd w:val="clear" w:color="auto" w:fill="FFFFFF"/>
        </w:rPr>
        <w:t>примакивание</w:t>
      </w:r>
      <w:proofErr w:type="spellEnd"/>
      <w:r w:rsidRPr="00453A35">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sidRPr="00453A35">
        <w:rPr>
          <w:rStyle w:val="apple-converted-space"/>
          <w:rFonts w:ascii="Times New Roman" w:hAnsi="Times New Roman" w:cs="Times New Roman"/>
          <w:color w:val="auto"/>
          <w:sz w:val="28"/>
          <w:szCs w:val="28"/>
          <w:shd w:val="clear" w:color="auto" w:fill="FFFFFF"/>
        </w:rPr>
        <w:t>алла</w:t>
      </w:r>
      <w:proofErr w:type="spellEnd"/>
      <w:r w:rsidRPr="00453A35">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14:paraId="66283A16" w14:textId="77777777" w:rsidR="00F4218B" w:rsidRPr="00453A35" w:rsidRDefault="00F4218B" w:rsidP="00453A35">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453A35">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14:paraId="30494D1D"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i/>
          <w:color w:val="auto"/>
          <w:sz w:val="28"/>
          <w:szCs w:val="28"/>
          <w:shd w:val="clear" w:color="auto" w:fill="FFFFFF"/>
        </w:rPr>
        <w:t>Обучение восприятию произведений искусства</w:t>
      </w:r>
    </w:p>
    <w:p w14:paraId="07202A54"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Примерные темы бесед: </w:t>
      </w:r>
    </w:p>
    <w:p w14:paraId="7804955B" w14:textId="77777777" w:rsidR="00F4218B" w:rsidRPr="00453A35" w:rsidRDefault="00F4218B" w:rsidP="00453A35">
      <w:pPr>
        <w:spacing w:after="0" w:line="360" w:lineRule="auto"/>
        <w:ind w:firstLine="709"/>
        <w:jc w:val="both"/>
        <w:rPr>
          <w:rFonts w:ascii="Times New Roman" w:hAnsi="Times New Roman" w:cs="Times New Roman"/>
          <w:color w:val="auto"/>
          <w:sz w:val="28"/>
          <w:szCs w:val="28"/>
        </w:rPr>
      </w:pPr>
      <w:r w:rsidRPr="00453A35">
        <w:rPr>
          <w:rStyle w:val="apple-converted-space"/>
          <w:rFonts w:ascii="Times New Roman" w:hAnsi="Times New Roman" w:cs="Times New Roman"/>
          <w:color w:val="auto"/>
          <w:sz w:val="28"/>
          <w:szCs w:val="28"/>
          <w:shd w:val="clear" w:color="auto" w:fill="FFFFFF"/>
        </w:rPr>
        <w:t>«И</w:t>
      </w:r>
      <w:r w:rsidRPr="00453A35">
        <w:rPr>
          <w:rFonts w:ascii="Times New Roman" w:hAnsi="Times New Roman" w:cs="Times New Roman"/>
          <w:color w:val="auto"/>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14:paraId="62E2B0C7" w14:textId="77777777" w:rsidR="00F4218B" w:rsidRPr="00453A35" w:rsidRDefault="00F4218B" w:rsidP="00453A35">
      <w:pPr>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w:t>
      </w:r>
      <w:r w:rsidRPr="00453A35">
        <w:rPr>
          <w:rFonts w:ascii="Times New Roman" w:hAnsi="Times New Roman" w:cs="Times New Roman"/>
          <w:bCs/>
          <w:color w:val="auto"/>
          <w:sz w:val="28"/>
          <w:szCs w:val="28"/>
        </w:rPr>
        <w:t>Виды изобразительного искусства». Рисунок, живопись, скульптура, декоративно-прикладное искусства, архитектура, дизайн.</w:t>
      </w:r>
    </w:p>
    <w:p w14:paraId="2DA4B1B6" w14:textId="77777777" w:rsidR="00F4218B" w:rsidRPr="00453A35" w:rsidRDefault="00F4218B" w:rsidP="00453A3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53A35">
        <w:rPr>
          <w:rFonts w:ascii="Times New Roman" w:hAnsi="Times New Roman" w:cs="Times New Roman"/>
          <w:color w:val="auto"/>
          <w:sz w:val="28"/>
          <w:szCs w:val="28"/>
        </w:rPr>
        <w:t xml:space="preserve">Красота и разнообразие природы, человека, зданий, предметов, выраженные средствами живописи и графики. </w:t>
      </w:r>
      <w:r w:rsidRPr="00453A35">
        <w:rPr>
          <w:rStyle w:val="apple-converted-space"/>
          <w:rFonts w:ascii="Times New Roman" w:hAnsi="Times New Roman" w:cs="Times New Roman"/>
          <w:color w:val="auto"/>
          <w:sz w:val="28"/>
          <w:szCs w:val="28"/>
          <w:shd w:val="clear" w:color="auto" w:fill="FFFFFF"/>
        </w:rPr>
        <w:t xml:space="preserve">Художники создали произведения живописи и графики: И. </w:t>
      </w:r>
      <w:proofErr w:type="spellStart"/>
      <w:r w:rsidRPr="00453A35">
        <w:rPr>
          <w:rStyle w:val="apple-converted-space"/>
          <w:rFonts w:ascii="Times New Roman" w:hAnsi="Times New Roman" w:cs="Times New Roman"/>
          <w:color w:val="auto"/>
          <w:sz w:val="28"/>
          <w:szCs w:val="28"/>
          <w:shd w:val="clear" w:color="auto" w:fill="FFFFFF"/>
        </w:rPr>
        <w:t>Билибин</w:t>
      </w:r>
      <w:proofErr w:type="spellEnd"/>
      <w:r w:rsidRPr="00453A35">
        <w:rPr>
          <w:rStyle w:val="apple-converted-space"/>
          <w:rFonts w:ascii="Times New Roman" w:hAnsi="Times New Roman" w:cs="Times New Roman"/>
          <w:color w:val="auto"/>
          <w:sz w:val="28"/>
          <w:szCs w:val="28"/>
          <w:shd w:val="clear" w:color="auto" w:fill="FFFFFF"/>
        </w:rPr>
        <w:t xml:space="preserve">, В. Васнецов, Ю. Васнецов, В. </w:t>
      </w:r>
      <w:proofErr w:type="spellStart"/>
      <w:r w:rsidRPr="00453A35">
        <w:rPr>
          <w:rStyle w:val="apple-converted-space"/>
          <w:rFonts w:ascii="Times New Roman" w:hAnsi="Times New Roman" w:cs="Times New Roman"/>
          <w:color w:val="auto"/>
          <w:sz w:val="28"/>
          <w:szCs w:val="28"/>
          <w:shd w:val="clear" w:color="auto" w:fill="FFFFFF"/>
        </w:rPr>
        <w:t>Канашевич</w:t>
      </w:r>
      <w:proofErr w:type="spellEnd"/>
      <w:r w:rsidRPr="00453A35">
        <w:rPr>
          <w:rStyle w:val="apple-converted-space"/>
          <w:rFonts w:ascii="Times New Roman" w:hAnsi="Times New Roman" w:cs="Times New Roman"/>
          <w:color w:val="auto"/>
          <w:sz w:val="28"/>
          <w:szCs w:val="28"/>
          <w:shd w:val="clear" w:color="auto" w:fill="FFFFFF"/>
        </w:rPr>
        <w:t xml:space="preserve">, А. Куинджи, А Саврасов, </w:t>
      </w:r>
      <w:proofErr w:type="gramStart"/>
      <w:r w:rsidRPr="00453A35">
        <w:rPr>
          <w:rStyle w:val="apple-converted-space"/>
          <w:rFonts w:ascii="Times New Roman" w:hAnsi="Times New Roman" w:cs="Times New Roman"/>
          <w:color w:val="auto"/>
          <w:sz w:val="28"/>
          <w:szCs w:val="28"/>
          <w:shd w:val="clear" w:color="auto" w:fill="FFFFFF"/>
        </w:rPr>
        <w:t>И .Остроухова</w:t>
      </w:r>
      <w:proofErr w:type="gramEnd"/>
      <w:r w:rsidRPr="00453A35">
        <w:rPr>
          <w:rStyle w:val="apple-converted-space"/>
          <w:rFonts w:ascii="Times New Roman" w:hAnsi="Times New Roman" w:cs="Times New Roman"/>
          <w:color w:val="auto"/>
          <w:sz w:val="28"/>
          <w:szCs w:val="28"/>
          <w:shd w:val="clear" w:color="auto" w:fill="FFFFFF"/>
        </w:rPr>
        <w:t xml:space="preserve">,  А. Пластов, В. Поленов, И Левитан, К. </w:t>
      </w:r>
      <w:proofErr w:type="spellStart"/>
      <w:r w:rsidRPr="00453A35">
        <w:rPr>
          <w:rStyle w:val="apple-converted-space"/>
          <w:rFonts w:ascii="Times New Roman" w:hAnsi="Times New Roman" w:cs="Times New Roman"/>
          <w:color w:val="auto"/>
          <w:sz w:val="28"/>
          <w:szCs w:val="28"/>
          <w:shd w:val="clear" w:color="auto" w:fill="FFFFFF"/>
        </w:rPr>
        <w:t>Юон</w:t>
      </w:r>
      <w:proofErr w:type="spellEnd"/>
      <w:r w:rsidRPr="00453A35">
        <w:rPr>
          <w:rStyle w:val="apple-converted-space"/>
          <w:rFonts w:ascii="Times New Roman" w:hAnsi="Times New Roman" w:cs="Times New Roman"/>
          <w:color w:val="auto"/>
          <w:sz w:val="28"/>
          <w:szCs w:val="28"/>
          <w:shd w:val="clear" w:color="auto" w:fill="FFFFFF"/>
        </w:rPr>
        <w:t xml:space="preserve">, М. Сарьян, П. </w:t>
      </w:r>
      <w:proofErr w:type="spellStart"/>
      <w:r w:rsidRPr="00453A35">
        <w:rPr>
          <w:rStyle w:val="apple-converted-space"/>
          <w:rFonts w:ascii="Times New Roman" w:hAnsi="Times New Roman" w:cs="Times New Roman"/>
          <w:color w:val="auto"/>
          <w:sz w:val="28"/>
          <w:szCs w:val="28"/>
          <w:shd w:val="clear" w:color="auto" w:fill="FFFFFF"/>
        </w:rPr>
        <w:t>Сезан</w:t>
      </w:r>
      <w:proofErr w:type="spellEnd"/>
      <w:r w:rsidRPr="00453A35">
        <w:rPr>
          <w:rStyle w:val="apple-converted-space"/>
          <w:rFonts w:ascii="Times New Roman" w:hAnsi="Times New Roman" w:cs="Times New Roman"/>
          <w:color w:val="auto"/>
          <w:sz w:val="28"/>
          <w:szCs w:val="28"/>
          <w:shd w:val="clear" w:color="auto" w:fill="FFFFFF"/>
        </w:rPr>
        <w:t xml:space="preserve">, И. Шишкин  и т.д. </w:t>
      </w:r>
    </w:p>
    <w:p w14:paraId="224270C8" w14:textId="77777777" w:rsidR="00F4218B" w:rsidRPr="00453A35" w:rsidRDefault="00F4218B" w:rsidP="00453A3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53A35">
        <w:rPr>
          <w:rFonts w:ascii="Times New Roman" w:hAnsi="Times New Roman" w:cs="Times New Roman"/>
          <w:color w:val="auto"/>
          <w:sz w:val="28"/>
          <w:szCs w:val="28"/>
        </w:rPr>
        <w:t>Объем – основа языка скульптуры. Красота человека, животных, выраженная средствами скульптуры.</w:t>
      </w:r>
      <w:r w:rsidRPr="00453A35">
        <w:rPr>
          <w:rStyle w:val="apple-converted-space"/>
          <w:rFonts w:ascii="Times New Roman" w:hAnsi="Times New Roman" w:cs="Times New Roman"/>
          <w:color w:val="auto"/>
          <w:sz w:val="28"/>
          <w:szCs w:val="28"/>
          <w:shd w:val="clear" w:color="auto" w:fill="FFFFFF"/>
        </w:rPr>
        <w:t xml:space="preserve"> Скульпторы создали произведения скульптуры: В. </w:t>
      </w:r>
      <w:proofErr w:type="spellStart"/>
      <w:r w:rsidRPr="00453A35">
        <w:rPr>
          <w:rStyle w:val="apple-converted-space"/>
          <w:rFonts w:ascii="Times New Roman" w:hAnsi="Times New Roman" w:cs="Times New Roman"/>
          <w:color w:val="auto"/>
          <w:sz w:val="28"/>
          <w:szCs w:val="28"/>
          <w:shd w:val="clear" w:color="auto" w:fill="FFFFFF"/>
        </w:rPr>
        <w:t>Ватагин</w:t>
      </w:r>
      <w:proofErr w:type="spellEnd"/>
      <w:r w:rsidRPr="00453A35">
        <w:rPr>
          <w:rStyle w:val="apple-converted-space"/>
          <w:rFonts w:ascii="Times New Roman" w:hAnsi="Times New Roman" w:cs="Times New Roman"/>
          <w:color w:val="auto"/>
          <w:sz w:val="28"/>
          <w:szCs w:val="28"/>
          <w:shd w:val="clear" w:color="auto" w:fill="FFFFFF"/>
        </w:rPr>
        <w:t>, А. </w:t>
      </w:r>
      <w:proofErr w:type="spellStart"/>
      <w:r w:rsidRPr="00453A35">
        <w:rPr>
          <w:rStyle w:val="apple-converted-space"/>
          <w:rFonts w:ascii="Times New Roman" w:hAnsi="Times New Roman" w:cs="Times New Roman"/>
          <w:color w:val="auto"/>
          <w:sz w:val="28"/>
          <w:szCs w:val="28"/>
          <w:shd w:val="clear" w:color="auto" w:fill="FFFFFF"/>
        </w:rPr>
        <w:t>Опекушина</w:t>
      </w:r>
      <w:proofErr w:type="spellEnd"/>
      <w:r w:rsidRPr="00453A35">
        <w:rPr>
          <w:rStyle w:val="apple-converted-space"/>
          <w:rFonts w:ascii="Times New Roman" w:hAnsi="Times New Roman" w:cs="Times New Roman"/>
          <w:color w:val="auto"/>
          <w:sz w:val="28"/>
          <w:szCs w:val="28"/>
          <w:shd w:val="clear" w:color="auto" w:fill="FFFFFF"/>
        </w:rPr>
        <w:t>, В. Мухина и т.д.</w:t>
      </w:r>
    </w:p>
    <w:p w14:paraId="4C71ABC9" w14:textId="77777777" w:rsidR="00BD3A3B" w:rsidRDefault="00F4218B" w:rsidP="00453A35">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sidRPr="00453A35">
        <w:rPr>
          <w:rStyle w:val="apple-converted-space"/>
          <w:rFonts w:ascii="Times New Roman" w:hAnsi="Times New Roman" w:cs="Times New Roman"/>
          <w:color w:val="auto"/>
          <w:sz w:val="28"/>
          <w:szCs w:val="28"/>
          <w:shd w:val="clear" w:color="auto" w:fill="FFFFFF"/>
        </w:rPr>
        <w:t xml:space="preserve">«Как и для чего создаются произведения декоративно-прикладного искусства». </w:t>
      </w:r>
      <w:r w:rsidRPr="00453A35">
        <w:rPr>
          <w:rFonts w:ascii="Times New Roman" w:hAnsi="Times New Roman" w:cs="Times New Roman"/>
          <w:color w:val="auto"/>
          <w:sz w:val="28"/>
          <w:szCs w:val="28"/>
        </w:rPr>
        <w:t>Истоки этого искусства и его роль в жизни человека (ук</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 xml:space="preserve">шение жилища, предметов быта, орудий труда, костюмы). </w:t>
      </w:r>
      <w:r w:rsidRPr="00453A35">
        <w:rPr>
          <w:rStyle w:val="apple-converted-space"/>
          <w:rFonts w:ascii="Times New Roman" w:hAnsi="Times New Roman" w:cs="Times New Roman"/>
          <w:color w:val="auto"/>
          <w:sz w:val="28"/>
          <w:szCs w:val="28"/>
          <w:shd w:val="clear" w:color="auto" w:fill="FFFFFF"/>
        </w:rPr>
        <w:t xml:space="preserve">Какие материалы используют художники-декораторы. </w:t>
      </w:r>
      <w:r w:rsidRPr="00453A35">
        <w:rPr>
          <w:rFonts w:ascii="Times New Roman" w:hAnsi="Times New Roman" w:cs="Times New Roman"/>
          <w:color w:val="auto"/>
          <w:sz w:val="28"/>
          <w:szCs w:val="28"/>
        </w:rPr>
        <w:t>Разнообразие форм в природе как ос</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 xml:space="preserve">ва </w:t>
      </w:r>
      <w:r w:rsidRPr="00453A35">
        <w:rPr>
          <w:rFonts w:ascii="Times New Roman" w:hAnsi="Times New Roman" w:cs="Times New Roman"/>
          <w:color w:val="auto"/>
          <w:sz w:val="28"/>
          <w:szCs w:val="28"/>
        </w:rPr>
        <w:lastRenderedPageBreak/>
        <w:t>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53A35">
        <w:rPr>
          <w:rFonts w:ascii="Times New Roman" w:hAnsi="Times New Roman" w:cs="Times New Roman"/>
          <w:color w:val="auto"/>
          <w:sz w:val="28"/>
          <w:szCs w:val="28"/>
        </w:rPr>
        <w:softHyphen/>
        <w:t>изведениями народных художественных промыслов в России с учетом мес</w:t>
      </w:r>
      <w:r w:rsidRPr="00453A35">
        <w:rPr>
          <w:rFonts w:ascii="Times New Roman" w:hAnsi="Times New Roman" w:cs="Times New Roman"/>
          <w:color w:val="auto"/>
          <w:sz w:val="28"/>
          <w:szCs w:val="28"/>
        </w:rPr>
        <w:softHyphen/>
        <w:t xml:space="preserve">тных условий. </w:t>
      </w:r>
      <w:r w:rsidRPr="00453A35">
        <w:rPr>
          <w:rStyle w:val="apple-converted-space"/>
          <w:rFonts w:ascii="Times New Roman" w:hAnsi="Times New Roman" w:cs="Times New Roman"/>
          <w:color w:val="auto"/>
          <w:sz w:val="28"/>
          <w:szCs w:val="28"/>
          <w:shd w:val="clear" w:color="auto" w:fill="FFFFFF"/>
        </w:rPr>
        <w:t xml:space="preserve">Произведения мастеров расписных промыслов (хохломская, городецкая, гжельская, </w:t>
      </w:r>
      <w:proofErr w:type="spellStart"/>
      <w:r w:rsidRPr="00453A35">
        <w:rPr>
          <w:rStyle w:val="apple-converted-space"/>
          <w:rFonts w:ascii="Times New Roman" w:hAnsi="Times New Roman" w:cs="Times New Roman"/>
          <w:color w:val="auto"/>
          <w:sz w:val="28"/>
          <w:szCs w:val="28"/>
          <w:shd w:val="clear" w:color="auto" w:fill="FFFFFF"/>
        </w:rPr>
        <w:t>жостовская</w:t>
      </w:r>
      <w:proofErr w:type="spellEnd"/>
      <w:r w:rsidRPr="00453A35">
        <w:rPr>
          <w:rStyle w:val="apple-converted-space"/>
          <w:rFonts w:ascii="Times New Roman" w:hAnsi="Times New Roman" w:cs="Times New Roman"/>
          <w:color w:val="auto"/>
          <w:sz w:val="28"/>
          <w:szCs w:val="28"/>
          <w:shd w:val="clear" w:color="auto" w:fill="FFFFFF"/>
        </w:rPr>
        <w:t xml:space="preserve"> роспись и т.д.). </w:t>
      </w:r>
    </w:p>
    <w:p w14:paraId="5B882062" w14:textId="77777777" w:rsidR="00BD3A3B" w:rsidRPr="00154655" w:rsidRDefault="00BD3A3B" w:rsidP="00BD3A3B">
      <w:pPr>
        <w:spacing w:after="0" w:line="360" w:lineRule="auto"/>
        <w:jc w:val="center"/>
        <w:rPr>
          <w:rFonts w:ascii="Times New Roman" w:hAnsi="Times New Roman" w:cs="Times New Roman"/>
          <w:b/>
          <w:bCs/>
          <w:color w:val="auto"/>
          <w:sz w:val="28"/>
          <w:szCs w:val="28"/>
        </w:rPr>
      </w:pPr>
      <w:r w:rsidRPr="00154655">
        <w:rPr>
          <w:rFonts w:ascii="Times New Roman" w:hAnsi="Times New Roman" w:cs="Times New Roman"/>
          <w:b/>
          <w:bCs/>
          <w:color w:val="auto"/>
          <w:sz w:val="28"/>
          <w:szCs w:val="28"/>
        </w:rPr>
        <w:t>ПРОГРАММЫ КОРРЕКЦИОННЫХ КУРСОВ</w:t>
      </w:r>
    </w:p>
    <w:p w14:paraId="104F3056" w14:textId="77777777" w:rsidR="00BD3A3B" w:rsidRPr="00154655" w:rsidRDefault="00BD3A3B" w:rsidP="00BD3A3B">
      <w:pPr>
        <w:spacing w:after="0" w:line="360" w:lineRule="auto"/>
        <w:jc w:val="center"/>
        <w:rPr>
          <w:rFonts w:ascii="Times New Roman" w:hAnsi="Times New Roman" w:cs="Times New Roman"/>
          <w:b/>
          <w:bCs/>
          <w:color w:val="auto"/>
          <w:sz w:val="28"/>
          <w:szCs w:val="28"/>
        </w:rPr>
      </w:pPr>
      <w:r w:rsidRPr="00154655">
        <w:rPr>
          <w:rFonts w:ascii="Times New Roman" w:hAnsi="Times New Roman" w:cs="Times New Roman"/>
          <w:b/>
          <w:bCs/>
          <w:color w:val="auto"/>
          <w:sz w:val="28"/>
          <w:szCs w:val="28"/>
        </w:rPr>
        <w:t>Логопедические занятия</w:t>
      </w:r>
    </w:p>
    <w:p w14:paraId="48FE19D3"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b/>
          <w:bCs/>
          <w:sz w:val="28"/>
          <w:szCs w:val="28"/>
        </w:rPr>
        <w:t xml:space="preserve">Цель </w:t>
      </w:r>
      <w:r w:rsidRPr="00154655">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14:paraId="57319189"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 xml:space="preserve">Основными </w:t>
      </w:r>
      <w:r w:rsidRPr="00154655">
        <w:rPr>
          <w:rFonts w:ascii="Times New Roman" w:hAnsi="Times New Roman"/>
          <w:b/>
          <w:bCs/>
          <w:sz w:val="28"/>
          <w:szCs w:val="28"/>
        </w:rPr>
        <w:t>направлениями</w:t>
      </w:r>
      <w:r w:rsidRPr="00154655">
        <w:rPr>
          <w:rFonts w:ascii="Times New Roman" w:hAnsi="Times New Roman"/>
          <w:sz w:val="28"/>
          <w:szCs w:val="28"/>
        </w:rPr>
        <w:t xml:space="preserve"> логопедической работы является:</w:t>
      </w:r>
    </w:p>
    <w:p w14:paraId="23A92577"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14:paraId="2B0F00E7"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диагностика и коррекция лексической стороны речи;</w:t>
      </w:r>
    </w:p>
    <w:p w14:paraId="79A25A02"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6463F27D"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14:paraId="695A97AC"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 xml:space="preserve">коррекция нарушений чтения и письма; </w:t>
      </w:r>
    </w:p>
    <w:p w14:paraId="5379A1C3" w14:textId="77777777" w:rsidR="00BD3A3B" w:rsidRPr="00154655" w:rsidRDefault="00BD3A3B" w:rsidP="00BD3A3B">
      <w:pPr>
        <w:pStyle w:val="aff2"/>
        <w:shd w:val="clear" w:color="auto" w:fill="FFFFFF"/>
        <w:spacing w:after="0" w:line="360" w:lineRule="auto"/>
        <w:ind w:left="0" w:firstLine="709"/>
        <w:jc w:val="both"/>
        <w:rPr>
          <w:rFonts w:ascii="Times New Roman" w:hAnsi="Times New Roman"/>
          <w:sz w:val="28"/>
          <w:szCs w:val="28"/>
        </w:rPr>
      </w:pPr>
      <w:r w:rsidRPr="00154655">
        <w:rPr>
          <w:rFonts w:ascii="Times New Roman" w:hAnsi="Times New Roman"/>
          <w:sz w:val="28"/>
          <w:szCs w:val="28"/>
        </w:rPr>
        <w:t xml:space="preserve">расширение представлений об окружающей действительности; </w:t>
      </w:r>
    </w:p>
    <w:p w14:paraId="2D49D9F4" w14:textId="1BD35EE1" w:rsidR="00BD3A3B" w:rsidRPr="00154655" w:rsidRDefault="00BD3A3B" w:rsidP="00BD3A3B">
      <w:pPr>
        <w:pStyle w:val="aff2"/>
        <w:shd w:val="clear" w:color="auto" w:fill="FFFFFF"/>
        <w:spacing w:after="0" w:line="360" w:lineRule="auto"/>
        <w:ind w:left="0" w:firstLine="709"/>
        <w:jc w:val="both"/>
        <w:rPr>
          <w:b/>
          <w:bCs/>
          <w:sz w:val="28"/>
          <w:szCs w:val="28"/>
        </w:rPr>
      </w:pPr>
      <w:r w:rsidRPr="00154655">
        <w:rPr>
          <w:rFonts w:ascii="Times New Roman" w:hAnsi="Times New Roman"/>
          <w:sz w:val="28"/>
          <w:szCs w:val="28"/>
        </w:rPr>
        <w:t>развитие познавательной сферы (мышления, памяти, внимания).</w:t>
      </w:r>
    </w:p>
    <w:p w14:paraId="053B3465" w14:textId="77777777" w:rsidR="00BD3A3B" w:rsidRPr="00154655" w:rsidRDefault="00BD3A3B" w:rsidP="00BD3A3B">
      <w:pPr>
        <w:pStyle w:val="Default"/>
        <w:spacing w:line="360" w:lineRule="auto"/>
        <w:ind w:firstLine="720"/>
        <w:jc w:val="center"/>
        <w:rPr>
          <w:b/>
          <w:bCs/>
          <w:color w:val="auto"/>
          <w:sz w:val="28"/>
          <w:szCs w:val="28"/>
        </w:rPr>
      </w:pPr>
      <w:proofErr w:type="spellStart"/>
      <w:r w:rsidRPr="00154655">
        <w:rPr>
          <w:b/>
          <w:bCs/>
          <w:color w:val="auto"/>
          <w:sz w:val="28"/>
          <w:szCs w:val="28"/>
        </w:rPr>
        <w:t>Психокоррекционные</w:t>
      </w:r>
      <w:proofErr w:type="spellEnd"/>
      <w:r w:rsidRPr="00154655">
        <w:rPr>
          <w:b/>
          <w:bCs/>
          <w:color w:val="auto"/>
          <w:sz w:val="28"/>
          <w:szCs w:val="28"/>
        </w:rPr>
        <w:t xml:space="preserve"> занятия</w:t>
      </w:r>
    </w:p>
    <w:p w14:paraId="4B55B67F" w14:textId="77777777" w:rsidR="00BD3A3B" w:rsidRPr="00154655" w:rsidRDefault="00BD3A3B" w:rsidP="00BD3A3B">
      <w:pPr>
        <w:pStyle w:val="Default"/>
        <w:spacing w:line="360" w:lineRule="auto"/>
        <w:ind w:firstLine="720"/>
        <w:jc w:val="both"/>
        <w:rPr>
          <w:color w:val="auto"/>
          <w:sz w:val="28"/>
          <w:szCs w:val="28"/>
        </w:rPr>
      </w:pPr>
      <w:r w:rsidRPr="00154655">
        <w:rPr>
          <w:b/>
          <w:bCs/>
          <w:color w:val="auto"/>
          <w:sz w:val="28"/>
          <w:szCs w:val="28"/>
        </w:rPr>
        <w:t xml:space="preserve">Цель </w:t>
      </w:r>
      <w:proofErr w:type="spellStart"/>
      <w:r w:rsidRPr="00154655">
        <w:rPr>
          <w:color w:val="auto"/>
          <w:sz w:val="28"/>
          <w:szCs w:val="28"/>
        </w:rPr>
        <w:t>психокорреционных</w:t>
      </w:r>
      <w:proofErr w:type="spellEnd"/>
      <w:r w:rsidRPr="00154655">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14:paraId="3246FBA2" w14:textId="77777777" w:rsidR="00BD3A3B" w:rsidRPr="00154655" w:rsidRDefault="00BD3A3B" w:rsidP="00BD3A3B">
      <w:pPr>
        <w:pStyle w:val="Default"/>
        <w:spacing w:line="360" w:lineRule="auto"/>
        <w:ind w:firstLine="720"/>
        <w:jc w:val="both"/>
        <w:rPr>
          <w:color w:val="auto"/>
          <w:sz w:val="28"/>
          <w:szCs w:val="28"/>
        </w:rPr>
      </w:pPr>
      <w:r w:rsidRPr="00154655">
        <w:rPr>
          <w:color w:val="auto"/>
          <w:sz w:val="28"/>
          <w:szCs w:val="28"/>
        </w:rPr>
        <w:t xml:space="preserve">Основные </w:t>
      </w:r>
      <w:r w:rsidRPr="00154655">
        <w:rPr>
          <w:b/>
          <w:bCs/>
          <w:color w:val="auto"/>
          <w:sz w:val="28"/>
          <w:szCs w:val="28"/>
        </w:rPr>
        <w:t>направления</w:t>
      </w:r>
      <w:r w:rsidRPr="00154655">
        <w:rPr>
          <w:color w:val="auto"/>
          <w:sz w:val="28"/>
          <w:szCs w:val="28"/>
        </w:rPr>
        <w:t xml:space="preserve"> работы: </w:t>
      </w:r>
    </w:p>
    <w:p w14:paraId="683032FE" w14:textId="77777777" w:rsidR="00BD3A3B" w:rsidRPr="00154655" w:rsidRDefault="00BD3A3B" w:rsidP="00BD3A3B">
      <w:pPr>
        <w:pStyle w:val="Default"/>
        <w:spacing w:line="360" w:lineRule="auto"/>
        <w:ind w:firstLine="720"/>
        <w:jc w:val="both"/>
        <w:rPr>
          <w:color w:val="auto"/>
          <w:sz w:val="28"/>
          <w:szCs w:val="28"/>
        </w:rPr>
      </w:pPr>
      <w:r w:rsidRPr="00154655">
        <w:rPr>
          <w:color w:val="auto"/>
          <w:sz w:val="28"/>
          <w:szCs w:val="28"/>
        </w:rPr>
        <w:lastRenderedPageBreak/>
        <w:t xml:space="preserve">диагностика и развитие познавательной сферы (формирование учебной мотивации, активизация сенсорно-перцептивной, </w:t>
      </w:r>
      <w:proofErr w:type="spellStart"/>
      <w:r w:rsidRPr="00154655">
        <w:rPr>
          <w:color w:val="auto"/>
          <w:sz w:val="28"/>
          <w:szCs w:val="28"/>
        </w:rPr>
        <w:t>мнемической</w:t>
      </w:r>
      <w:proofErr w:type="spellEnd"/>
      <w:r w:rsidRPr="00154655">
        <w:rPr>
          <w:color w:val="auto"/>
          <w:sz w:val="28"/>
          <w:szCs w:val="28"/>
        </w:rPr>
        <w:t xml:space="preserve"> и мыслительной деятельности); </w:t>
      </w:r>
    </w:p>
    <w:p w14:paraId="1C211C82" w14:textId="77777777" w:rsidR="00BD3A3B" w:rsidRPr="00154655" w:rsidRDefault="00BD3A3B" w:rsidP="00BD3A3B">
      <w:pPr>
        <w:pStyle w:val="Default"/>
        <w:spacing w:line="360" w:lineRule="auto"/>
        <w:ind w:firstLine="720"/>
        <w:jc w:val="both"/>
        <w:rPr>
          <w:color w:val="auto"/>
          <w:sz w:val="28"/>
          <w:szCs w:val="28"/>
        </w:rPr>
      </w:pPr>
      <w:r w:rsidRPr="00154655">
        <w:rPr>
          <w:color w:val="auto"/>
          <w:sz w:val="28"/>
          <w:szCs w:val="28"/>
        </w:rPr>
        <w:t xml:space="preserve">диагностика и развитие эмоционально-личностной сферы (гармонизация </w:t>
      </w:r>
      <w:proofErr w:type="spellStart"/>
      <w:r w:rsidRPr="00154655">
        <w:rPr>
          <w:color w:val="auto"/>
          <w:sz w:val="28"/>
          <w:szCs w:val="28"/>
        </w:rPr>
        <w:t>пихоэмоционального</w:t>
      </w:r>
      <w:proofErr w:type="spellEnd"/>
      <w:r w:rsidRPr="00154655">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3D4F5FB9" w14:textId="77777777" w:rsidR="00BD3A3B" w:rsidRPr="00154655" w:rsidRDefault="00BD3A3B" w:rsidP="00BD3A3B">
      <w:pPr>
        <w:pStyle w:val="Default"/>
        <w:spacing w:line="360" w:lineRule="auto"/>
        <w:ind w:firstLine="720"/>
        <w:jc w:val="both"/>
        <w:rPr>
          <w:color w:val="auto"/>
          <w:sz w:val="28"/>
          <w:szCs w:val="28"/>
        </w:rPr>
      </w:pPr>
      <w:r w:rsidRPr="00154655">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sidRPr="00154655">
        <w:rPr>
          <w:color w:val="auto"/>
          <w:sz w:val="28"/>
          <w:szCs w:val="28"/>
        </w:rPr>
        <w:t>эмпатии</w:t>
      </w:r>
      <w:proofErr w:type="spellEnd"/>
      <w:r w:rsidRPr="00154655">
        <w:rPr>
          <w:color w:val="auto"/>
          <w:sz w:val="28"/>
          <w:szCs w:val="28"/>
        </w:rPr>
        <w:t xml:space="preserve">, сопереживанию); </w:t>
      </w:r>
    </w:p>
    <w:p w14:paraId="601CC553" w14:textId="6834255F" w:rsidR="002A4644" w:rsidRPr="00BD3A3B" w:rsidRDefault="00BD3A3B" w:rsidP="00BD3A3B">
      <w:pPr>
        <w:pStyle w:val="Default"/>
        <w:spacing w:line="360" w:lineRule="auto"/>
        <w:ind w:firstLine="720"/>
        <w:jc w:val="both"/>
        <w:rPr>
          <w:b/>
          <w:bCs/>
          <w:color w:val="auto"/>
          <w:kern w:val="1"/>
          <w:sz w:val="28"/>
          <w:szCs w:val="28"/>
        </w:rPr>
      </w:pPr>
      <w:r w:rsidRPr="00154655">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14:paraId="5E6BAFC7" w14:textId="77777777" w:rsidR="005B5BE4" w:rsidRPr="00453A35" w:rsidRDefault="005B5BE4" w:rsidP="00BD3A3B">
      <w:pPr>
        <w:spacing w:before="120"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2.2.3</w:t>
      </w:r>
      <w:r w:rsidRPr="00453A35">
        <w:rPr>
          <w:rFonts w:ascii="Times New Roman" w:hAnsi="Times New Roman" w:cs="Times New Roman"/>
          <w:b/>
          <w:i/>
          <w:color w:val="auto"/>
          <w:sz w:val="28"/>
          <w:szCs w:val="28"/>
        </w:rPr>
        <w:t> Программа духовно-нравственного развития</w:t>
      </w:r>
    </w:p>
    <w:p w14:paraId="644359F4" w14:textId="318A6C05" w:rsidR="005B5BE4" w:rsidRPr="00453A35" w:rsidRDefault="005B5BE4" w:rsidP="00453A35">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Программа духовно-нравственного раз</w:t>
      </w:r>
      <w:r w:rsidR="000E2CBA" w:rsidRPr="00453A35">
        <w:rPr>
          <w:rFonts w:ascii="Times New Roman" w:hAnsi="Times New Roman" w:cs="Times New Roman"/>
          <w:color w:val="auto"/>
          <w:sz w:val="28"/>
          <w:szCs w:val="28"/>
        </w:rPr>
        <w:t>вития призвана направлять обра</w:t>
      </w:r>
      <w:r w:rsidRPr="00453A35">
        <w:rPr>
          <w:rFonts w:ascii="Times New Roman" w:hAnsi="Times New Roman" w:cs="Times New Roman"/>
          <w:color w:val="auto"/>
          <w:sz w:val="28"/>
          <w:szCs w:val="28"/>
        </w:rPr>
        <w:t>зо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 xml:space="preserve">ный процесс на воспитание обучающихся с </w:t>
      </w:r>
      <w:r w:rsidR="00BD3A3B">
        <w:rPr>
          <w:rFonts w:ascii="Times New Roman" w:hAnsi="Times New Roman" w:cs="Times New Roman"/>
          <w:color w:val="auto"/>
          <w:sz w:val="28"/>
          <w:szCs w:val="28"/>
        </w:rPr>
        <w:t xml:space="preserve">расстройствами аутистического спектра с учетом психофизических особенностей обучающегося с умственной </w:t>
      </w:r>
      <w:proofErr w:type="gramStart"/>
      <w:r w:rsidR="00BD3A3B">
        <w:rPr>
          <w:rFonts w:ascii="Times New Roman" w:hAnsi="Times New Roman" w:cs="Times New Roman"/>
          <w:color w:val="auto"/>
          <w:sz w:val="28"/>
          <w:szCs w:val="28"/>
        </w:rPr>
        <w:t xml:space="preserve">отсталостью </w:t>
      </w:r>
      <w:r w:rsidRPr="00453A35">
        <w:rPr>
          <w:rFonts w:ascii="Times New Roman" w:hAnsi="Times New Roman" w:cs="Times New Roman"/>
          <w:color w:val="auto"/>
          <w:sz w:val="28"/>
          <w:szCs w:val="28"/>
        </w:rPr>
        <w:t xml:space="preserve"> в</w:t>
      </w:r>
      <w:proofErr w:type="gramEnd"/>
      <w:r w:rsidRPr="00453A35">
        <w:rPr>
          <w:rFonts w:ascii="Times New Roman" w:hAnsi="Times New Roman" w:cs="Times New Roman"/>
          <w:color w:val="auto"/>
          <w:sz w:val="28"/>
          <w:szCs w:val="28"/>
        </w:rPr>
        <w:t xml:space="preserve"> духе любви к Ро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не, уважения к культурно-историческому наследию сво</w:t>
      </w:r>
      <w:r w:rsidRPr="00453A35">
        <w:rPr>
          <w:rFonts w:ascii="Times New Roman" w:hAnsi="Times New Roman" w:cs="Times New Roman"/>
          <w:color w:val="auto"/>
          <w:sz w:val="28"/>
          <w:szCs w:val="28"/>
        </w:rPr>
        <w:softHyphen/>
        <w:t>его народа и своей страны, на фор</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 xml:space="preserve">рование основ социально ответственного поведения. </w:t>
      </w:r>
    </w:p>
    <w:p w14:paraId="06DEDEBB" w14:textId="21D50C38" w:rsidR="005B5BE4" w:rsidRPr="00453A35" w:rsidRDefault="00B13AE9" w:rsidP="00453A35">
      <w:pPr>
        <w:widowControl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Программа реализуется</w:t>
      </w:r>
      <w:r w:rsidR="005B5BE4" w:rsidRPr="00453A35">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 </w:t>
      </w:r>
      <w:r w:rsidRPr="00453A35">
        <w:rPr>
          <w:rFonts w:ascii="Times New Roman" w:hAnsi="Times New Roman" w:cs="Times New Roman"/>
          <w:color w:val="auto"/>
          <w:sz w:val="28"/>
          <w:szCs w:val="28"/>
        </w:rPr>
        <w:t xml:space="preserve">МБОУ СМШ № 65 «Спектр» </w:t>
      </w:r>
      <w:proofErr w:type="spellStart"/>
      <w:r w:rsidRPr="00453A35">
        <w:rPr>
          <w:rFonts w:ascii="Times New Roman" w:hAnsi="Times New Roman" w:cs="Times New Roman"/>
          <w:color w:val="auto"/>
          <w:sz w:val="28"/>
          <w:szCs w:val="28"/>
        </w:rPr>
        <w:t>г.Липецка</w:t>
      </w:r>
      <w:proofErr w:type="spellEnd"/>
      <w:r w:rsidR="005B5BE4" w:rsidRPr="00453A35">
        <w:rPr>
          <w:rFonts w:ascii="Times New Roman" w:hAnsi="Times New Roman" w:cs="Times New Roman"/>
          <w:color w:val="auto"/>
          <w:sz w:val="28"/>
          <w:szCs w:val="28"/>
        </w:rPr>
        <w:t xml:space="preserve">, семьи и других институтов общества. </w:t>
      </w:r>
    </w:p>
    <w:p w14:paraId="2F134D6E"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b/>
          <w:color w:val="auto"/>
          <w:sz w:val="28"/>
          <w:szCs w:val="28"/>
        </w:rPr>
        <w:t xml:space="preserve">Целью </w:t>
      </w:r>
      <w:r w:rsidRPr="00453A35">
        <w:rPr>
          <w:rFonts w:ascii="Times New Roman" w:hAnsi="Times New Roman" w:cs="Times New Roman"/>
          <w:color w:val="auto"/>
          <w:sz w:val="28"/>
          <w:szCs w:val="28"/>
        </w:rPr>
        <w:t>духовно-нравственного развития и воспитания обучающихся является со</w:t>
      </w:r>
      <w:r w:rsidRPr="00453A35">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128E2FDC" w14:textId="05428C8D"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b/>
          <w:color w:val="auto"/>
          <w:sz w:val="28"/>
          <w:szCs w:val="28"/>
        </w:rPr>
        <w:t>Задачи</w:t>
      </w:r>
      <w:r w:rsidRPr="00453A35">
        <w:rPr>
          <w:rFonts w:ascii="Times New Roman" w:hAnsi="Times New Roman" w:cs="Times New Roman"/>
          <w:color w:val="auto"/>
          <w:sz w:val="28"/>
          <w:szCs w:val="28"/>
        </w:rPr>
        <w:t xml:space="preserve"> духовно-нравственного развития обучающихся </w:t>
      </w:r>
      <w:r w:rsidRPr="00453A35">
        <w:rPr>
          <w:rFonts w:ascii="Times New Roman" w:hAnsi="Times New Roman" w:cs="Times New Roman"/>
          <w:iCs/>
          <w:color w:val="auto"/>
          <w:sz w:val="28"/>
          <w:szCs w:val="28"/>
        </w:rPr>
        <w:t xml:space="preserve">в области формирования </w:t>
      </w:r>
      <w:r w:rsidRPr="00453A35">
        <w:rPr>
          <w:rFonts w:ascii="Times New Roman" w:hAnsi="Times New Roman" w:cs="Times New Roman"/>
          <w:b/>
          <w:i/>
          <w:iCs/>
          <w:color w:val="auto"/>
          <w:sz w:val="28"/>
          <w:szCs w:val="28"/>
        </w:rPr>
        <w:t xml:space="preserve">личностной культуры </w:t>
      </w:r>
      <w:r w:rsidRPr="00453A35">
        <w:rPr>
          <w:rFonts w:ascii="Times New Roman" w:hAnsi="Times New Roman" w:cs="Times New Roman"/>
          <w:iCs/>
          <w:color w:val="auto"/>
          <w:sz w:val="28"/>
          <w:szCs w:val="28"/>
        </w:rPr>
        <w:t>―</w:t>
      </w:r>
    </w:p>
    <w:p w14:paraId="6D23EDFA"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способности формулировать собственные нравственные </w:t>
      </w:r>
      <w:r w:rsidRPr="00453A35">
        <w:rPr>
          <w:rFonts w:ascii="Times New Roman" w:hAnsi="Times New Roman" w:cs="Times New Roman"/>
          <w:color w:val="auto"/>
          <w:sz w:val="28"/>
          <w:szCs w:val="28"/>
        </w:rPr>
        <w:lastRenderedPageBreak/>
        <w:t xml:space="preserve">обязательства, давать элементарную нравственную оценку своим и чужим поступкам; </w:t>
      </w:r>
    </w:p>
    <w:p w14:paraId="166D90DA" w14:textId="77777777" w:rsidR="005B5BE4" w:rsidRPr="00453A35" w:rsidRDefault="005B5BE4" w:rsidP="00453A35">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эстетических потребностей, ценностей и чувств; </w:t>
      </w:r>
    </w:p>
    <w:p w14:paraId="045AA695" w14:textId="77777777" w:rsidR="005B5BE4" w:rsidRPr="00453A35" w:rsidRDefault="005B5BE4" w:rsidP="00453A3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24B55C20" w14:textId="77777777" w:rsidR="005B5BE4" w:rsidRPr="00453A35" w:rsidRDefault="005B5BE4" w:rsidP="00453A35">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2934C65D" w14:textId="77777777" w:rsidR="005B5BE4" w:rsidRPr="00453A35" w:rsidRDefault="005B5BE4" w:rsidP="00453A35">
      <w:pPr>
        <w:widowControl w:val="0"/>
        <w:overflowPunct w:val="0"/>
        <w:autoSpaceDE w:val="0"/>
        <w:spacing w:after="0" w:line="360" w:lineRule="auto"/>
        <w:ind w:firstLine="364"/>
        <w:jc w:val="both"/>
        <w:rPr>
          <w:rFonts w:ascii="Times New Roman" w:hAnsi="Times New Roman" w:cs="Times New Roman"/>
          <w:b/>
          <w:iCs/>
          <w:color w:val="auto"/>
          <w:sz w:val="28"/>
          <w:szCs w:val="28"/>
        </w:rPr>
      </w:pPr>
      <w:r w:rsidRPr="00453A35">
        <w:rPr>
          <w:rFonts w:ascii="Times New Roman" w:hAnsi="Times New Roman" w:cs="Times New Roman"/>
          <w:iCs/>
          <w:color w:val="auto"/>
          <w:sz w:val="28"/>
          <w:szCs w:val="28"/>
        </w:rPr>
        <w:t>В области формирования</w:t>
      </w:r>
      <w:r w:rsidRPr="00453A35">
        <w:rPr>
          <w:rFonts w:ascii="Times New Roman" w:hAnsi="Times New Roman" w:cs="Times New Roman"/>
          <w:b/>
          <w:i/>
          <w:iCs/>
          <w:color w:val="auto"/>
          <w:sz w:val="28"/>
          <w:szCs w:val="28"/>
        </w:rPr>
        <w:t xml:space="preserve"> социальной культуры </w:t>
      </w:r>
      <w:r w:rsidRPr="00453A35">
        <w:rPr>
          <w:rFonts w:ascii="Times New Roman" w:hAnsi="Times New Roman" w:cs="Times New Roman"/>
          <w:iCs/>
          <w:color w:val="auto"/>
          <w:sz w:val="28"/>
          <w:szCs w:val="28"/>
        </w:rPr>
        <w:t>―</w:t>
      </w:r>
    </w:p>
    <w:p w14:paraId="490E9B84"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pacing w:val="2"/>
          <w:sz w:val="28"/>
          <w:szCs w:val="28"/>
        </w:rPr>
      </w:pPr>
      <w:r w:rsidRPr="00453A35">
        <w:rPr>
          <w:rFonts w:ascii="Times New Roman" w:hAnsi="Times New Roman" w:cs="Times New Roman"/>
          <w:color w:val="auto"/>
          <w:sz w:val="28"/>
          <w:szCs w:val="28"/>
        </w:rPr>
        <w:t>пробуждение чувства патриотизма и веры в Россию и свой народ;</w:t>
      </w:r>
    </w:p>
    <w:p w14:paraId="5070F896"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pacing w:val="2"/>
          <w:sz w:val="28"/>
          <w:szCs w:val="28"/>
        </w:rPr>
        <w:t xml:space="preserve">формирование ценностного отношения к своему национальному языку </w:t>
      </w:r>
      <w:r w:rsidRPr="00453A35">
        <w:rPr>
          <w:rFonts w:ascii="Times New Roman" w:hAnsi="Times New Roman" w:cs="Times New Roman"/>
          <w:color w:val="auto"/>
          <w:sz w:val="28"/>
          <w:szCs w:val="28"/>
        </w:rPr>
        <w:t>и культуре;</w:t>
      </w:r>
    </w:p>
    <w:p w14:paraId="18FD5FF9"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чувства личной ответственности за свои дела и поступки;</w:t>
      </w:r>
    </w:p>
    <w:p w14:paraId="4B577FE4"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проявление интереса к общественным явлениям и событиям;</w:t>
      </w:r>
    </w:p>
    <w:p w14:paraId="76D21CA6" w14:textId="77777777" w:rsidR="005B5BE4" w:rsidRPr="00453A35" w:rsidRDefault="005B5BE4" w:rsidP="00453A35">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формирование начальных представлений о народах России, их единстве многообразии.</w:t>
      </w:r>
    </w:p>
    <w:p w14:paraId="436DA8D0"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iCs/>
          <w:color w:val="auto"/>
          <w:sz w:val="28"/>
          <w:szCs w:val="28"/>
        </w:rPr>
        <w:t>В области формирования</w:t>
      </w:r>
      <w:r w:rsidRPr="00453A35">
        <w:rPr>
          <w:rFonts w:ascii="Times New Roman" w:hAnsi="Times New Roman" w:cs="Times New Roman"/>
          <w:b/>
          <w:i/>
          <w:iCs/>
          <w:color w:val="auto"/>
          <w:sz w:val="28"/>
          <w:szCs w:val="28"/>
        </w:rPr>
        <w:t xml:space="preserve"> семейной культуры </w:t>
      </w:r>
      <w:r w:rsidRPr="00453A35">
        <w:rPr>
          <w:rFonts w:ascii="Times New Roman" w:hAnsi="Times New Roman" w:cs="Times New Roman"/>
          <w:iCs/>
          <w:color w:val="auto"/>
          <w:sz w:val="28"/>
          <w:szCs w:val="28"/>
        </w:rPr>
        <w:t>―</w:t>
      </w:r>
    </w:p>
    <w:p w14:paraId="4235D0B3"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14:paraId="324EB626" w14:textId="20EB5C55" w:rsidR="006E5931"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14:paraId="10AEB004" w14:textId="77777777"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Основные направления духовно-нравственного развития</w:t>
      </w:r>
    </w:p>
    <w:p w14:paraId="18A35120" w14:textId="0041FBD4"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color w:val="auto"/>
          <w:sz w:val="28"/>
          <w:szCs w:val="28"/>
        </w:rPr>
        <w:t>обучающихся</w:t>
      </w:r>
    </w:p>
    <w:p w14:paraId="71F7CAEE"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14:paraId="4A30F8E2" w14:textId="77777777" w:rsidR="005B5BE4" w:rsidRPr="00453A35" w:rsidRDefault="005B5BE4" w:rsidP="00453A3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14:paraId="53C8C9A5" w14:textId="77777777" w:rsidR="005B5BE4" w:rsidRPr="00453A35" w:rsidRDefault="005B5BE4" w:rsidP="00453A3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14:paraId="58ECAD16" w14:textId="77777777" w:rsidR="005B5BE4" w:rsidRPr="00453A35" w:rsidRDefault="005B5BE4" w:rsidP="00453A35">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воспитание трудолюбия, творческого отношения к учению, труду, жизни.</w:t>
      </w:r>
    </w:p>
    <w:p w14:paraId="0AB8FF49" w14:textId="77777777" w:rsidR="005B5BE4" w:rsidRPr="00453A35" w:rsidRDefault="005B5BE4" w:rsidP="00453A35">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76264246" w14:textId="07238FDC"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14:paraId="34C95E75" w14:textId="1B2575C4"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453A35">
        <w:rPr>
          <w:rFonts w:ascii="Times New Roman" w:hAnsi="Times New Roman" w:cs="Times New Roman"/>
          <w:b/>
          <w:color w:val="auto"/>
          <w:sz w:val="28"/>
          <w:szCs w:val="28"/>
        </w:rPr>
        <w:t>п</w:t>
      </w:r>
      <w:r w:rsidRPr="00453A35">
        <w:rPr>
          <w:rFonts w:ascii="Times New Roman" w:hAnsi="Times New Roman" w:cs="Times New Roman"/>
          <w:b/>
          <w:bCs/>
          <w:color w:val="auto"/>
          <w:sz w:val="28"/>
          <w:szCs w:val="28"/>
        </w:rPr>
        <w:t>ринцип системно-</w:t>
      </w:r>
      <w:proofErr w:type="spellStart"/>
      <w:r w:rsidRPr="00453A35">
        <w:rPr>
          <w:rFonts w:ascii="Times New Roman" w:hAnsi="Times New Roman" w:cs="Times New Roman"/>
          <w:b/>
          <w:bCs/>
          <w:color w:val="auto"/>
          <w:sz w:val="28"/>
          <w:szCs w:val="28"/>
        </w:rPr>
        <w:t>деятельностной</w:t>
      </w:r>
      <w:proofErr w:type="spellEnd"/>
      <w:r w:rsidRPr="00453A35">
        <w:rPr>
          <w:rFonts w:ascii="Times New Roman" w:hAnsi="Times New Roman" w:cs="Times New Roman"/>
          <w:b/>
          <w:bCs/>
          <w:color w:val="auto"/>
          <w:sz w:val="28"/>
          <w:szCs w:val="28"/>
        </w:rPr>
        <w:t xml:space="preserve"> организации воспитания. </w:t>
      </w:r>
      <w:r w:rsidRPr="00453A35">
        <w:rPr>
          <w:rFonts w:ascii="Times New Roman" w:hAnsi="Times New Roman" w:cs="Times New Roman"/>
          <w:bCs/>
          <w:color w:val="auto"/>
          <w:sz w:val="28"/>
          <w:szCs w:val="28"/>
        </w:rPr>
        <w:t>Он пред</w:t>
      </w:r>
      <w:r w:rsidRPr="00453A35">
        <w:rPr>
          <w:rFonts w:ascii="Times New Roman" w:hAnsi="Times New Roman" w:cs="Times New Roman"/>
          <w:bCs/>
          <w:color w:val="auto"/>
          <w:sz w:val="28"/>
          <w:szCs w:val="28"/>
        </w:rPr>
        <w:softHyphen/>
        <w:t>полагает, что в</w:t>
      </w:r>
      <w:r w:rsidRPr="00453A35">
        <w:rPr>
          <w:rFonts w:ascii="Times New Roman" w:hAnsi="Times New Roman" w:cs="Times New Roman"/>
          <w:color w:val="auto"/>
          <w:sz w:val="28"/>
          <w:szCs w:val="28"/>
        </w:rPr>
        <w:t>оспитание, направленное на духовно-нравственное</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развитие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щихся и поддерживаемое всем укладом школьной жизни, включает в себя ор</w:t>
      </w:r>
      <w:r w:rsidRPr="00453A35">
        <w:rPr>
          <w:rFonts w:ascii="Times New Roman" w:hAnsi="Times New Roman" w:cs="Times New Roman"/>
          <w:color w:val="auto"/>
          <w:sz w:val="28"/>
          <w:szCs w:val="28"/>
        </w:rPr>
        <w:softHyphen/>
        <w:t xml:space="preserve">ганизацию учебной, </w:t>
      </w:r>
      <w:proofErr w:type="spellStart"/>
      <w:r w:rsidRPr="00453A35">
        <w:rPr>
          <w:rFonts w:ascii="Times New Roman" w:hAnsi="Times New Roman" w:cs="Times New Roman"/>
          <w:color w:val="auto"/>
          <w:sz w:val="28"/>
          <w:szCs w:val="28"/>
        </w:rPr>
        <w:t>внеучебной</w:t>
      </w:r>
      <w:proofErr w:type="spellEnd"/>
      <w:r w:rsidRPr="00453A35">
        <w:rPr>
          <w:rFonts w:ascii="Times New Roman" w:hAnsi="Times New Roman" w:cs="Times New Roman"/>
          <w:color w:val="auto"/>
          <w:sz w:val="28"/>
          <w:szCs w:val="28"/>
        </w:rPr>
        <w:t xml:space="preserve">, общественно значимой деятельности школьников. </w:t>
      </w:r>
    </w:p>
    <w:p w14:paraId="34CBF9AE" w14:textId="151D0C20"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Для обучающихся сло</w:t>
      </w:r>
      <w:r w:rsidRPr="00453A35">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sidRPr="00453A35">
        <w:rPr>
          <w:rFonts w:ascii="Times New Roman" w:hAnsi="Times New Roman" w:cs="Times New Roman"/>
          <w:color w:val="auto"/>
          <w:sz w:val="28"/>
          <w:szCs w:val="28"/>
        </w:rPr>
        <w:softHyphen/>
        <w:t>пы</w:t>
      </w:r>
      <w:r w:rsidRPr="00453A35">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sidRPr="00453A35">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д</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вости, человечности, нравственности, об отнош</w:t>
      </w:r>
      <w:r w:rsidR="000E2CBA" w:rsidRPr="00453A35">
        <w:rPr>
          <w:rFonts w:ascii="Times New Roman" w:hAnsi="Times New Roman" w:cs="Times New Roman"/>
          <w:color w:val="auto"/>
          <w:sz w:val="28"/>
          <w:szCs w:val="28"/>
        </w:rPr>
        <w:t>ениях между людьми. Характер от</w:t>
      </w:r>
      <w:r w:rsidRPr="00453A35">
        <w:rPr>
          <w:rFonts w:ascii="Times New Roman" w:hAnsi="Times New Roman" w:cs="Times New Roman"/>
          <w:color w:val="auto"/>
          <w:sz w:val="28"/>
          <w:szCs w:val="28"/>
        </w:rPr>
        <w:t>но</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453A35">
        <w:rPr>
          <w:rFonts w:ascii="Times New Roman" w:hAnsi="Times New Roman" w:cs="Times New Roman"/>
          <w:color w:val="auto"/>
          <w:sz w:val="28"/>
          <w:szCs w:val="28"/>
        </w:rPr>
        <w:softHyphen/>
        <w:t>вития детей.</w:t>
      </w:r>
    </w:p>
    <w:p w14:paraId="10364787" w14:textId="67DA3F6B"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Родители (законные представители), так</w:t>
      </w:r>
      <w:r w:rsidR="000E2CBA" w:rsidRPr="00453A35">
        <w:rPr>
          <w:rFonts w:ascii="Times New Roman" w:hAnsi="Times New Roman" w:cs="Times New Roman"/>
          <w:color w:val="auto"/>
          <w:sz w:val="28"/>
          <w:szCs w:val="28"/>
        </w:rPr>
        <w:t xml:space="preserve"> </w:t>
      </w:r>
      <w:r w:rsidR="007B4C00" w:rsidRPr="00453A35">
        <w:rPr>
          <w:rFonts w:ascii="Times New Roman" w:hAnsi="Times New Roman" w:cs="Times New Roman"/>
          <w:color w:val="auto"/>
          <w:sz w:val="28"/>
          <w:szCs w:val="28"/>
        </w:rPr>
        <w:t>же,</w:t>
      </w:r>
      <w:r w:rsidR="000E2CBA" w:rsidRPr="00453A35">
        <w:rPr>
          <w:rFonts w:ascii="Times New Roman" w:hAnsi="Times New Roman" w:cs="Times New Roman"/>
          <w:color w:val="auto"/>
          <w:sz w:val="28"/>
          <w:szCs w:val="28"/>
        </w:rPr>
        <w:t xml:space="preserve"> как и педагог, подают ребё</w:t>
      </w:r>
      <w:r w:rsidRPr="00453A35">
        <w:rPr>
          <w:rFonts w:ascii="Times New Roman" w:hAnsi="Times New Roman" w:cs="Times New Roman"/>
          <w:color w:val="auto"/>
          <w:sz w:val="28"/>
          <w:szCs w:val="28"/>
        </w:rPr>
        <w:t>н</w:t>
      </w:r>
      <w:r w:rsidRPr="00453A35">
        <w:rPr>
          <w:rFonts w:ascii="Times New Roman" w:hAnsi="Times New Roman" w:cs="Times New Roman"/>
          <w:color w:val="auto"/>
          <w:sz w:val="28"/>
          <w:szCs w:val="28"/>
        </w:rPr>
        <w:softHyphen/>
        <w:t>ку первый при</w:t>
      </w:r>
      <w:r w:rsidRPr="00453A35">
        <w:rPr>
          <w:rFonts w:ascii="Times New Roman" w:hAnsi="Times New Roman" w:cs="Times New Roman"/>
          <w:color w:val="auto"/>
          <w:sz w:val="28"/>
          <w:szCs w:val="28"/>
        </w:rPr>
        <w:softHyphen/>
        <w:t>мер нравственности. Пример окружающих имеет огромное зна</w:t>
      </w:r>
      <w:r w:rsidRPr="00453A35">
        <w:rPr>
          <w:rFonts w:ascii="Times New Roman" w:hAnsi="Times New Roman" w:cs="Times New Roman"/>
          <w:color w:val="auto"/>
          <w:sz w:val="28"/>
          <w:szCs w:val="28"/>
        </w:rPr>
        <w:softHyphen/>
        <w:t>чение в нравственном ра</w:t>
      </w:r>
      <w:r w:rsidRPr="00453A35">
        <w:rPr>
          <w:rFonts w:ascii="Times New Roman" w:hAnsi="Times New Roman" w:cs="Times New Roman"/>
          <w:color w:val="auto"/>
          <w:sz w:val="28"/>
          <w:szCs w:val="28"/>
        </w:rPr>
        <w:softHyphen/>
        <w:t xml:space="preserve">звитии личности обучающегося с </w:t>
      </w:r>
      <w:r w:rsidR="007B4C00">
        <w:rPr>
          <w:rFonts w:ascii="Times New Roman" w:hAnsi="Times New Roman" w:cs="Times New Roman"/>
          <w:color w:val="auto"/>
          <w:sz w:val="28"/>
          <w:szCs w:val="28"/>
        </w:rPr>
        <w:t>РАС и умственной отсталостью</w:t>
      </w:r>
      <w:r w:rsidRPr="00453A35">
        <w:rPr>
          <w:rFonts w:ascii="Times New Roman" w:hAnsi="Times New Roman" w:cs="Times New Roman"/>
          <w:color w:val="auto"/>
          <w:sz w:val="28"/>
          <w:szCs w:val="28"/>
        </w:rPr>
        <w:t>.</w:t>
      </w:r>
    </w:p>
    <w:p w14:paraId="0D62CC2E"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Наполнение всего уклада жизни обучающихся обеспечивается также мно</w:t>
      </w:r>
      <w:r w:rsidRPr="00453A35">
        <w:rPr>
          <w:rFonts w:ascii="Times New Roman" w:hAnsi="Times New Roman" w:cs="Times New Roman"/>
          <w:color w:val="auto"/>
          <w:sz w:val="28"/>
          <w:szCs w:val="28"/>
        </w:rPr>
        <w:softHyphen/>
        <w:t>же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вом при</w:t>
      </w:r>
      <w:r w:rsidRPr="00453A35">
        <w:rPr>
          <w:rFonts w:ascii="Times New Roman" w:hAnsi="Times New Roman" w:cs="Times New Roman"/>
          <w:color w:val="auto"/>
          <w:sz w:val="28"/>
          <w:szCs w:val="28"/>
        </w:rPr>
        <w:softHyphen/>
        <w:t>меров духовно-нравственного поведения, которые широко пред</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лены в оте</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ной и мировой истории, истории и культуре традиционных ре</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гий, истории и духовно-нра</w:t>
      </w:r>
      <w:r w:rsidRPr="00453A35">
        <w:rPr>
          <w:rFonts w:ascii="Times New Roman" w:hAnsi="Times New Roman" w:cs="Times New Roman"/>
          <w:color w:val="auto"/>
          <w:sz w:val="28"/>
          <w:szCs w:val="28"/>
        </w:rPr>
        <w:softHyphen/>
        <w:t>вственной культуре народов Российской Фе</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ции, литературе и различных видах ис</w:t>
      </w:r>
      <w:r w:rsidRPr="00453A35">
        <w:rPr>
          <w:rFonts w:ascii="Times New Roman" w:hAnsi="Times New Roman" w:cs="Times New Roman"/>
          <w:color w:val="auto"/>
          <w:sz w:val="28"/>
          <w:szCs w:val="28"/>
        </w:rPr>
        <w:softHyphen/>
        <w:t>ку</w:t>
      </w:r>
      <w:r w:rsidRPr="00453A35">
        <w:rPr>
          <w:rFonts w:ascii="Times New Roman" w:hAnsi="Times New Roman" w:cs="Times New Roman"/>
          <w:color w:val="auto"/>
          <w:sz w:val="28"/>
          <w:szCs w:val="28"/>
        </w:rPr>
        <w:softHyphen/>
        <w:t xml:space="preserve">сства, сказках, </w:t>
      </w:r>
      <w:r w:rsidRPr="00453A35">
        <w:rPr>
          <w:rFonts w:ascii="Times New Roman" w:hAnsi="Times New Roman" w:cs="Times New Roman"/>
          <w:color w:val="auto"/>
          <w:sz w:val="28"/>
          <w:szCs w:val="28"/>
        </w:rPr>
        <w:lastRenderedPageBreak/>
        <w:t>легендах и ми</w:t>
      </w:r>
      <w:r w:rsidRPr="00453A35">
        <w:rPr>
          <w:rFonts w:ascii="Times New Roman" w:hAnsi="Times New Roman" w:cs="Times New Roman"/>
          <w:color w:val="auto"/>
          <w:sz w:val="28"/>
          <w:szCs w:val="28"/>
        </w:rPr>
        <w:softHyphen/>
        <w:t>фах. Важно использовать и примеры реального нра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го поведения, ко</w:t>
      </w:r>
      <w:r w:rsidRPr="00453A35">
        <w:rPr>
          <w:rFonts w:ascii="Times New Roman" w:hAnsi="Times New Roman" w:cs="Times New Roman"/>
          <w:color w:val="auto"/>
          <w:sz w:val="28"/>
          <w:szCs w:val="28"/>
        </w:rPr>
        <w:softHyphen/>
        <w:t>то</w:t>
      </w:r>
      <w:r w:rsidRPr="00453A35">
        <w:rPr>
          <w:rFonts w:ascii="Times New Roman" w:hAnsi="Times New Roman" w:cs="Times New Roman"/>
          <w:color w:val="auto"/>
          <w:sz w:val="28"/>
          <w:szCs w:val="28"/>
        </w:rPr>
        <w:softHyphen/>
        <w:t>рые могут активно противодействовать тем образцам циничного, амо</w:t>
      </w:r>
      <w:r w:rsidRPr="00453A35">
        <w:rPr>
          <w:rFonts w:ascii="Times New Roman" w:hAnsi="Times New Roman" w:cs="Times New Roman"/>
          <w:color w:val="auto"/>
          <w:sz w:val="28"/>
          <w:szCs w:val="28"/>
        </w:rPr>
        <w:softHyphen/>
        <w:t>раль</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453A35">
        <w:rPr>
          <w:rFonts w:ascii="Times New Roman" w:hAnsi="Times New Roman" w:cs="Times New Roman"/>
          <w:color w:val="auto"/>
          <w:sz w:val="28"/>
          <w:szCs w:val="28"/>
        </w:rPr>
        <w:softHyphen/>
        <w:t xml:space="preserve">гие источники информации. </w:t>
      </w:r>
    </w:p>
    <w:p w14:paraId="223FB4CA" w14:textId="1666D363"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color w:val="auto"/>
          <w:sz w:val="28"/>
          <w:szCs w:val="28"/>
        </w:rPr>
        <w:t>Нравственное развитие обучающихся лежит в ос</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ве их «вра</w:t>
      </w:r>
      <w:r w:rsidRPr="00453A35">
        <w:rPr>
          <w:rFonts w:ascii="Times New Roman" w:hAnsi="Times New Roman" w:cs="Times New Roman"/>
          <w:color w:val="auto"/>
          <w:sz w:val="28"/>
          <w:szCs w:val="28"/>
        </w:rPr>
        <w:softHyphen/>
        <w:t>стания в человеческую культуру», подлинной со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ализации и ин</w:t>
      </w:r>
      <w:r w:rsidRPr="00453A35">
        <w:rPr>
          <w:rFonts w:ascii="Times New Roman" w:hAnsi="Times New Roman" w:cs="Times New Roman"/>
          <w:color w:val="auto"/>
          <w:sz w:val="28"/>
          <w:szCs w:val="28"/>
        </w:rPr>
        <w:softHyphen/>
        <w:t>теграции в общество, при</w:t>
      </w:r>
      <w:r w:rsidRPr="00453A35">
        <w:rPr>
          <w:rFonts w:ascii="Times New Roman" w:hAnsi="Times New Roman" w:cs="Times New Roman"/>
          <w:color w:val="auto"/>
          <w:sz w:val="28"/>
          <w:szCs w:val="28"/>
        </w:rPr>
        <w:softHyphen/>
        <w:t>звано способствовать преодолению изоляции про</w:t>
      </w:r>
      <w:r w:rsidRPr="00453A35">
        <w:rPr>
          <w:rFonts w:ascii="Times New Roman" w:hAnsi="Times New Roman" w:cs="Times New Roman"/>
          <w:color w:val="auto"/>
          <w:sz w:val="28"/>
          <w:szCs w:val="28"/>
        </w:rPr>
        <w:softHyphen/>
        <w:t>блемного детства. Для этого не</w:t>
      </w:r>
      <w:r w:rsidRPr="00453A35">
        <w:rPr>
          <w:rFonts w:ascii="Times New Roman" w:hAnsi="Times New Roman" w:cs="Times New Roman"/>
          <w:color w:val="auto"/>
          <w:sz w:val="28"/>
          <w:szCs w:val="28"/>
        </w:rPr>
        <w:softHyphen/>
        <w:t>об</w:t>
      </w:r>
      <w:r w:rsidRPr="00453A35">
        <w:rPr>
          <w:rFonts w:ascii="Times New Roman" w:hAnsi="Times New Roman" w:cs="Times New Roman"/>
          <w:color w:val="auto"/>
          <w:sz w:val="28"/>
          <w:szCs w:val="28"/>
        </w:rPr>
        <w:softHyphen/>
        <w:t>хо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мо формировать и стимулировать стре</w:t>
      </w:r>
      <w:r w:rsidRPr="00453A35">
        <w:rPr>
          <w:rFonts w:ascii="Times New Roman" w:hAnsi="Times New Roman" w:cs="Times New Roman"/>
          <w:color w:val="auto"/>
          <w:sz w:val="28"/>
          <w:szCs w:val="28"/>
        </w:rPr>
        <w:softHyphen/>
        <w:t>мление ре</w:t>
      </w:r>
      <w:r w:rsidRPr="00453A35">
        <w:rPr>
          <w:rFonts w:ascii="Times New Roman" w:hAnsi="Times New Roman" w:cs="Times New Roman"/>
          <w:color w:val="auto"/>
          <w:sz w:val="28"/>
          <w:szCs w:val="28"/>
        </w:rPr>
        <w:softHyphen/>
        <w:t>бён</w:t>
      </w:r>
      <w:r w:rsidRPr="00453A35">
        <w:rPr>
          <w:rFonts w:ascii="Times New Roman" w:hAnsi="Times New Roman" w:cs="Times New Roman"/>
          <w:color w:val="auto"/>
          <w:sz w:val="28"/>
          <w:szCs w:val="28"/>
        </w:rPr>
        <w:softHyphen/>
        <w:t>ка включиться в посильное решение про</w:t>
      </w:r>
      <w:r w:rsidRPr="00453A35">
        <w:rPr>
          <w:rFonts w:ascii="Times New Roman" w:hAnsi="Times New Roman" w:cs="Times New Roman"/>
          <w:color w:val="auto"/>
          <w:sz w:val="28"/>
          <w:szCs w:val="28"/>
        </w:rPr>
        <w:softHyphen/>
        <w:t>блем школьного кол</w:t>
      </w:r>
      <w:r w:rsidRPr="00453A35">
        <w:rPr>
          <w:rFonts w:ascii="Times New Roman" w:hAnsi="Times New Roman" w:cs="Times New Roman"/>
          <w:color w:val="auto"/>
          <w:sz w:val="28"/>
          <w:szCs w:val="28"/>
        </w:rPr>
        <w:softHyphen/>
        <w:t>лектива, своей семьи, села, го</w:t>
      </w:r>
      <w:r w:rsidRPr="00453A35">
        <w:rPr>
          <w:rFonts w:ascii="Times New Roman" w:hAnsi="Times New Roman" w:cs="Times New Roman"/>
          <w:color w:val="auto"/>
          <w:sz w:val="28"/>
          <w:szCs w:val="28"/>
        </w:rPr>
        <w:softHyphen/>
        <w:t>рода, микрорайона, участвовать в со</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мес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ной общественно полезной деятельности детей и взрослых.</w:t>
      </w:r>
    </w:p>
    <w:p w14:paraId="01076614"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Воспитание гражданственности, патриотизма, уважения</w:t>
      </w:r>
    </w:p>
    <w:p w14:paraId="13E3C5B1"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iCs/>
          <w:color w:val="auto"/>
          <w:sz w:val="28"/>
          <w:szCs w:val="28"/>
        </w:rPr>
      </w:pPr>
      <w:r w:rsidRPr="00453A35">
        <w:rPr>
          <w:rFonts w:ascii="Times New Roman" w:hAnsi="Times New Roman" w:cs="Times New Roman"/>
          <w:b/>
          <w:bCs/>
          <w:i/>
          <w:iCs/>
          <w:color w:val="auto"/>
          <w:sz w:val="28"/>
          <w:szCs w:val="28"/>
        </w:rPr>
        <w:t>к правам, свободам и обязанностям человека ―</w:t>
      </w:r>
    </w:p>
    <w:p w14:paraId="1BAEE489"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14:paraId="1F820B20"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14:paraId="5AF19CAC"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уважительное отношение к русскому языку как государственному; </w:t>
      </w:r>
    </w:p>
    <w:p w14:paraId="0214485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начальные представления о народах России, о единстве народов нашей страны.</w:t>
      </w:r>
    </w:p>
    <w:p w14:paraId="66E2B43C"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iCs/>
          <w:color w:val="auto"/>
          <w:sz w:val="28"/>
          <w:szCs w:val="28"/>
        </w:rPr>
      </w:pPr>
      <w:r w:rsidRPr="00453A35">
        <w:rPr>
          <w:rFonts w:ascii="Times New Roman" w:hAnsi="Times New Roman" w:cs="Times New Roman"/>
          <w:b/>
          <w:bCs/>
          <w:i/>
          <w:iCs/>
          <w:color w:val="auto"/>
          <w:sz w:val="28"/>
          <w:szCs w:val="28"/>
        </w:rPr>
        <w:t>Воспитание нравственных чувств и этического сознания ―</w:t>
      </w:r>
    </w:p>
    <w:p w14:paraId="46506E77"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16AAAB84"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представления о правилах этики, культуре речи</w:t>
      </w:r>
    </w:p>
    <w:p w14:paraId="2C82AA17"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2BC4049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отрицательное отношение к аморальным поступкам, грубости, оскорбительным словам и действиям, в том числе в содержании </w:t>
      </w:r>
      <w:r w:rsidRPr="00453A35">
        <w:rPr>
          <w:rFonts w:ascii="Times New Roman" w:hAnsi="Times New Roman" w:cs="Times New Roman"/>
          <w:color w:val="auto"/>
          <w:sz w:val="28"/>
          <w:szCs w:val="28"/>
        </w:rPr>
        <w:lastRenderedPageBreak/>
        <w:t>художественных фильмов и телевизионных передач.</w:t>
      </w:r>
    </w:p>
    <w:p w14:paraId="01245D46"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iCs/>
          <w:color w:val="auto"/>
          <w:sz w:val="28"/>
          <w:szCs w:val="28"/>
        </w:rPr>
      </w:pPr>
      <w:r w:rsidRPr="00453A35">
        <w:rPr>
          <w:rFonts w:ascii="Times New Roman" w:hAnsi="Times New Roman" w:cs="Times New Roman"/>
          <w:b/>
          <w:bCs/>
          <w:i/>
          <w:iCs/>
          <w:color w:val="auto"/>
          <w:sz w:val="28"/>
          <w:szCs w:val="28"/>
        </w:rPr>
        <w:t>Воспитание трудолюбия, активного отношения к учению, труду, жизни</w:t>
      </w:r>
    </w:p>
    <w:p w14:paraId="5C3659A7"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элементарные представления об основных профессиях; </w:t>
      </w:r>
    </w:p>
    <w:p w14:paraId="2C1A5162"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14:paraId="08B0DDC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04396946"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29886292"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14:paraId="703A4118"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6368DBC1"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41F238C6"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14:paraId="0478CA97"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умения видеть красоту природы, труда и творчества;</w:t>
      </w:r>
    </w:p>
    <w:p w14:paraId="2900C159"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развитие стремления создавать прекрасное (делать «красиво»); </w:t>
      </w:r>
    </w:p>
    <w:p w14:paraId="1D06398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14:paraId="12DA448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стремление к опрятному внешнему виду;  </w:t>
      </w:r>
    </w:p>
    <w:p w14:paraId="5A844111"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отрицательное отношение к некрасивым поступкам и неряшливости.</w:t>
      </w:r>
    </w:p>
    <w:p w14:paraId="7D3A1C29" w14:textId="77777777"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Условия реализации основных направлений</w:t>
      </w:r>
    </w:p>
    <w:p w14:paraId="39573E11" w14:textId="7E66AA69"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bCs/>
          <w:color w:val="auto"/>
          <w:sz w:val="28"/>
          <w:szCs w:val="28"/>
        </w:rPr>
      </w:pPr>
      <w:r w:rsidRPr="00453A35">
        <w:rPr>
          <w:rFonts w:ascii="Times New Roman" w:hAnsi="Times New Roman" w:cs="Times New Roman"/>
          <w:b/>
          <w:bCs/>
          <w:color w:val="auto"/>
          <w:sz w:val="28"/>
          <w:szCs w:val="28"/>
        </w:rPr>
        <w:t>духовно-нравственного развития обучающихся</w:t>
      </w:r>
    </w:p>
    <w:p w14:paraId="670F7E25" w14:textId="24EB3A83"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t xml:space="preserve">Содержание и используемые формы работы </w:t>
      </w:r>
      <w:r w:rsidR="0048073A" w:rsidRPr="00453A35">
        <w:rPr>
          <w:rFonts w:ascii="Times New Roman" w:hAnsi="Times New Roman" w:cs="Times New Roman"/>
          <w:color w:val="auto"/>
          <w:sz w:val="28"/>
          <w:szCs w:val="28"/>
        </w:rPr>
        <w:t>соответствуют</w:t>
      </w:r>
      <w:r w:rsidRPr="00453A35">
        <w:rPr>
          <w:rFonts w:ascii="Times New Roman" w:hAnsi="Times New Roman" w:cs="Times New Roman"/>
          <w:color w:val="auto"/>
          <w:sz w:val="28"/>
          <w:szCs w:val="28"/>
        </w:rPr>
        <w:t xml:space="preserve"> возрастным осо</w:t>
      </w:r>
      <w:r w:rsidRPr="00453A35">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матрива</w:t>
      </w:r>
      <w:r w:rsidR="0048073A" w:rsidRPr="00453A35">
        <w:rPr>
          <w:rFonts w:ascii="Times New Roman" w:hAnsi="Times New Roman" w:cs="Times New Roman"/>
          <w:color w:val="auto"/>
          <w:sz w:val="28"/>
          <w:szCs w:val="28"/>
        </w:rPr>
        <w:t>ют</w:t>
      </w:r>
      <w:r w:rsidRPr="00453A35">
        <w:rPr>
          <w:rFonts w:ascii="Times New Roman" w:hAnsi="Times New Roman" w:cs="Times New Roman"/>
          <w:color w:val="auto"/>
          <w:sz w:val="28"/>
          <w:szCs w:val="28"/>
        </w:rPr>
        <w:t xml:space="preserve"> учет психофизиологических особенностей и возможностей детей и подростков.</w:t>
      </w:r>
    </w:p>
    <w:p w14:paraId="58672F7A" w14:textId="77777777" w:rsidR="005B5BE4" w:rsidRPr="00453A35" w:rsidRDefault="005B5BE4" w:rsidP="007B4C00">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lastRenderedPageBreak/>
        <w:t>1. Совместная деятельность общеобразовательной организации, семьи</w:t>
      </w:r>
    </w:p>
    <w:p w14:paraId="09953397" w14:textId="77777777" w:rsidR="005B5BE4" w:rsidRPr="00453A35" w:rsidRDefault="005B5BE4" w:rsidP="007B4C00">
      <w:pPr>
        <w:widowControl w:val="0"/>
        <w:suppressAutoHyphens w:val="0"/>
        <w:overflowPunct w:val="0"/>
        <w:autoSpaceDE w:val="0"/>
        <w:spacing w:after="0" w:line="360" w:lineRule="auto"/>
        <w:jc w:val="center"/>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и общественности по духовно-нравственному развитию обучающихся</w:t>
      </w:r>
    </w:p>
    <w:p w14:paraId="3BE8DA48" w14:textId="4E49A866"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Взаимодействие </w:t>
      </w:r>
      <w:r w:rsidR="0048073A" w:rsidRPr="00453A35">
        <w:rPr>
          <w:rFonts w:ascii="Times New Roman" w:hAnsi="Times New Roman" w:cs="Times New Roman"/>
          <w:color w:val="auto"/>
          <w:sz w:val="28"/>
          <w:szCs w:val="28"/>
        </w:rPr>
        <w:t xml:space="preserve">МБОУ СМШ № 65 «Спектр </w:t>
      </w:r>
      <w:proofErr w:type="spellStart"/>
      <w:r w:rsidR="0048073A"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и семьи имеет решающее значение для осуществления духовно-нра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он</w:t>
      </w:r>
      <w:r w:rsidRPr="00453A35">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453A35">
        <w:rPr>
          <w:rFonts w:ascii="Times New Roman" w:hAnsi="Times New Roman" w:cs="Times New Roman"/>
          <w:color w:val="auto"/>
          <w:sz w:val="28"/>
          <w:szCs w:val="28"/>
        </w:rPr>
        <w:softHyphen/>
        <w:t>туры и спорта.</w:t>
      </w:r>
    </w:p>
    <w:p w14:paraId="6F0ADF5C"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453A35">
        <w:rPr>
          <w:rFonts w:ascii="Times New Roman" w:hAnsi="Times New Roman" w:cs="Times New Roman"/>
          <w:color w:val="auto"/>
          <w:sz w:val="28"/>
          <w:szCs w:val="28"/>
        </w:rPr>
        <w:softHyphen/>
        <w:t>и</w:t>
      </w:r>
      <w:r w:rsidRPr="00453A35">
        <w:rPr>
          <w:rFonts w:ascii="Times New Roman" w:hAnsi="Times New Roman" w:cs="Times New Roman"/>
          <w:color w:val="auto"/>
          <w:sz w:val="28"/>
          <w:szCs w:val="28"/>
        </w:rPr>
        <w:softHyphen/>
        <w:t>мо</w:t>
      </w:r>
      <w:r w:rsidRPr="00453A35">
        <w:rPr>
          <w:rFonts w:ascii="Times New Roman" w:hAnsi="Times New Roman" w:cs="Times New Roman"/>
          <w:color w:val="auto"/>
          <w:sz w:val="28"/>
          <w:szCs w:val="28"/>
        </w:rPr>
        <w:softHyphen/>
        <w:t>действия различных социальных субъектов при ведущей роли пе</w:t>
      </w:r>
      <w:r w:rsidRPr="00453A35">
        <w:rPr>
          <w:rFonts w:ascii="Times New Roman" w:hAnsi="Times New Roman" w:cs="Times New Roman"/>
          <w:color w:val="auto"/>
          <w:sz w:val="28"/>
          <w:szCs w:val="28"/>
        </w:rPr>
        <w:softHyphen/>
        <w:t>да</w:t>
      </w:r>
      <w:r w:rsidRPr="00453A35">
        <w:rPr>
          <w:rFonts w:ascii="Times New Roman" w:hAnsi="Times New Roman" w:cs="Times New Roman"/>
          <w:color w:val="auto"/>
          <w:sz w:val="28"/>
          <w:szCs w:val="28"/>
        </w:rPr>
        <w:softHyphen/>
        <w:t>го</w:t>
      </w:r>
      <w:r w:rsidRPr="00453A35">
        <w:rPr>
          <w:rFonts w:ascii="Times New Roman" w:hAnsi="Times New Roman" w:cs="Times New Roman"/>
          <w:color w:val="auto"/>
          <w:sz w:val="28"/>
          <w:szCs w:val="28"/>
        </w:rPr>
        <w:softHyphen/>
        <w:t>ги</w:t>
      </w:r>
      <w:r w:rsidRPr="00453A35">
        <w:rPr>
          <w:rFonts w:ascii="Times New Roman" w:hAnsi="Times New Roman" w:cs="Times New Roman"/>
          <w:color w:val="auto"/>
          <w:sz w:val="28"/>
          <w:szCs w:val="28"/>
        </w:rPr>
        <w:softHyphen/>
        <w:t>ческого коллектива общеобразовательной организации.</w:t>
      </w:r>
    </w:p>
    <w:p w14:paraId="0F27B925" w14:textId="3ABFD6B8"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 </w:t>
      </w:r>
      <w:proofErr w:type="gramStart"/>
      <w:r w:rsidR="0048073A" w:rsidRPr="00453A35">
        <w:rPr>
          <w:rFonts w:ascii="Times New Roman" w:hAnsi="Times New Roman" w:cs="Times New Roman"/>
          <w:color w:val="auto"/>
          <w:sz w:val="28"/>
          <w:szCs w:val="28"/>
        </w:rPr>
        <w:t xml:space="preserve">реализации </w:t>
      </w:r>
      <w:r w:rsidRPr="00453A35">
        <w:rPr>
          <w:rFonts w:ascii="Times New Roman" w:hAnsi="Times New Roman" w:cs="Times New Roman"/>
          <w:color w:val="auto"/>
          <w:sz w:val="28"/>
          <w:szCs w:val="28"/>
        </w:rPr>
        <w:t xml:space="preserve"> программы</w:t>
      </w:r>
      <w:proofErr w:type="gramEnd"/>
      <w:r w:rsidRPr="00453A35">
        <w:rPr>
          <w:rFonts w:ascii="Times New Roman" w:hAnsi="Times New Roman" w:cs="Times New Roman"/>
          <w:color w:val="auto"/>
          <w:sz w:val="28"/>
          <w:szCs w:val="28"/>
        </w:rPr>
        <w:t xml:space="preserve"> духовно-нравственного развития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 xml:space="preserve">ющихся </w:t>
      </w:r>
      <w:r w:rsidR="008D3E18" w:rsidRPr="00453A35">
        <w:rPr>
          <w:rFonts w:ascii="Times New Roman" w:hAnsi="Times New Roman" w:cs="Times New Roman"/>
          <w:color w:val="auto"/>
          <w:sz w:val="28"/>
          <w:szCs w:val="28"/>
        </w:rPr>
        <w:t>МБОУ СМШ № 65 «Спектр» взаимодействует</w:t>
      </w:r>
      <w:r w:rsidRPr="00453A35">
        <w:rPr>
          <w:rFonts w:ascii="Times New Roman" w:hAnsi="Times New Roman" w:cs="Times New Roman"/>
          <w:color w:val="auto"/>
          <w:sz w:val="28"/>
          <w:szCs w:val="28"/>
        </w:rPr>
        <w:t xml:space="preserve"> с традиционными религиозными организациями, общественными орга</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за</w:t>
      </w:r>
      <w:r w:rsidRPr="00453A35">
        <w:rPr>
          <w:rFonts w:ascii="Times New Roman" w:hAnsi="Times New Roman" w:cs="Times New Roman"/>
          <w:color w:val="auto"/>
          <w:sz w:val="28"/>
          <w:szCs w:val="28"/>
        </w:rPr>
        <w:softHyphen/>
        <w:t>циями и объединениям</w:t>
      </w:r>
      <w:r w:rsidR="000E2CBA" w:rsidRPr="00453A35">
        <w:rPr>
          <w:rFonts w:ascii="Times New Roman" w:hAnsi="Times New Roman" w:cs="Times New Roman"/>
          <w:color w:val="auto"/>
          <w:sz w:val="28"/>
          <w:szCs w:val="28"/>
        </w:rPr>
        <w:t>и граждан ― с патриотичес</w:t>
      </w:r>
      <w:r w:rsidRPr="00453A35">
        <w:rPr>
          <w:rFonts w:ascii="Times New Roman" w:hAnsi="Times New Roman" w:cs="Times New Roman"/>
          <w:color w:val="auto"/>
          <w:sz w:val="28"/>
          <w:szCs w:val="28"/>
        </w:rPr>
        <w:t>кой, культурной, экологической и иной направленностью, детско-юно</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ки</w:t>
      </w:r>
      <w:r w:rsidRPr="00453A35">
        <w:rPr>
          <w:rFonts w:ascii="Times New Roman" w:hAnsi="Times New Roman" w:cs="Times New Roman"/>
          <w:color w:val="auto"/>
          <w:sz w:val="28"/>
          <w:szCs w:val="28"/>
        </w:rPr>
        <w:softHyphen/>
        <w:t>ми и молодёжными движениями, организациями, объединениями, раз</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ля</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w:t>
      </w:r>
      <w:r w:rsidRPr="00453A35">
        <w:rPr>
          <w:rFonts w:ascii="Times New Roman" w:hAnsi="Times New Roman" w:cs="Times New Roman"/>
          <w:color w:val="auto"/>
          <w:sz w:val="28"/>
          <w:szCs w:val="28"/>
        </w:rPr>
        <w:softHyphen/>
        <w:t xml:space="preserve">ми в своей деятельности базовые национальные ценности. При этом </w:t>
      </w:r>
      <w:r w:rsidR="008D3E18" w:rsidRPr="00453A35">
        <w:rPr>
          <w:rFonts w:ascii="Times New Roman" w:hAnsi="Times New Roman" w:cs="Times New Roman"/>
          <w:color w:val="auto"/>
          <w:sz w:val="28"/>
          <w:szCs w:val="28"/>
        </w:rPr>
        <w:t>используются</w:t>
      </w:r>
      <w:r w:rsidRPr="00453A35">
        <w:rPr>
          <w:rFonts w:ascii="Times New Roman" w:hAnsi="Times New Roman" w:cs="Times New Roman"/>
          <w:color w:val="auto"/>
          <w:sz w:val="28"/>
          <w:szCs w:val="28"/>
        </w:rPr>
        <w:t xml:space="preserve"> различные формы взаимодействия:</w:t>
      </w:r>
    </w:p>
    <w:p w14:paraId="01F68980"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участие представителей общественных организаций и объединений, а так</w:t>
      </w:r>
      <w:r w:rsidRPr="00453A35">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453A35">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6A05AACB" w14:textId="77777777" w:rsidR="005B5BE4" w:rsidRPr="00453A35" w:rsidRDefault="005B5BE4" w:rsidP="00453A35">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76762FE5" w14:textId="77777777" w:rsidR="005B5BE4" w:rsidRPr="00453A35" w:rsidRDefault="005B5BE4" w:rsidP="00453A35">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sidRPr="00453A35">
        <w:rPr>
          <w:rFonts w:ascii="Times New Roman" w:hAnsi="Times New Roman" w:cs="Times New Roman"/>
          <w:color w:val="auto"/>
          <w:sz w:val="28"/>
          <w:szCs w:val="28"/>
        </w:rPr>
        <w:lastRenderedPageBreak/>
        <w:t xml:space="preserve">проведение совместных мероприятий по направлениям духовно-нравственного развития в общеобразовательной организации. </w:t>
      </w:r>
    </w:p>
    <w:p w14:paraId="2F186897" w14:textId="77777777" w:rsidR="005B5BE4" w:rsidRPr="00453A35" w:rsidRDefault="005B5BE4" w:rsidP="007B4C00">
      <w:pPr>
        <w:widowControl w:val="0"/>
        <w:overflowPunct w:val="0"/>
        <w:autoSpaceDE w:val="0"/>
        <w:spacing w:after="0" w:line="360" w:lineRule="auto"/>
        <w:jc w:val="center"/>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2. Повышение педагогической культуры родителей</w:t>
      </w:r>
    </w:p>
    <w:p w14:paraId="56714132" w14:textId="77777777"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i/>
          <w:color w:val="auto"/>
          <w:sz w:val="28"/>
          <w:szCs w:val="28"/>
        </w:rPr>
        <w:t>(законных представителей) обучающихся</w:t>
      </w:r>
    </w:p>
    <w:p w14:paraId="51DEFAEC" w14:textId="2085BBEF"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Педагогическая культура родителей (законных представителей) обучающихся— один из самых действенных фа</w:t>
      </w:r>
      <w:r w:rsidRPr="00453A35">
        <w:rPr>
          <w:rFonts w:ascii="Times New Roman" w:hAnsi="Times New Roman" w:cs="Times New Roman"/>
          <w:color w:val="auto"/>
          <w:sz w:val="28"/>
          <w:szCs w:val="28"/>
        </w:rPr>
        <w:softHyphen/>
        <w:t>к</w:t>
      </w:r>
      <w:r w:rsidRPr="00453A35">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те</w:t>
      </w:r>
      <w:r w:rsidRPr="00453A35">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453A35">
        <w:rPr>
          <w:rFonts w:ascii="Times New Roman" w:hAnsi="Times New Roman" w:cs="Times New Roman"/>
          <w:color w:val="auto"/>
          <w:sz w:val="28"/>
          <w:szCs w:val="28"/>
        </w:rPr>
        <w:softHyphen/>
        <w:t>а</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 xml:space="preserve">зации программы духовно-нравственного развития обучающихся.   </w:t>
      </w:r>
    </w:p>
    <w:p w14:paraId="724D0ED1"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113E5506" w14:textId="18A6D566"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Система работы </w:t>
      </w:r>
      <w:r w:rsidR="008D3E18" w:rsidRPr="00453A35">
        <w:rPr>
          <w:rFonts w:ascii="Times New Roman" w:hAnsi="Times New Roman" w:cs="Times New Roman"/>
          <w:color w:val="auto"/>
          <w:sz w:val="28"/>
          <w:szCs w:val="28"/>
        </w:rPr>
        <w:t xml:space="preserve">МБОУ СМШ № 65 «Спектр» </w:t>
      </w:r>
      <w:proofErr w:type="spellStart"/>
      <w:proofErr w:type="gramStart"/>
      <w:r w:rsidR="008D3E18" w:rsidRPr="00453A35">
        <w:rPr>
          <w:rFonts w:ascii="Times New Roman" w:hAnsi="Times New Roman" w:cs="Times New Roman"/>
          <w:color w:val="auto"/>
          <w:sz w:val="28"/>
          <w:szCs w:val="28"/>
        </w:rPr>
        <w:t>г.Липецка</w:t>
      </w:r>
      <w:proofErr w:type="spellEnd"/>
      <w:r w:rsidR="008D3E18"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 по</w:t>
      </w:r>
      <w:proofErr w:type="gramEnd"/>
      <w:r w:rsidRPr="00453A35">
        <w:rPr>
          <w:rFonts w:ascii="Times New Roman" w:hAnsi="Times New Roman" w:cs="Times New Roman"/>
          <w:color w:val="auto"/>
          <w:sz w:val="28"/>
          <w:szCs w:val="28"/>
        </w:rPr>
        <w:t xml:space="preserve"> повышению пе</w:t>
      </w:r>
      <w:r w:rsidRPr="00453A35">
        <w:rPr>
          <w:rFonts w:ascii="Times New Roman" w:hAnsi="Times New Roman" w:cs="Times New Roman"/>
          <w:color w:val="auto"/>
          <w:sz w:val="28"/>
          <w:szCs w:val="28"/>
        </w:rPr>
        <w:softHyphen/>
        <w:t>да</w:t>
      </w:r>
      <w:r w:rsidRPr="00453A35">
        <w:rPr>
          <w:rFonts w:ascii="Times New Roman" w:hAnsi="Times New Roman" w:cs="Times New Roman"/>
          <w:color w:val="auto"/>
          <w:sz w:val="28"/>
          <w:szCs w:val="28"/>
        </w:rPr>
        <w:softHyphen/>
        <w:t>го</w:t>
      </w:r>
      <w:r w:rsidRPr="00453A35">
        <w:rPr>
          <w:rFonts w:ascii="Times New Roman" w:hAnsi="Times New Roman" w:cs="Times New Roman"/>
          <w:color w:val="auto"/>
          <w:sz w:val="28"/>
          <w:szCs w:val="28"/>
        </w:rPr>
        <w:softHyphen/>
        <w:t>ги</w:t>
      </w:r>
      <w:r w:rsidRPr="00453A35">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пах:</w:t>
      </w:r>
    </w:p>
    <w:p w14:paraId="1F508CA4"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703031AA"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03EE288B"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14:paraId="6296119E"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322ED249"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содействие родителям (законным представителям) в решении </w:t>
      </w:r>
      <w:r w:rsidRPr="00453A35">
        <w:rPr>
          <w:rFonts w:ascii="Times New Roman" w:hAnsi="Times New Roman" w:cs="Times New Roman"/>
          <w:color w:val="auto"/>
          <w:sz w:val="28"/>
          <w:szCs w:val="28"/>
        </w:rPr>
        <w:lastRenderedPageBreak/>
        <w:t xml:space="preserve">индивидуальных проблем воспитания детей; </w:t>
      </w:r>
    </w:p>
    <w:p w14:paraId="494605F9"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опора на положительный опыт семейного воспитания.  </w:t>
      </w:r>
    </w:p>
    <w:p w14:paraId="1E5FF7ED" w14:textId="0FC5D943"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Содержание программ повышения педагогической культуры родителей (законных представителей) </w:t>
      </w:r>
      <w:r w:rsidR="008D3E18" w:rsidRPr="00453A35">
        <w:rPr>
          <w:rFonts w:ascii="Times New Roman" w:hAnsi="Times New Roman" w:cs="Times New Roman"/>
          <w:color w:val="auto"/>
          <w:sz w:val="28"/>
          <w:szCs w:val="28"/>
        </w:rPr>
        <w:t>отражает</w:t>
      </w:r>
      <w:r w:rsidRPr="00453A35">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14:paraId="62B70A19" w14:textId="5D340658"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w:t>
      </w:r>
      <w:r w:rsidR="008D3E18" w:rsidRPr="00453A35">
        <w:rPr>
          <w:rFonts w:ascii="Times New Roman" w:hAnsi="Times New Roman" w:cs="Times New Roman"/>
          <w:color w:val="auto"/>
          <w:sz w:val="28"/>
          <w:szCs w:val="28"/>
        </w:rPr>
        <w:t>согласованы</w:t>
      </w:r>
      <w:r w:rsidRPr="00453A35">
        <w:rPr>
          <w:rFonts w:ascii="Times New Roman" w:hAnsi="Times New Roman" w:cs="Times New Roman"/>
          <w:color w:val="auto"/>
          <w:sz w:val="28"/>
          <w:szCs w:val="28"/>
        </w:rPr>
        <w:t xml:space="preserve"> с планами воспитательной работы </w:t>
      </w:r>
      <w:r w:rsidR="008D3E18" w:rsidRPr="00453A35">
        <w:rPr>
          <w:rFonts w:ascii="Times New Roman" w:hAnsi="Times New Roman" w:cs="Times New Roman"/>
          <w:color w:val="auto"/>
          <w:sz w:val="28"/>
          <w:szCs w:val="28"/>
        </w:rPr>
        <w:t xml:space="preserve">МБОУ СМШ № 65 «Спектр» </w:t>
      </w:r>
      <w:proofErr w:type="spellStart"/>
      <w:r w:rsidR="008D3E18" w:rsidRPr="00453A35">
        <w:rPr>
          <w:rFonts w:ascii="Times New Roman" w:hAnsi="Times New Roman" w:cs="Times New Roman"/>
          <w:color w:val="auto"/>
          <w:sz w:val="28"/>
          <w:szCs w:val="28"/>
        </w:rPr>
        <w:t>г.Липецка</w:t>
      </w:r>
      <w:proofErr w:type="spellEnd"/>
      <w:r w:rsidRPr="00453A35">
        <w:rPr>
          <w:rFonts w:ascii="Times New Roman" w:hAnsi="Times New Roman" w:cs="Times New Roman"/>
          <w:color w:val="auto"/>
          <w:sz w:val="28"/>
          <w:szCs w:val="28"/>
        </w:rPr>
        <w:t xml:space="preserve">. </w:t>
      </w:r>
    </w:p>
    <w:p w14:paraId="230B5A78" w14:textId="472F522F"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В системе повышения педагогической культуры родителей (законных пред</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те</w:t>
      </w:r>
      <w:r w:rsidRPr="00453A35">
        <w:rPr>
          <w:rFonts w:ascii="Times New Roman" w:hAnsi="Times New Roman" w:cs="Times New Roman"/>
          <w:color w:val="auto"/>
          <w:sz w:val="28"/>
          <w:szCs w:val="28"/>
        </w:rPr>
        <w:softHyphen/>
        <w:t xml:space="preserve">лей) </w:t>
      </w:r>
      <w:r w:rsidR="008D3E18" w:rsidRPr="00453A35">
        <w:rPr>
          <w:rFonts w:ascii="Times New Roman" w:hAnsi="Times New Roman" w:cs="Times New Roman"/>
          <w:color w:val="auto"/>
          <w:sz w:val="28"/>
          <w:szCs w:val="28"/>
        </w:rPr>
        <w:t>используются</w:t>
      </w:r>
      <w:r w:rsidRPr="00453A35">
        <w:rPr>
          <w:rFonts w:ascii="Times New Roman" w:hAnsi="Times New Roman" w:cs="Times New Roman"/>
          <w:color w:val="auto"/>
          <w:sz w:val="28"/>
          <w:szCs w:val="28"/>
        </w:rPr>
        <w:t xml:space="preserve"> различные формы работы (родительское собрание, ро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тельская конференция, организационно-</w:t>
      </w:r>
      <w:proofErr w:type="spellStart"/>
      <w:r w:rsidRPr="00453A35">
        <w:rPr>
          <w:rFonts w:ascii="Times New Roman" w:hAnsi="Times New Roman" w:cs="Times New Roman"/>
          <w:color w:val="auto"/>
          <w:sz w:val="28"/>
          <w:szCs w:val="28"/>
        </w:rPr>
        <w:t>деятельностная</w:t>
      </w:r>
      <w:proofErr w:type="spellEnd"/>
      <w:r w:rsidRPr="00453A35">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r w:rsidR="008D3E18"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rPr>
        <w:t>.</w:t>
      </w:r>
    </w:p>
    <w:p w14:paraId="059A6AF7" w14:textId="77777777"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Планируемые результаты духовно-нравственного развития</w:t>
      </w:r>
    </w:p>
    <w:p w14:paraId="5871A793" w14:textId="43A47967" w:rsidR="005B5BE4" w:rsidRPr="00453A35" w:rsidRDefault="005B5BE4" w:rsidP="007B4C00">
      <w:pPr>
        <w:widowControl w:val="0"/>
        <w:overflowPunct w:val="0"/>
        <w:autoSpaceDE w:val="0"/>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color w:val="auto"/>
          <w:sz w:val="28"/>
          <w:szCs w:val="28"/>
        </w:rPr>
        <w:t>обучающихся</w:t>
      </w:r>
    </w:p>
    <w:p w14:paraId="1B368BB8" w14:textId="3B284FB6"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w:t>
      </w:r>
      <w:r w:rsidR="008D3E18" w:rsidRPr="00453A35">
        <w:rPr>
          <w:rFonts w:ascii="Times New Roman" w:hAnsi="Times New Roman" w:cs="Times New Roman"/>
          <w:color w:val="auto"/>
          <w:sz w:val="28"/>
          <w:szCs w:val="28"/>
        </w:rPr>
        <w:t>обеспечивает</w:t>
      </w:r>
      <w:r w:rsidRPr="00453A35">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169AD91A" w14:textId="6CF03E9A"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 результате реализации программы духовно-нравственного развития </w:t>
      </w:r>
      <w:r w:rsidR="008D3E18" w:rsidRPr="00453A35">
        <w:rPr>
          <w:rFonts w:ascii="Times New Roman" w:hAnsi="Times New Roman" w:cs="Times New Roman"/>
          <w:color w:val="auto"/>
          <w:sz w:val="28"/>
          <w:szCs w:val="28"/>
        </w:rPr>
        <w:t>обеспечивается</w:t>
      </w:r>
      <w:r w:rsidRPr="00453A35">
        <w:rPr>
          <w:rFonts w:ascii="Times New Roman" w:hAnsi="Times New Roman" w:cs="Times New Roman"/>
          <w:color w:val="auto"/>
          <w:sz w:val="28"/>
          <w:szCs w:val="28"/>
        </w:rPr>
        <w:t>:</w:t>
      </w:r>
    </w:p>
    <w:p w14:paraId="4D878A52" w14:textId="77777777" w:rsidR="005B5BE4" w:rsidRPr="00453A35" w:rsidRDefault="005B5BE4" w:rsidP="00453A35">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приобретение обучающимися представлений и знаний (о Родине, о бли</w:t>
      </w:r>
      <w:r w:rsidRPr="00453A35">
        <w:rPr>
          <w:rFonts w:ascii="Times New Roman" w:hAnsi="Times New Roman" w:cs="Times New Roman"/>
          <w:color w:val="auto"/>
          <w:sz w:val="28"/>
          <w:szCs w:val="28"/>
        </w:rPr>
        <w:softHyphen/>
        <w:t>жайшем окружении и о себе, об общественных нормах, социально одо</w:t>
      </w:r>
      <w:r w:rsidRPr="00453A35">
        <w:rPr>
          <w:rFonts w:ascii="Times New Roman" w:hAnsi="Times New Roman" w:cs="Times New Roman"/>
          <w:color w:val="auto"/>
          <w:sz w:val="28"/>
          <w:szCs w:val="28"/>
        </w:rPr>
        <w:softHyphen/>
        <w:t>б</w:t>
      </w:r>
      <w:r w:rsidRPr="00453A35">
        <w:rPr>
          <w:rFonts w:ascii="Times New Roman" w:hAnsi="Times New Roman" w:cs="Times New Roman"/>
          <w:color w:val="auto"/>
          <w:sz w:val="28"/>
          <w:szCs w:val="28"/>
        </w:rPr>
        <w:softHyphen/>
        <w:t>ря</w:t>
      </w:r>
      <w:r w:rsidRPr="00453A35">
        <w:rPr>
          <w:rFonts w:ascii="Times New Roman" w:hAnsi="Times New Roman" w:cs="Times New Roman"/>
          <w:color w:val="auto"/>
          <w:sz w:val="28"/>
          <w:szCs w:val="28"/>
        </w:rPr>
        <w:softHyphen/>
        <w:t xml:space="preserve">емых и не одобряемых формах поведения в обществе </w:t>
      </w:r>
      <w:proofErr w:type="gramStart"/>
      <w:r w:rsidRPr="00453A35">
        <w:rPr>
          <w:rFonts w:ascii="Times New Roman" w:hAnsi="Times New Roman" w:cs="Times New Roman"/>
          <w:color w:val="auto"/>
          <w:sz w:val="28"/>
          <w:szCs w:val="28"/>
        </w:rPr>
        <w:t>и  т.</w:t>
      </w:r>
      <w:proofErr w:type="gramEnd"/>
      <w:r w:rsidRPr="00453A35">
        <w:rPr>
          <w:rFonts w:ascii="Times New Roman" w:hAnsi="Times New Roman" w:cs="Times New Roman"/>
          <w:color w:val="auto"/>
          <w:sz w:val="28"/>
          <w:szCs w:val="28"/>
        </w:rPr>
        <w:t xml:space="preserve"> п.), первичного по</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 xml:space="preserve">мания социальной реальности и повседневной жизни;  </w:t>
      </w:r>
    </w:p>
    <w:p w14:paraId="63D23764" w14:textId="77777777" w:rsidR="005B5BE4" w:rsidRPr="00453A35" w:rsidRDefault="005B5BE4" w:rsidP="00453A35">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w:t>
      </w:r>
      <w:r w:rsidRPr="00453A35">
        <w:rPr>
          <w:rFonts w:ascii="Times New Roman" w:hAnsi="Times New Roman" w:cs="Times New Roman"/>
          <w:color w:val="auto"/>
          <w:sz w:val="28"/>
          <w:szCs w:val="28"/>
        </w:rPr>
        <w:lastRenderedPageBreak/>
        <w:t xml:space="preserve">организации и за ее пределами); </w:t>
      </w:r>
    </w:p>
    <w:p w14:paraId="12A3DBBC" w14:textId="77777777" w:rsidR="005B5BE4" w:rsidRPr="00453A35" w:rsidRDefault="005B5BE4" w:rsidP="00453A3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приобретение обучающимся нравственных моделей поведения, ко</w:t>
      </w:r>
      <w:r w:rsidRPr="00453A35">
        <w:rPr>
          <w:rFonts w:ascii="Times New Roman" w:hAnsi="Times New Roman" w:cs="Times New Roman"/>
          <w:color w:val="auto"/>
          <w:sz w:val="28"/>
          <w:szCs w:val="28"/>
        </w:rPr>
        <w:softHyphen/>
        <w:t>то</w:t>
      </w:r>
      <w:r w:rsidRPr="00453A35">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14:paraId="33317E0F" w14:textId="3BDF74AB" w:rsidR="005B5BE4" w:rsidRPr="00453A35" w:rsidRDefault="005B5BE4" w:rsidP="00453A35">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w:t>
      </w:r>
    </w:p>
    <w:p w14:paraId="0CBDD939"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6A431607" w14:textId="35011A7F"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14:paraId="2AB0FED5"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sidRPr="00453A35">
        <w:rPr>
          <w:rFonts w:ascii="Times New Roman" w:hAnsi="Times New Roman" w:cs="Times New Roman"/>
          <w:b/>
          <w:bCs/>
          <w:i/>
          <w:iCs/>
          <w:color w:val="auto"/>
          <w:sz w:val="28"/>
          <w:szCs w:val="28"/>
        </w:rPr>
        <w:t>Воспитание гражданственности, патриотизма, уважения</w:t>
      </w:r>
    </w:p>
    <w:p w14:paraId="632D079F"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b/>
          <w:bCs/>
          <w:i/>
          <w:iCs/>
          <w:color w:val="auto"/>
          <w:sz w:val="28"/>
          <w:szCs w:val="28"/>
        </w:rPr>
        <w:t>к правам, свободам и обязанностям человека ―</w:t>
      </w:r>
    </w:p>
    <w:p w14:paraId="072FEC58"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548A994D"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опыт социальной коммуникации. </w:t>
      </w:r>
    </w:p>
    <w:p w14:paraId="755D165B" w14:textId="77777777" w:rsidR="005B5BE4" w:rsidRPr="00453A35" w:rsidRDefault="005B5BE4" w:rsidP="00453A35">
      <w:pPr>
        <w:widowControl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b/>
          <w:bCs/>
          <w:i/>
          <w:color w:val="auto"/>
          <w:sz w:val="28"/>
          <w:szCs w:val="28"/>
        </w:rPr>
        <w:t>Воспитание нравственных чувств и этического сознания</w:t>
      </w:r>
      <w:r w:rsidRPr="00453A35">
        <w:rPr>
          <w:rFonts w:ascii="Times New Roman" w:hAnsi="Times New Roman" w:cs="Times New Roman"/>
          <w:iCs/>
          <w:color w:val="auto"/>
          <w:sz w:val="28"/>
          <w:szCs w:val="28"/>
        </w:rPr>
        <w:t xml:space="preserve"> ―</w:t>
      </w:r>
    </w:p>
    <w:p w14:paraId="59FB798E"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1F732E41"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14:paraId="133B0008"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iCs/>
          <w:color w:val="auto"/>
          <w:sz w:val="28"/>
          <w:szCs w:val="28"/>
        </w:rPr>
      </w:pPr>
      <w:r w:rsidRPr="00453A35">
        <w:rPr>
          <w:rFonts w:ascii="Times New Roman" w:hAnsi="Times New Roman" w:cs="Times New Roman"/>
          <w:b/>
          <w:bCs/>
          <w:i/>
          <w:color w:val="auto"/>
          <w:sz w:val="28"/>
          <w:szCs w:val="28"/>
        </w:rPr>
        <w:t>Воспитание трудолюбия, творческого отношения к учению, труду, жизни ―</w:t>
      </w:r>
    </w:p>
    <w:p w14:paraId="4564DB12"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элементарные представления о различных профессиях; </w:t>
      </w:r>
    </w:p>
    <w:p w14:paraId="493520C6"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осознание приоритета нравственных основ труда, творчества, создания нового; </w:t>
      </w:r>
    </w:p>
    <w:p w14:paraId="3D525B12" w14:textId="17D24501" w:rsidR="006E5931"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14:paraId="1B7C8FD7"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Воспитание ценностного отношения к прекрасному,</w:t>
      </w:r>
    </w:p>
    <w:p w14:paraId="14A6FDD4"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bCs/>
          <w:i/>
          <w:color w:val="auto"/>
          <w:sz w:val="28"/>
          <w:szCs w:val="28"/>
        </w:rPr>
      </w:pPr>
      <w:r w:rsidRPr="00453A35">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14:paraId="656475DF" w14:textId="77777777" w:rsidR="005B5BE4" w:rsidRPr="00453A35" w:rsidRDefault="005B5BE4" w:rsidP="00453A35">
      <w:pPr>
        <w:widowControl w:val="0"/>
        <w:overflowPunct w:val="0"/>
        <w:autoSpaceDE w:val="0"/>
        <w:spacing w:after="0" w:line="360" w:lineRule="auto"/>
        <w:jc w:val="both"/>
        <w:rPr>
          <w:rFonts w:ascii="Times New Roman" w:hAnsi="Times New Roman" w:cs="Times New Roman"/>
          <w:b/>
          <w:iCs/>
          <w:color w:val="auto"/>
          <w:sz w:val="28"/>
          <w:szCs w:val="28"/>
        </w:rPr>
      </w:pPr>
      <w:r w:rsidRPr="00453A35">
        <w:rPr>
          <w:rFonts w:ascii="Times New Roman" w:hAnsi="Times New Roman" w:cs="Times New Roman"/>
          <w:b/>
          <w:bCs/>
          <w:i/>
          <w:color w:val="auto"/>
          <w:sz w:val="28"/>
          <w:szCs w:val="28"/>
        </w:rPr>
        <w:t>(эстетическое воспитание) ―</w:t>
      </w:r>
    </w:p>
    <w:p w14:paraId="212DD535" w14:textId="77777777" w:rsidR="005B5BE4" w:rsidRPr="00453A35" w:rsidRDefault="005B5BE4" w:rsidP="00453A35">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14:paraId="76592310" w14:textId="77777777" w:rsidR="005B5BE4" w:rsidRPr="00453A35" w:rsidRDefault="005B5BE4" w:rsidP="00453A35">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sidRPr="00453A35">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47AEF12D" w14:textId="77777777" w:rsidR="007B4C00" w:rsidRPr="00154655" w:rsidRDefault="007B4C00" w:rsidP="007B4C00">
      <w:pPr>
        <w:suppressAutoHyphens w:val="0"/>
        <w:autoSpaceDE w:val="0"/>
        <w:autoSpaceDN w:val="0"/>
        <w:adjustRightInd w:val="0"/>
        <w:spacing w:after="0" w:line="360" w:lineRule="auto"/>
        <w:jc w:val="center"/>
        <w:rPr>
          <w:rFonts w:ascii="Times New Roman" w:eastAsia="TimesNewRoman" w:hAnsi="Times New Roman" w:cs="Times New Roman"/>
          <w:b/>
          <w:bCs/>
          <w:color w:val="auto"/>
          <w:kern w:val="0"/>
          <w:sz w:val="28"/>
          <w:szCs w:val="28"/>
          <w:lang w:eastAsia="ru-RU"/>
        </w:rPr>
      </w:pPr>
      <w:r w:rsidRPr="00154655">
        <w:rPr>
          <w:rFonts w:ascii="Times New Roman" w:eastAsia="TimesNewRoman" w:hAnsi="Times New Roman" w:cs="Times New Roman"/>
          <w:b/>
          <w:bCs/>
          <w:color w:val="auto"/>
          <w:kern w:val="0"/>
          <w:sz w:val="28"/>
          <w:szCs w:val="28"/>
          <w:lang w:eastAsia="ru-RU"/>
        </w:rPr>
        <w:t>Организация контроля</w:t>
      </w:r>
    </w:p>
    <w:p w14:paraId="1D672B5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1.Проведение исследований и мониторингов.</w:t>
      </w:r>
    </w:p>
    <w:p w14:paraId="19F62982"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2.Промежуточный мониторинг эффективности реализуемой программы и</w:t>
      </w:r>
    </w:p>
    <w:p w14:paraId="13A31A9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внесение в неё необходимых корректировок.</w:t>
      </w:r>
    </w:p>
    <w:p w14:paraId="7340262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3.Итоговый анализ реализации программы.</w:t>
      </w:r>
    </w:p>
    <w:p w14:paraId="7F04F724" w14:textId="6F65F500" w:rsidR="007B4C00" w:rsidRPr="00154655" w:rsidRDefault="007B4C00" w:rsidP="007B4C00">
      <w:pPr>
        <w:suppressAutoHyphens w:val="0"/>
        <w:autoSpaceDE w:val="0"/>
        <w:autoSpaceDN w:val="0"/>
        <w:adjustRightInd w:val="0"/>
        <w:spacing w:after="0" w:line="360" w:lineRule="auto"/>
        <w:jc w:val="center"/>
        <w:rPr>
          <w:rFonts w:ascii="Times New Roman" w:eastAsia="TimesNewRoman" w:hAnsi="Times New Roman" w:cs="Times New Roman"/>
          <w:b/>
          <w:bCs/>
          <w:color w:val="auto"/>
          <w:kern w:val="0"/>
          <w:sz w:val="28"/>
          <w:szCs w:val="28"/>
          <w:lang w:eastAsia="ru-RU"/>
        </w:rPr>
      </w:pPr>
      <w:r>
        <w:rPr>
          <w:rFonts w:ascii="Times New Roman" w:eastAsia="TimesNewRoman" w:hAnsi="Times New Roman" w:cs="Times New Roman"/>
          <w:b/>
          <w:bCs/>
          <w:color w:val="auto"/>
          <w:kern w:val="0"/>
          <w:sz w:val="28"/>
          <w:szCs w:val="28"/>
          <w:lang w:eastAsia="ru-RU"/>
        </w:rPr>
        <w:t>Принципы организации занятий</w:t>
      </w:r>
    </w:p>
    <w:p w14:paraId="7C8A10D8"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-наглядность,</w:t>
      </w:r>
    </w:p>
    <w:p w14:paraId="57B5168B"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-сознательность и активность,</w:t>
      </w:r>
    </w:p>
    <w:p w14:paraId="592EB7DF"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-доступность,</w:t>
      </w:r>
    </w:p>
    <w:p w14:paraId="7050DCFF"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-научность,</w:t>
      </w:r>
    </w:p>
    <w:p w14:paraId="693B0D8F"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-учет возрастных и индивидуальных особенностей детей,</w:t>
      </w:r>
    </w:p>
    <w:p w14:paraId="1984089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-систематичность и последовательность,</w:t>
      </w:r>
    </w:p>
    <w:p w14:paraId="794A099A"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-прочность усвоения знаний,</w:t>
      </w:r>
    </w:p>
    <w:p w14:paraId="285F521B"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-связь теории с практикой обучения и жизнью,</w:t>
      </w:r>
    </w:p>
    <w:p w14:paraId="6BDDA4B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-воспитание в процессе обучения;</w:t>
      </w:r>
    </w:p>
    <w:p w14:paraId="310497DC"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-вариативный подход.</w:t>
      </w:r>
    </w:p>
    <w:p w14:paraId="1842A02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 xml:space="preserve">Для реализации </w:t>
      </w:r>
      <w:proofErr w:type="gramStart"/>
      <w:r w:rsidRPr="00154655">
        <w:rPr>
          <w:rFonts w:ascii="Times New Roman" w:eastAsia="TimesNewRoman" w:hAnsi="Times New Roman" w:cs="Times New Roman"/>
          <w:color w:val="auto"/>
          <w:kern w:val="0"/>
          <w:sz w:val="28"/>
          <w:szCs w:val="28"/>
          <w:lang w:eastAsia="ru-RU"/>
        </w:rPr>
        <w:t>программы  предлагаются</w:t>
      </w:r>
      <w:proofErr w:type="gramEnd"/>
      <w:r w:rsidRPr="00154655">
        <w:rPr>
          <w:rFonts w:ascii="Times New Roman" w:eastAsia="TimesNewRoman" w:hAnsi="Times New Roman" w:cs="Times New Roman"/>
          <w:color w:val="auto"/>
          <w:kern w:val="0"/>
          <w:sz w:val="28"/>
          <w:szCs w:val="28"/>
          <w:lang w:eastAsia="ru-RU"/>
        </w:rPr>
        <w:t xml:space="preserve"> следующие методы: наглядный,</w:t>
      </w:r>
    </w:p>
    <w:p w14:paraId="4F079C3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словесный, практический.</w:t>
      </w:r>
    </w:p>
    <w:p w14:paraId="7201AB58"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u w:val="single"/>
          <w:lang w:eastAsia="ru-RU"/>
        </w:rPr>
        <w:lastRenderedPageBreak/>
        <w:t>Наглядный метод</w:t>
      </w:r>
      <w:r w:rsidRPr="00154655">
        <w:rPr>
          <w:rFonts w:ascii="Times New Roman" w:eastAsia="TimesNewRoman" w:hAnsi="Times New Roman" w:cs="Times New Roman"/>
          <w:color w:val="auto"/>
          <w:kern w:val="0"/>
          <w:sz w:val="28"/>
          <w:szCs w:val="28"/>
          <w:lang w:eastAsia="ru-RU"/>
        </w:rPr>
        <w:t xml:space="preserve"> используется </w:t>
      </w:r>
      <w:proofErr w:type="gramStart"/>
      <w:r w:rsidRPr="00154655">
        <w:rPr>
          <w:rFonts w:ascii="Times New Roman" w:eastAsia="TimesNewRoman" w:hAnsi="Times New Roman" w:cs="Times New Roman"/>
          <w:color w:val="auto"/>
          <w:kern w:val="0"/>
          <w:sz w:val="28"/>
          <w:szCs w:val="28"/>
          <w:lang w:eastAsia="ru-RU"/>
        </w:rPr>
        <w:t>во время</w:t>
      </w:r>
      <w:proofErr w:type="gramEnd"/>
      <w:r w:rsidRPr="00154655">
        <w:rPr>
          <w:rFonts w:ascii="Times New Roman" w:eastAsia="TimesNewRoman" w:hAnsi="Times New Roman" w:cs="Times New Roman"/>
          <w:color w:val="auto"/>
          <w:kern w:val="0"/>
          <w:sz w:val="28"/>
          <w:szCs w:val="28"/>
          <w:lang w:eastAsia="ru-RU"/>
        </w:rPr>
        <w:t>:</w:t>
      </w:r>
    </w:p>
    <w:p w14:paraId="45175158"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-чтения педагогом рассказов;</w:t>
      </w:r>
    </w:p>
    <w:p w14:paraId="2A9878E8"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-экскурсий в картинную галерею;</w:t>
      </w:r>
    </w:p>
    <w:p w14:paraId="36633140"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-наблюдений;</w:t>
      </w:r>
    </w:p>
    <w:p w14:paraId="16653D58"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-показа сказок (педагогом, детьми);</w:t>
      </w:r>
    </w:p>
    <w:p w14:paraId="44EF0B52"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-рассматривания книжных иллюстраций, репродукций, предметов;</w:t>
      </w:r>
    </w:p>
    <w:p w14:paraId="21922507"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-проведения дидактических игр;</w:t>
      </w:r>
    </w:p>
    <w:p w14:paraId="7EA3480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-экскурсий по городу, целевых прогулок;</w:t>
      </w:r>
    </w:p>
    <w:p w14:paraId="590ED6C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-моделирования сказок.</w:t>
      </w:r>
    </w:p>
    <w:p w14:paraId="2952B74F"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Словесный метод представляется наиболее эффективным в процессе:</w:t>
      </w:r>
    </w:p>
    <w:p w14:paraId="654F26D1"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-чтения литературных произведений;</w:t>
      </w:r>
    </w:p>
    <w:p w14:paraId="289106F4"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-чтения стихотворений детьми, воспитателем;</w:t>
      </w:r>
    </w:p>
    <w:p w14:paraId="5EC48F1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-бесед с элементами диалога, обобщающих рассказов педагога;</w:t>
      </w:r>
    </w:p>
    <w:p w14:paraId="35B32886"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-ответов на вопросы педагога, детей;</w:t>
      </w:r>
    </w:p>
    <w:p w14:paraId="3526601E"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-проведения разнообразных игр (малоподвижные, сюжетно-ролевые, дидактические, игры-драматизации и др.);</w:t>
      </w:r>
    </w:p>
    <w:p w14:paraId="1C4224A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-сообщения дополнительного материала педагога;</w:t>
      </w:r>
    </w:p>
    <w:p w14:paraId="30851EFE"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-загадывания загадок;</w:t>
      </w:r>
    </w:p>
    <w:p w14:paraId="7E02C791"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-рассматривания наглядного материала;</w:t>
      </w:r>
    </w:p>
    <w:p w14:paraId="4BAF08F3"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-рассказов детей по схемам, иллюстрациям, моделирования сказок;</w:t>
      </w:r>
    </w:p>
    <w:p w14:paraId="14F7351C"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-разбора житейских ситуаций;</w:t>
      </w:r>
    </w:p>
    <w:p w14:paraId="6ABD3D0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-проведения викторин, конкурсов, тематических вечеров;</w:t>
      </w:r>
    </w:p>
    <w:p w14:paraId="78DBF94E"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-чтения литературных произведений родителями.</w:t>
      </w:r>
    </w:p>
    <w:p w14:paraId="29F8208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Практический метод используется, когда необходимо</w:t>
      </w:r>
    </w:p>
    <w:p w14:paraId="2F04597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-организовывать продуктивную деятельность;</w:t>
      </w:r>
    </w:p>
    <w:p w14:paraId="54E9318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-провести игры (строительные, дидактические, подвижные,</w:t>
      </w:r>
    </w:p>
    <w:p w14:paraId="111EC9B7"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малоподвижные, инсценировки и др.);</w:t>
      </w:r>
    </w:p>
    <w:p w14:paraId="652D1CA3"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-изготовление персонажей к сказкам;</w:t>
      </w:r>
    </w:p>
    <w:p w14:paraId="0EB08B0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-организовать постановку пьес, сказок, литературных произведений, а</w:t>
      </w:r>
    </w:p>
    <w:p w14:paraId="25D28860"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так же конкурсы, викторины;</w:t>
      </w:r>
    </w:p>
    <w:p w14:paraId="18C695E2"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lastRenderedPageBreak/>
        <w:t>-провести экскурсии различной направленности;</w:t>
      </w:r>
    </w:p>
    <w:p w14:paraId="1570ABC3"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-организовать вечера с родителями, для родителей и сверстников;</w:t>
      </w:r>
    </w:p>
    <w:p w14:paraId="1E7A153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-изготовить с детьми наглядные пособия для занятий.</w:t>
      </w:r>
    </w:p>
    <w:p w14:paraId="4C8C6307" w14:textId="64F5770D" w:rsidR="007B4C00" w:rsidRPr="00154655" w:rsidRDefault="007B4C00" w:rsidP="007B4C00">
      <w:pPr>
        <w:suppressAutoHyphens w:val="0"/>
        <w:autoSpaceDE w:val="0"/>
        <w:autoSpaceDN w:val="0"/>
        <w:adjustRightInd w:val="0"/>
        <w:spacing w:after="0" w:line="360" w:lineRule="auto"/>
        <w:jc w:val="center"/>
        <w:rPr>
          <w:rFonts w:ascii="Times New Roman" w:eastAsia="TimesNewRoman" w:hAnsi="Times New Roman" w:cs="Times New Roman"/>
          <w:b/>
          <w:bCs/>
          <w:color w:val="auto"/>
          <w:kern w:val="0"/>
          <w:sz w:val="28"/>
          <w:szCs w:val="28"/>
          <w:lang w:eastAsia="ru-RU"/>
        </w:rPr>
      </w:pPr>
      <w:r>
        <w:rPr>
          <w:rFonts w:ascii="Times New Roman" w:eastAsia="TimesNewRoman" w:hAnsi="Times New Roman" w:cs="Times New Roman"/>
          <w:b/>
          <w:bCs/>
          <w:color w:val="auto"/>
          <w:kern w:val="0"/>
          <w:sz w:val="28"/>
          <w:szCs w:val="28"/>
          <w:lang w:eastAsia="ru-RU"/>
        </w:rPr>
        <w:t>Формы работы с детьми</w:t>
      </w:r>
    </w:p>
    <w:p w14:paraId="40BFD60A"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-беседы;</w:t>
      </w:r>
    </w:p>
    <w:p w14:paraId="1A8316F3"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-игры нравственного и духовно-нравственного содержания;</w:t>
      </w:r>
    </w:p>
    <w:p w14:paraId="32142F89"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-различные виды творческой художественной деятельности детей;</w:t>
      </w:r>
    </w:p>
    <w:p w14:paraId="4B706AA5"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-проведение совместных праздников;</w:t>
      </w:r>
    </w:p>
    <w:p w14:paraId="32B8078C"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-просмотр слайд - фильмов, диафильмов, использование аудиозаписей и</w:t>
      </w:r>
    </w:p>
    <w:p w14:paraId="590643E6"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технических средств обучения;</w:t>
      </w:r>
    </w:p>
    <w:p w14:paraId="6067B7AD"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-экскурсии, целевые прогулки;</w:t>
      </w:r>
    </w:p>
    <w:p w14:paraId="05FE61FC"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-тематические вечера эстетической направленности (живопись, музыка,</w:t>
      </w:r>
    </w:p>
    <w:p w14:paraId="0B01B6E0"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поэзия);</w:t>
      </w:r>
    </w:p>
    <w:p w14:paraId="5BD156F0"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-организация выставок (совместная деятельность детей и родителей);</w:t>
      </w:r>
    </w:p>
    <w:p w14:paraId="09010B6F" w14:textId="77777777" w:rsidR="007B4C00" w:rsidRPr="00154655"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-постановка музыкальных сказок духовно - нравственного содержания;</w:t>
      </w:r>
    </w:p>
    <w:p w14:paraId="0820576D" w14:textId="77777777" w:rsidR="007B4C00" w:rsidRDefault="007B4C00" w:rsidP="007B4C00">
      <w:pPr>
        <w:suppressAutoHyphens w:val="0"/>
        <w:autoSpaceDE w:val="0"/>
        <w:autoSpaceDN w:val="0"/>
        <w:adjustRightInd w:val="0"/>
        <w:spacing w:after="0" w:line="360" w:lineRule="auto"/>
        <w:jc w:val="both"/>
        <w:rPr>
          <w:rFonts w:ascii="Times New Roman" w:eastAsia="TimesNewRoman" w:hAnsi="Times New Roman" w:cs="Times New Roman"/>
          <w:color w:val="auto"/>
          <w:kern w:val="0"/>
          <w:sz w:val="28"/>
          <w:szCs w:val="28"/>
          <w:lang w:eastAsia="ru-RU"/>
        </w:rPr>
      </w:pPr>
      <w:r w:rsidRPr="00154655">
        <w:rPr>
          <w:rFonts w:ascii="Times New Roman" w:eastAsia="TimesNewRoman" w:hAnsi="Times New Roman" w:cs="Times New Roman"/>
          <w:color w:val="auto"/>
          <w:kern w:val="0"/>
          <w:sz w:val="28"/>
          <w:szCs w:val="28"/>
          <w:lang w:eastAsia="ru-RU"/>
        </w:rPr>
        <w:t>-творческие вечера.</w:t>
      </w:r>
    </w:p>
    <w:p w14:paraId="6A71E419" w14:textId="2F10E2AC" w:rsidR="007B4C00" w:rsidRPr="007B4C00" w:rsidRDefault="007B4C00" w:rsidP="007B4C00">
      <w:pPr>
        <w:suppressAutoHyphens w:val="0"/>
        <w:autoSpaceDE w:val="0"/>
        <w:autoSpaceDN w:val="0"/>
        <w:adjustRightInd w:val="0"/>
        <w:spacing w:after="0" w:line="360" w:lineRule="auto"/>
        <w:jc w:val="center"/>
        <w:rPr>
          <w:rFonts w:ascii="Times New Roman" w:eastAsia="TimesNewRoman" w:hAnsi="Times New Roman" w:cs="Times New Roman"/>
          <w:b/>
          <w:color w:val="auto"/>
          <w:kern w:val="0"/>
          <w:sz w:val="28"/>
          <w:szCs w:val="28"/>
          <w:lang w:eastAsia="ru-RU"/>
        </w:rPr>
      </w:pPr>
      <w:r w:rsidRPr="007B4C00">
        <w:rPr>
          <w:rFonts w:ascii="Times New Roman" w:eastAsia="TimesNewRoman" w:hAnsi="Times New Roman" w:cs="Times New Roman"/>
          <w:b/>
          <w:color w:val="auto"/>
          <w:kern w:val="0"/>
          <w:sz w:val="28"/>
          <w:szCs w:val="28"/>
          <w:lang w:eastAsia="ru-RU"/>
        </w:rPr>
        <w:t>Примерная тематика мероприятий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9"/>
      </w:tblGrid>
      <w:tr w:rsidR="007B4C00" w:rsidRPr="00154655" w14:paraId="2A7B6AA6" w14:textId="77777777" w:rsidTr="00A71906">
        <w:tc>
          <w:tcPr>
            <w:tcW w:w="4677" w:type="dxa"/>
          </w:tcPr>
          <w:p w14:paraId="0835507F" w14:textId="77777777" w:rsidR="007B4C00" w:rsidRPr="009906D6" w:rsidRDefault="007B4C00" w:rsidP="00A71906">
            <w:pPr>
              <w:suppressAutoHyphens w:val="0"/>
              <w:autoSpaceDE w:val="0"/>
              <w:autoSpaceDN w:val="0"/>
              <w:adjustRightInd w:val="0"/>
              <w:spacing w:after="0" w:line="36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«Семья»</w:t>
            </w:r>
          </w:p>
        </w:tc>
        <w:tc>
          <w:tcPr>
            <w:tcW w:w="4679" w:type="dxa"/>
          </w:tcPr>
          <w:p w14:paraId="005DD32F" w14:textId="77777777" w:rsidR="007B4C00" w:rsidRPr="009906D6" w:rsidRDefault="007B4C00" w:rsidP="00A71906">
            <w:pPr>
              <w:suppressAutoHyphens w:val="0"/>
              <w:autoSpaceDE w:val="0"/>
              <w:autoSpaceDN w:val="0"/>
              <w:adjustRightInd w:val="0"/>
              <w:spacing w:after="0" w:line="36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«Гражданин»</w:t>
            </w:r>
          </w:p>
        </w:tc>
      </w:tr>
      <w:tr w:rsidR="007B4C00" w:rsidRPr="00154655" w14:paraId="43909450" w14:textId="77777777" w:rsidTr="00A71906">
        <w:tc>
          <w:tcPr>
            <w:tcW w:w="4677" w:type="dxa"/>
          </w:tcPr>
          <w:p w14:paraId="5BB71B1A"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«Я, ты, он, она - вместе-целая страна!»</w:t>
            </w:r>
          </w:p>
        </w:tc>
        <w:tc>
          <w:tcPr>
            <w:tcW w:w="4679" w:type="dxa"/>
          </w:tcPr>
          <w:p w14:paraId="1A97908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Классный час «С чего начинается Родина»</w:t>
            </w:r>
          </w:p>
        </w:tc>
      </w:tr>
      <w:tr w:rsidR="007B4C00" w:rsidRPr="00154655" w14:paraId="5CC8145D" w14:textId="77777777" w:rsidTr="00A71906">
        <w:tc>
          <w:tcPr>
            <w:tcW w:w="4677" w:type="dxa"/>
          </w:tcPr>
          <w:p w14:paraId="1C9691EA"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Беседа «Дорогие мои старики» (ко Дню пожилого человека)</w:t>
            </w:r>
          </w:p>
        </w:tc>
        <w:tc>
          <w:tcPr>
            <w:tcW w:w="4679" w:type="dxa"/>
          </w:tcPr>
          <w:p w14:paraId="5768711C"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Экскурсия «Люблю тебя, моя Москва»</w:t>
            </w:r>
          </w:p>
        </w:tc>
      </w:tr>
      <w:tr w:rsidR="007B4C00" w:rsidRPr="00154655" w14:paraId="30ACDD59" w14:textId="77777777" w:rsidTr="00A71906">
        <w:tc>
          <w:tcPr>
            <w:tcW w:w="4677" w:type="dxa"/>
          </w:tcPr>
          <w:p w14:paraId="02C221C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 xml:space="preserve">Организация экскурсий в библиотеку, музей, театр </w:t>
            </w:r>
          </w:p>
        </w:tc>
        <w:tc>
          <w:tcPr>
            <w:tcW w:w="4679" w:type="dxa"/>
          </w:tcPr>
          <w:p w14:paraId="6C96C201"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w:t>
            </w:r>
          </w:p>
          <w:p w14:paraId="6E9DA416"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p>
        </w:tc>
      </w:tr>
      <w:tr w:rsidR="007B4C00" w:rsidRPr="00154655" w14:paraId="6ADD2EC3" w14:textId="77777777" w:rsidTr="00A71906">
        <w:tc>
          <w:tcPr>
            <w:tcW w:w="4677" w:type="dxa"/>
          </w:tcPr>
          <w:p w14:paraId="72B474D3"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«Что означает моё имя?»</w:t>
            </w:r>
          </w:p>
        </w:tc>
        <w:tc>
          <w:tcPr>
            <w:tcW w:w="4679" w:type="dxa"/>
          </w:tcPr>
          <w:p w14:paraId="0FF2A62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Игра –викторина «Знаю ли я свою страну»</w:t>
            </w:r>
          </w:p>
        </w:tc>
      </w:tr>
      <w:tr w:rsidR="007B4C00" w:rsidRPr="00154655" w14:paraId="382F09E8" w14:textId="77777777" w:rsidTr="00A71906">
        <w:tc>
          <w:tcPr>
            <w:tcW w:w="4677" w:type="dxa"/>
          </w:tcPr>
          <w:p w14:paraId="4257CDB3"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Беседа «Новый год в моей семье»</w:t>
            </w:r>
          </w:p>
        </w:tc>
        <w:tc>
          <w:tcPr>
            <w:tcW w:w="4679" w:type="dxa"/>
          </w:tcPr>
          <w:p w14:paraId="3D7B245E"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 xml:space="preserve">Кл. час «Парки </w:t>
            </w:r>
            <w:proofErr w:type="gramStart"/>
            <w:r w:rsidRPr="009906D6">
              <w:rPr>
                <w:rFonts w:ascii="Times New Roman" w:eastAsia="TimesNewRoman" w:hAnsi="Times New Roman" w:cs="Times New Roman"/>
                <w:color w:val="auto"/>
                <w:kern w:val="0"/>
                <w:sz w:val="28"/>
                <w:szCs w:val="28"/>
                <w:lang w:eastAsia="ru-RU"/>
              </w:rPr>
              <w:t>Москвы »</w:t>
            </w:r>
            <w:proofErr w:type="gramEnd"/>
          </w:p>
        </w:tc>
      </w:tr>
      <w:tr w:rsidR="007B4C00" w:rsidRPr="00154655" w14:paraId="2B13D167" w14:textId="77777777" w:rsidTr="00A71906">
        <w:tc>
          <w:tcPr>
            <w:tcW w:w="4677" w:type="dxa"/>
          </w:tcPr>
          <w:p w14:paraId="7F9BE85D"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Конкурс рисунков «Кем служил мой папа?»</w:t>
            </w:r>
          </w:p>
        </w:tc>
        <w:tc>
          <w:tcPr>
            <w:tcW w:w="4679" w:type="dxa"/>
          </w:tcPr>
          <w:p w14:paraId="1B2E24E2"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 «Служу России»</w:t>
            </w:r>
          </w:p>
          <w:p w14:paraId="5449B78F"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p>
        </w:tc>
      </w:tr>
      <w:tr w:rsidR="007B4C00" w:rsidRPr="00154655" w14:paraId="7999A890" w14:textId="77777777" w:rsidTr="00A71906">
        <w:tc>
          <w:tcPr>
            <w:tcW w:w="4677" w:type="dxa"/>
          </w:tcPr>
          <w:p w14:paraId="325517D6"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Подготовка открыток для мам, бабушек, сестёр</w:t>
            </w:r>
          </w:p>
        </w:tc>
        <w:tc>
          <w:tcPr>
            <w:tcW w:w="4679" w:type="dxa"/>
          </w:tcPr>
          <w:p w14:paraId="0580482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 посвященный 8 Марта</w:t>
            </w:r>
          </w:p>
          <w:p w14:paraId="255CF116"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p>
        </w:tc>
      </w:tr>
      <w:tr w:rsidR="007B4C00" w:rsidRPr="00154655" w14:paraId="679F15DA" w14:textId="77777777" w:rsidTr="00A71906">
        <w:tc>
          <w:tcPr>
            <w:tcW w:w="4677" w:type="dxa"/>
          </w:tcPr>
          <w:p w14:paraId="16E498C5"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Организация с родителями похода в парк.</w:t>
            </w:r>
          </w:p>
        </w:tc>
        <w:tc>
          <w:tcPr>
            <w:tcW w:w="4679" w:type="dxa"/>
          </w:tcPr>
          <w:p w14:paraId="5AC58C2A"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«Человек - хозяин природы»</w:t>
            </w:r>
          </w:p>
        </w:tc>
      </w:tr>
      <w:tr w:rsidR="007B4C00" w:rsidRPr="00154655" w14:paraId="3A519141" w14:textId="77777777" w:rsidTr="00A71906">
        <w:tc>
          <w:tcPr>
            <w:tcW w:w="4677" w:type="dxa"/>
          </w:tcPr>
          <w:p w14:paraId="5D1629EE"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 xml:space="preserve">Заочное путешествие «В семью </w:t>
            </w:r>
            <w:proofErr w:type="gramStart"/>
            <w:r w:rsidRPr="009906D6">
              <w:rPr>
                <w:rFonts w:ascii="Times New Roman" w:eastAsia="TimesNewRoman" w:hAnsi="Times New Roman" w:cs="Times New Roman"/>
                <w:color w:val="auto"/>
                <w:kern w:val="0"/>
                <w:sz w:val="28"/>
                <w:szCs w:val="28"/>
                <w:lang w:eastAsia="ru-RU"/>
              </w:rPr>
              <w:t>детского  писателя</w:t>
            </w:r>
            <w:proofErr w:type="gramEnd"/>
            <w:r w:rsidRPr="009906D6">
              <w:rPr>
                <w:rFonts w:ascii="Times New Roman" w:eastAsia="TimesNewRoman" w:hAnsi="Times New Roman" w:cs="Times New Roman"/>
                <w:color w:val="auto"/>
                <w:kern w:val="0"/>
                <w:sz w:val="28"/>
                <w:szCs w:val="28"/>
                <w:lang w:eastAsia="ru-RU"/>
              </w:rPr>
              <w:t>».</w:t>
            </w:r>
          </w:p>
        </w:tc>
        <w:tc>
          <w:tcPr>
            <w:tcW w:w="4679" w:type="dxa"/>
          </w:tcPr>
          <w:p w14:paraId="36537238"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p>
        </w:tc>
      </w:tr>
      <w:tr w:rsidR="007B4C00" w:rsidRPr="00154655" w14:paraId="26AF5E79" w14:textId="77777777" w:rsidTr="00A71906">
        <w:tc>
          <w:tcPr>
            <w:tcW w:w="4677" w:type="dxa"/>
          </w:tcPr>
          <w:p w14:paraId="663E4C51" w14:textId="77777777" w:rsidR="007B4C00" w:rsidRPr="009906D6" w:rsidRDefault="007B4C00"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lastRenderedPageBreak/>
              <w:t>Направление «Общение»</w:t>
            </w:r>
          </w:p>
        </w:tc>
        <w:tc>
          <w:tcPr>
            <w:tcW w:w="4679" w:type="dxa"/>
          </w:tcPr>
          <w:p w14:paraId="7F02BA3B" w14:textId="77777777" w:rsidR="007B4C00" w:rsidRPr="009906D6" w:rsidRDefault="007B4C00"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«Здоровье»</w:t>
            </w:r>
          </w:p>
        </w:tc>
      </w:tr>
      <w:tr w:rsidR="007B4C00" w:rsidRPr="00154655" w14:paraId="41E56833" w14:textId="77777777" w:rsidTr="00A71906">
        <w:tc>
          <w:tcPr>
            <w:tcW w:w="4677" w:type="dxa"/>
          </w:tcPr>
          <w:p w14:paraId="30C8174F"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«Мы теперь не просто дети, мы теперь ученики!»</w:t>
            </w:r>
          </w:p>
        </w:tc>
        <w:tc>
          <w:tcPr>
            <w:tcW w:w="4679" w:type="dxa"/>
          </w:tcPr>
          <w:p w14:paraId="0732F2E4"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День здоровья</w:t>
            </w:r>
          </w:p>
          <w:p w14:paraId="489CC95A"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5A76FF8B" w14:textId="77777777" w:rsidTr="00A71906">
        <w:tc>
          <w:tcPr>
            <w:tcW w:w="4677" w:type="dxa"/>
          </w:tcPr>
          <w:p w14:paraId="18DB3297"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Классный час «Правила поведения в школе»</w:t>
            </w:r>
          </w:p>
        </w:tc>
        <w:tc>
          <w:tcPr>
            <w:tcW w:w="4679" w:type="dxa"/>
          </w:tcPr>
          <w:p w14:paraId="2C3077F7"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Игры на свежем воздухе «Веселые старты»</w:t>
            </w:r>
          </w:p>
        </w:tc>
      </w:tr>
      <w:tr w:rsidR="007B4C00" w:rsidRPr="00154655" w14:paraId="707822BA" w14:textId="77777777" w:rsidTr="00A71906">
        <w:tc>
          <w:tcPr>
            <w:tcW w:w="4677" w:type="dxa"/>
          </w:tcPr>
          <w:p w14:paraId="223655E8"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Беседа «Что такое хорошо и что такое плохо»</w:t>
            </w:r>
          </w:p>
        </w:tc>
        <w:tc>
          <w:tcPr>
            <w:tcW w:w="4679" w:type="dxa"/>
          </w:tcPr>
          <w:p w14:paraId="198A7A07"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 «Откуда берутся грязнули?»</w:t>
            </w:r>
          </w:p>
        </w:tc>
      </w:tr>
      <w:tr w:rsidR="007B4C00" w:rsidRPr="00154655" w14:paraId="311D0CF5" w14:textId="77777777" w:rsidTr="00A71906">
        <w:tc>
          <w:tcPr>
            <w:tcW w:w="4677" w:type="dxa"/>
          </w:tcPr>
          <w:p w14:paraId="4BD91EA6"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Праздник «Откуда берутся грязнули?»</w:t>
            </w:r>
          </w:p>
        </w:tc>
        <w:tc>
          <w:tcPr>
            <w:tcW w:w="4679" w:type="dxa"/>
          </w:tcPr>
          <w:p w14:paraId="6379A17E"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«Дорога и её главные составные части»</w:t>
            </w:r>
          </w:p>
          <w:p w14:paraId="4C353AC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0B803EA5" w14:textId="77777777" w:rsidTr="00A71906">
        <w:tc>
          <w:tcPr>
            <w:tcW w:w="4677" w:type="dxa"/>
          </w:tcPr>
          <w:p w14:paraId="4286E7F9"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Классный час «Ежели вы вежливы…»</w:t>
            </w:r>
          </w:p>
        </w:tc>
        <w:tc>
          <w:tcPr>
            <w:tcW w:w="4679" w:type="dxa"/>
          </w:tcPr>
          <w:p w14:paraId="4C7E148C"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Зимние игры</w:t>
            </w:r>
          </w:p>
          <w:p w14:paraId="1BE71794"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671D5B1F" w14:textId="77777777" w:rsidTr="00A71906">
        <w:tc>
          <w:tcPr>
            <w:tcW w:w="4677" w:type="dxa"/>
          </w:tcPr>
          <w:p w14:paraId="51EFE40E"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Беседа «Слово огорчает, веселит, утешает»</w:t>
            </w:r>
          </w:p>
        </w:tc>
        <w:tc>
          <w:tcPr>
            <w:tcW w:w="4679" w:type="dxa"/>
          </w:tcPr>
          <w:p w14:paraId="7B0CDC0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«Знакомство с дорожными знаками»</w:t>
            </w:r>
          </w:p>
          <w:p w14:paraId="3762DF4D"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4D01DE1B" w14:textId="77777777" w:rsidTr="00A71906">
        <w:tc>
          <w:tcPr>
            <w:tcW w:w="4677" w:type="dxa"/>
          </w:tcPr>
          <w:p w14:paraId="6C3D9F68"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 xml:space="preserve">Доверительная беседа - «Друг- </w:t>
            </w:r>
            <w:proofErr w:type="gramStart"/>
            <w:r w:rsidRPr="009906D6">
              <w:rPr>
                <w:rFonts w:ascii="Times New Roman" w:eastAsia="TimesNewRoman" w:hAnsi="Times New Roman" w:cs="Times New Roman"/>
                <w:color w:val="auto"/>
                <w:kern w:val="0"/>
                <w:sz w:val="28"/>
                <w:szCs w:val="28"/>
                <w:lang w:eastAsia="ru-RU"/>
              </w:rPr>
              <w:t>это..</w:t>
            </w:r>
            <w:proofErr w:type="gramEnd"/>
            <w:r w:rsidRPr="009906D6">
              <w:rPr>
                <w:rFonts w:ascii="Times New Roman" w:eastAsia="TimesNewRoman" w:hAnsi="Times New Roman" w:cs="Times New Roman"/>
                <w:color w:val="auto"/>
                <w:kern w:val="0"/>
                <w:sz w:val="28"/>
                <w:szCs w:val="28"/>
                <w:lang w:eastAsia="ru-RU"/>
              </w:rPr>
              <w:t>»</w:t>
            </w:r>
          </w:p>
        </w:tc>
        <w:tc>
          <w:tcPr>
            <w:tcW w:w="4679" w:type="dxa"/>
          </w:tcPr>
          <w:p w14:paraId="13194F3F"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 xml:space="preserve">Игра –путешествие с </w:t>
            </w:r>
            <w:proofErr w:type="spellStart"/>
            <w:r w:rsidRPr="009906D6">
              <w:rPr>
                <w:rFonts w:ascii="Times New Roman" w:eastAsia="TimesNewRoman" w:hAnsi="Times New Roman" w:cs="Times New Roman"/>
                <w:color w:val="auto"/>
                <w:kern w:val="0"/>
                <w:sz w:val="28"/>
                <w:szCs w:val="28"/>
                <w:lang w:eastAsia="ru-RU"/>
              </w:rPr>
              <w:t>Карлсоном</w:t>
            </w:r>
            <w:proofErr w:type="spellEnd"/>
            <w:r w:rsidRPr="009906D6">
              <w:rPr>
                <w:rFonts w:ascii="Times New Roman" w:eastAsia="TimesNewRoman" w:hAnsi="Times New Roman" w:cs="Times New Roman"/>
                <w:color w:val="auto"/>
                <w:kern w:val="0"/>
                <w:sz w:val="28"/>
                <w:szCs w:val="28"/>
                <w:lang w:eastAsia="ru-RU"/>
              </w:rPr>
              <w:t xml:space="preserve"> «</w:t>
            </w:r>
            <w:proofErr w:type="gramStart"/>
            <w:r w:rsidRPr="009906D6">
              <w:rPr>
                <w:rFonts w:ascii="Times New Roman" w:eastAsia="TimesNewRoman" w:hAnsi="Times New Roman" w:cs="Times New Roman"/>
                <w:color w:val="auto"/>
                <w:kern w:val="0"/>
                <w:sz w:val="28"/>
                <w:szCs w:val="28"/>
                <w:lang w:eastAsia="ru-RU"/>
              </w:rPr>
              <w:t>Наше  питание</w:t>
            </w:r>
            <w:proofErr w:type="gramEnd"/>
            <w:r w:rsidRPr="009906D6">
              <w:rPr>
                <w:rFonts w:ascii="Times New Roman" w:eastAsia="TimesNewRoman" w:hAnsi="Times New Roman" w:cs="Times New Roman"/>
                <w:color w:val="auto"/>
                <w:kern w:val="0"/>
                <w:sz w:val="28"/>
                <w:szCs w:val="28"/>
                <w:lang w:eastAsia="ru-RU"/>
              </w:rPr>
              <w:t>»</w:t>
            </w:r>
          </w:p>
        </w:tc>
      </w:tr>
      <w:tr w:rsidR="007B4C00" w:rsidRPr="00154655" w14:paraId="4DF24AAA" w14:textId="77777777" w:rsidTr="00A71906">
        <w:tc>
          <w:tcPr>
            <w:tcW w:w="4677" w:type="dxa"/>
          </w:tcPr>
          <w:p w14:paraId="5BB290D1"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Ролевая игра «Разговор о честности»</w:t>
            </w:r>
          </w:p>
        </w:tc>
        <w:tc>
          <w:tcPr>
            <w:tcW w:w="4679" w:type="dxa"/>
          </w:tcPr>
          <w:p w14:paraId="6C6A880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Беседа «Мы-пассажиры!»</w:t>
            </w:r>
          </w:p>
        </w:tc>
      </w:tr>
      <w:tr w:rsidR="007B4C00" w:rsidRPr="00154655" w14:paraId="51260202" w14:textId="77777777" w:rsidTr="00A71906">
        <w:tc>
          <w:tcPr>
            <w:tcW w:w="4677" w:type="dxa"/>
          </w:tcPr>
          <w:p w14:paraId="632743FB"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Игра-путешествие «На волшебном поезде»</w:t>
            </w:r>
          </w:p>
        </w:tc>
        <w:tc>
          <w:tcPr>
            <w:tcW w:w="4679" w:type="dxa"/>
          </w:tcPr>
          <w:p w14:paraId="7467E76C"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«Наши верные друзья. Светофор и его сигналы»</w:t>
            </w:r>
          </w:p>
        </w:tc>
      </w:tr>
      <w:tr w:rsidR="007B4C00" w:rsidRPr="00154655" w14:paraId="75FB8793" w14:textId="77777777" w:rsidTr="00A71906">
        <w:tc>
          <w:tcPr>
            <w:tcW w:w="4677" w:type="dxa"/>
          </w:tcPr>
          <w:p w14:paraId="3A27F698" w14:textId="77777777" w:rsidR="007B4C00" w:rsidRPr="009906D6" w:rsidRDefault="007B4C00"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«Учение»</w:t>
            </w:r>
          </w:p>
        </w:tc>
        <w:tc>
          <w:tcPr>
            <w:tcW w:w="4679" w:type="dxa"/>
          </w:tcPr>
          <w:p w14:paraId="2A2C0654" w14:textId="77777777" w:rsidR="007B4C00" w:rsidRPr="009906D6" w:rsidRDefault="007B4C00"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«Досуг»</w:t>
            </w:r>
          </w:p>
        </w:tc>
      </w:tr>
      <w:tr w:rsidR="007B4C00" w:rsidRPr="00154655" w14:paraId="1635ED7B" w14:textId="77777777" w:rsidTr="00A71906">
        <w:tc>
          <w:tcPr>
            <w:tcW w:w="4677" w:type="dxa"/>
          </w:tcPr>
          <w:p w14:paraId="4D8D020C"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«Мы теперь не просто дети, мы теперь ученики!»</w:t>
            </w:r>
          </w:p>
        </w:tc>
        <w:tc>
          <w:tcPr>
            <w:tcW w:w="4679" w:type="dxa"/>
          </w:tcPr>
          <w:p w14:paraId="359452B6"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proofErr w:type="gramStart"/>
            <w:r w:rsidRPr="009906D6">
              <w:rPr>
                <w:rFonts w:ascii="Times New Roman" w:eastAsia="TimesNewRoman" w:hAnsi="Times New Roman" w:cs="Times New Roman"/>
                <w:b/>
                <w:bCs/>
                <w:color w:val="auto"/>
                <w:kern w:val="0"/>
                <w:sz w:val="28"/>
                <w:szCs w:val="28"/>
                <w:lang w:eastAsia="ru-RU"/>
              </w:rPr>
              <w:t xml:space="preserve">»   </w:t>
            </w:r>
            <w:proofErr w:type="gramEnd"/>
            <w:r w:rsidRPr="009906D6">
              <w:rPr>
                <w:rFonts w:ascii="Times New Roman" w:eastAsia="TimesNewRoman" w:hAnsi="Times New Roman" w:cs="Times New Roman"/>
                <w:b/>
                <w:bCs/>
                <w:color w:val="auto"/>
                <w:kern w:val="0"/>
                <w:sz w:val="28"/>
                <w:szCs w:val="28"/>
                <w:lang w:eastAsia="ru-RU"/>
              </w:rPr>
              <w:t xml:space="preserve"> </w:t>
            </w:r>
            <w:r w:rsidRPr="009906D6">
              <w:rPr>
                <w:rFonts w:ascii="Times New Roman" w:eastAsia="TimesNewRoman" w:hAnsi="Times New Roman" w:cs="Times New Roman"/>
                <w:color w:val="auto"/>
                <w:kern w:val="0"/>
                <w:sz w:val="28"/>
                <w:szCs w:val="28"/>
                <w:lang w:eastAsia="ru-RU"/>
              </w:rPr>
              <w:t>Игры «Мой веселый, звонкий мяч!»</w:t>
            </w:r>
          </w:p>
        </w:tc>
      </w:tr>
      <w:tr w:rsidR="007B4C00" w:rsidRPr="00154655" w14:paraId="5C216D0F" w14:textId="77777777" w:rsidTr="00A71906">
        <w:tc>
          <w:tcPr>
            <w:tcW w:w="4677" w:type="dxa"/>
          </w:tcPr>
          <w:p w14:paraId="2DE44799"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«Путешествие в библиотечную страну»</w:t>
            </w:r>
          </w:p>
        </w:tc>
        <w:tc>
          <w:tcPr>
            <w:tcW w:w="4679" w:type="dxa"/>
          </w:tcPr>
          <w:p w14:paraId="299B901A"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«Герои любимых мультфильмов»</w:t>
            </w:r>
          </w:p>
          <w:p w14:paraId="4FF3EEEA"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5D94D001" w14:textId="77777777" w:rsidTr="00A71906">
        <w:tc>
          <w:tcPr>
            <w:tcW w:w="4677" w:type="dxa"/>
          </w:tcPr>
          <w:p w14:paraId="0961C16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Урок-исследование «Во саду ли, в огороде»</w:t>
            </w:r>
          </w:p>
        </w:tc>
        <w:tc>
          <w:tcPr>
            <w:tcW w:w="4679" w:type="dxa"/>
          </w:tcPr>
          <w:p w14:paraId="0646386F"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 «Здравствуй, Новый год!»</w:t>
            </w:r>
          </w:p>
          <w:p w14:paraId="4EEFB8E4"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2E0B30AD" w14:textId="77777777" w:rsidTr="00A71906">
        <w:tc>
          <w:tcPr>
            <w:tcW w:w="4677" w:type="dxa"/>
          </w:tcPr>
          <w:p w14:paraId="30FC93A6"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Праздник поэзии</w:t>
            </w:r>
          </w:p>
        </w:tc>
        <w:tc>
          <w:tcPr>
            <w:tcW w:w="4679" w:type="dxa"/>
          </w:tcPr>
          <w:p w14:paraId="64B9269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Праздник «Азбука, прощай!»</w:t>
            </w:r>
          </w:p>
        </w:tc>
      </w:tr>
      <w:tr w:rsidR="007B4C00" w:rsidRPr="00154655" w14:paraId="6ACBAAEA" w14:textId="77777777" w:rsidTr="00A71906">
        <w:tc>
          <w:tcPr>
            <w:tcW w:w="4677" w:type="dxa"/>
          </w:tcPr>
          <w:p w14:paraId="7E5715F1"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Час загадок и отгадок</w:t>
            </w:r>
          </w:p>
        </w:tc>
        <w:tc>
          <w:tcPr>
            <w:tcW w:w="4679" w:type="dxa"/>
          </w:tcPr>
          <w:p w14:paraId="6DF1A81F"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Утренник «Здравствуй, осень!»</w:t>
            </w:r>
          </w:p>
        </w:tc>
      </w:tr>
      <w:tr w:rsidR="007B4C00" w:rsidRPr="00154655" w14:paraId="65FDED65" w14:textId="77777777" w:rsidTr="00A71906">
        <w:tc>
          <w:tcPr>
            <w:tcW w:w="4677" w:type="dxa"/>
          </w:tcPr>
          <w:p w14:paraId="2268C460"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Классный час «Животные родного края»</w:t>
            </w:r>
          </w:p>
        </w:tc>
        <w:tc>
          <w:tcPr>
            <w:tcW w:w="4679" w:type="dxa"/>
          </w:tcPr>
          <w:p w14:paraId="284269F9"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Праздник «Папа может»</w:t>
            </w:r>
          </w:p>
          <w:p w14:paraId="16E839CB"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p>
        </w:tc>
      </w:tr>
      <w:tr w:rsidR="007B4C00" w:rsidRPr="00154655" w14:paraId="33AC2C37" w14:textId="77777777" w:rsidTr="00A71906">
        <w:tc>
          <w:tcPr>
            <w:tcW w:w="4677" w:type="dxa"/>
          </w:tcPr>
          <w:p w14:paraId="598934E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Предметно-тематический праздник «5+5»</w:t>
            </w:r>
          </w:p>
        </w:tc>
        <w:tc>
          <w:tcPr>
            <w:tcW w:w="4679" w:type="dxa"/>
          </w:tcPr>
          <w:p w14:paraId="7FC03DE3"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Праздник девочек и мам</w:t>
            </w:r>
          </w:p>
          <w:p w14:paraId="0D132CD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667ED036" w14:textId="77777777" w:rsidTr="00A71906">
        <w:tc>
          <w:tcPr>
            <w:tcW w:w="4677" w:type="dxa"/>
          </w:tcPr>
          <w:p w14:paraId="6F291A56"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Внеклассное занятие «На лесной поляне»</w:t>
            </w:r>
          </w:p>
        </w:tc>
        <w:tc>
          <w:tcPr>
            <w:tcW w:w="4679" w:type="dxa"/>
          </w:tcPr>
          <w:p w14:paraId="16E445B6"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Кл. час «Мы весну встречаем»</w:t>
            </w:r>
          </w:p>
          <w:p w14:paraId="4E532352"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7B26A2D8" w14:textId="77777777" w:rsidTr="00A71906">
        <w:tc>
          <w:tcPr>
            <w:tcW w:w="4677" w:type="dxa"/>
          </w:tcPr>
          <w:p w14:paraId="2A069623"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Урок-презентация «В гостях у русских умельцев»</w:t>
            </w:r>
          </w:p>
        </w:tc>
        <w:tc>
          <w:tcPr>
            <w:tcW w:w="4679" w:type="dxa"/>
          </w:tcPr>
          <w:p w14:paraId="59BA937B"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«Стали мы на год взрослее!»</w:t>
            </w:r>
          </w:p>
          <w:p w14:paraId="65B8BC8F"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3FCFC72C" w14:textId="77777777" w:rsidTr="00A71906">
        <w:tc>
          <w:tcPr>
            <w:tcW w:w="4677" w:type="dxa"/>
          </w:tcPr>
          <w:p w14:paraId="14424410" w14:textId="77777777" w:rsidR="007B4C00" w:rsidRPr="009906D6" w:rsidRDefault="007B4C00" w:rsidP="00A71906">
            <w:pPr>
              <w:suppressAutoHyphens w:val="0"/>
              <w:autoSpaceDE w:val="0"/>
              <w:autoSpaceDN w:val="0"/>
              <w:adjustRightInd w:val="0"/>
              <w:spacing w:after="0" w:line="240" w:lineRule="auto"/>
              <w:jc w:val="center"/>
              <w:rPr>
                <w:rFonts w:ascii="Times New Roman" w:eastAsia="TimesNewRoman" w:hAnsi="Times New Roman" w:cs="Times New Roman"/>
                <w:b/>
                <w:bCs/>
                <w:color w:val="auto"/>
                <w:kern w:val="0"/>
                <w:sz w:val="28"/>
                <w:szCs w:val="28"/>
                <w:lang w:eastAsia="ru-RU"/>
              </w:rPr>
            </w:pPr>
            <w:r w:rsidRPr="009906D6">
              <w:rPr>
                <w:rFonts w:ascii="Times New Roman" w:eastAsia="TimesNewRoman" w:hAnsi="Times New Roman" w:cs="Times New Roman"/>
                <w:b/>
                <w:bCs/>
                <w:color w:val="auto"/>
                <w:kern w:val="0"/>
                <w:sz w:val="28"/>
                <w:szCs w:val="28"/>
                <w:lang w:eastAsia="ru-RU"/>
              </w:rPr>
              <w:t>Направление «Нравственность»</w:t>
            </w:r>
          </w:p>
        </w:tc>
        <w:tc>
          <w:tcPr>
            <w:tcW w:w="4679" w:type="dxa"/>
          </w:tcPr>
          <w:p w14:paraId="4D39DC93"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74894D62" w14:textId="77777777" w:rsidTr="00A71906">
        <w:tc>
          <w:tcPr>
            <w:tcW w:w="4677" w:type="dxa"/>
          </w:tcPr>
          <w:p w14:paraId="2118BFAC"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«Город, в котором ты живёшь»</w:t>
            </w:r>
          </w:p>
        </w:tc>
        <w:tc>
          <w:tcPr>
            <w:tcW w:w="4679" w:type="dxa"/>
          </w:tcPr>
          <w:p w14:paraId="4D7DF769"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558B6688" w14:textId="77777777" w:rsidTr="00A71906">
        <w:tc>
          <w:tcPr>
            <w:tcW w:w="4677" w:type="dxa"/>
          </w:tcPr>
          <w:p w14:paraId="526AAB6D"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«Золотое сердце учителя»</w:t>
            </w:r>
          </w:p>
        </w:tc>
        <w:tc>
          <w:tcPr>
            <w:tcW w:w="4679" w:type="dxa"/>
          </w:tcPr>
          <w:p w14:paraId="613F5421"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7B52582D" w14:textId="77777777" w:rsidTr="00A71906">
        <w:tc>
          <w:tcPr>
            <w:tcW w:w="4677" w:type="dxa"/>
          </w:tcPr>
          <w:p w14:paraId="5FE94280"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«Законы класса»</w:t>
            </w:r>
          </w:p>
        </w:tc>
        <w:tc>
          <w:tcPr>
            <w:tcW w:w="4679" w:type="dxa"/>
          </w:tcPr>
          <w:p w14:paraId="12A91333"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4E03427D" w14:textId="77777777" w:rsidTr="00A71906">
        <w:tc>
          <w:tcPr>
            <w:tcW w:w="4677" w:type="dxa"/>
          </w:tcPr>
          <w:p w14:paraId="210DAF95"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«Законы класса»</w:t>
            </w:r>
          </w:p>
        </w:tc>
        <w:tc>
          <w:tcPr>
            <w:tcW w:w="4679" w:type="dxa"/>
          </w:tcPr>
          <w:p w14:paraId="2515BD13"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2A0EE1FB" w14:textId="77777777" w:rsidTr="00A71906">
        <w:tc>
          <w:tcPr>
            <w:tcW w:w="4677" w:type="dxa"/>
          </w:tcPr>
          <w:p w14:paraId="6E1AA547"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«Ваши права, дети»</w:t>
            </w:r>
          </w:p>
        </w:tc>
        <w:tc>
          <w:tcPr>
            <w:tcW w:w="4679" w:type="dxa"/>
          </w:tcPr>
          <w:p w14:paraId="0F4375E7"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101669C0" w14:textId="77777777" w:rsidTr="00A71906">
        <w:tc>
          <w:tcPr>
            <w:tcW w:w="4677" w:type="dxa"/>
          </w:tcPr>
          <w:p w14:paraId="18002377"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«Волшебные слова»</w:t>
            </w:r>
          </w:p>
        </w:tc>
        <w:tc>
          <w:tcPr>
            <w:tcW w:w="4679" w:type="dxa"/>
          </w:tcPr>
          <w:p w14:paraId="585D586E"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1D8CC43D" w14:textId="77777777" w:rsidTr="00A71906">
        <w:tc>
          <w:tcPr>
            <w:tcW w:w="4677" w:type="dxa"/>
          </w:tcPr>
          <w:p w14:paraId="46E3B2E8"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«Если добрый ты»</w:t>
            </w:r>
          </w:p>
        </w:tc>
        <w:tc>
          <w:tcPr>
            <w:tcW w:w="4679" w:type="dxa"/>
          </w:tcPr>
          <w:p w14:paraId="2853450D"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79F42AE0" w14:textId="77777777" w:rsidTr="00A71906">
        <w:tc>
          <w:tcPr>
            <w:tcW w:w="4677" w:type="dxa"/>
          </w:tcPr>
          <w:p w14:paraId="3C511AB2"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lastRenderedPageBreak/>
              <w:t>«Мой дом –моя крепость» (о нравственных основах семьи)</w:t>
            </w:r>
          </w:p>
        </w:tc>
        <w:tc>
          <w:tcPr>
            <w:tcW w:w="4679" w:type="dxa"/>
          </w:tcPr>
          <w:p w14:paraId="0E7A03E5"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r w:rsidR="007B4C00" w:rsidRPr="00154655" w14:paraId="5D06D6F9" w14:textId="77777777" w:rsidTr="00A71906">
        <w:tc>
          <w:tcPr>
            <w:tcW w:w="4677" w:type="dxa"/>
          </w:tcPr>
          <w:p w14:paraId="271DC68B" w14:textId="77777777" w:rsidR="007B4C00" w:rsidRPr="009906D6" w:rsidRDefault="007B4C00" w:rsidP="00A71906">
            <w:pPr>
              <w:suppressAutoHyphens w:val="0"/>
              <w:autoSpaceDE w:val="0"/>
              <w:autoSpaceDN w:val="0"/>
              <w:adjustRightInd w:val="0"/>
              <w:spacing w:after="0" w:line="240" w:lineRule="auto"/>
              <w:rPr>
                <w:rFonts w:ascii="Times New Roman" w:eastAsia="TimesNewRoman" w:hAnsi="Times New Roman" w:cs="Times New Roman"/>
                <w:color w:val="auto"/>
                <w:kern w:val="0"/>
                <w:sz w:val="28"/>
                <w:szCs w:val="28"/>
                <w:lang w:eastAsia="ru-RU"/>
              </w:rPr>
            </w:pPr>
            <w:r w:rsidRPr="009906D6">
              <w:rPr>
                <w:rFonts w:ascii="Times New Roman" w:eastAsia="TimesNewRoman" w:hAnsi="Times New Roman" w:cs="Times New Roman"/>
                <w:color w:val="auto"/>
                <w:kern w:val="0"/>
                <w:sz w:val="28"/>
                <w:szCs w:val="28"/>
                <w:lang w:eastAsia="ru-RU"/>
              </w:rPr>
              <w:t>«Лучше деда друга нет»</w:t>
            </w:r>
          </w:p>
        </w:tc>
        <w:tc>
          <w:tcPr>
            <w:tcW w:w="4679" w:type="dxa"/>
          </w:tcPr>
          <w:p w14:paraId="3C567D04" w14:textId="77777777" w:rsidR="007B4C00" w:rsidRPr="009906D6" w:rsidRDefault="007B4C00" w:rsidP="00A71906">
            <w:pPr>
              <w:suppressAutoHyphens w:val="0"/>
              <w:autoSpaceDE w:val="0"/>
              <w:autoSpaceDN w:val="0"/>
              <w:adjustRightInd w:val="0"/>
              <w:spacing w:after="0" w:line="240" w:lineRule="auto"/>
              <w:jc w:val="both"/>
              <w:rPr>
                <w:rFonts w:ascii="Times New Roman" w:eastAsia="TimesNewRoman" w:hAnsi="Times New Roman"/>
                <w:color w:val="auto"/>
                <w:kern w:val="0"/>
                <w:sz w:val="28"/>
                <w:szCs w:val="28"/>
                <w:lang w:eastAsia="ru-RU"/>
              </w:rPr>
            </w:pPr>
          </w:p>
        </w:tc>
      </w:tr>
    </w:tbl>
    <w:p w14:paraId="4AE2AF88" w14:textId="77777777" w:rsidR="006E5931" w:rsidRPr="00453A35" w:rsidRDefault="006E5931" w:rsidP="00453A35">
      <w:pPr>
        <w:spacing w:before="120" w:after="0" w:line="360" w:lineRule="auto"/>
        <w:ind w:firstLine="709"/>
        <w:jc w:val="both"/>
        <w:rPr>
          <w:rFonts w:ascii="Times New Roman" w:hAnsi="Times New Roman" w:cs="Times New Roman"/>
          <w:b/>
          <w:color w:val="auto"/>
          <w:sz w:val="28"/>
          <w:szCs w:val="28"/>
        </w:rPr>
      </w:pPr>
    </w:p>
    <w:p w14:paraId="7574D97B" w14:textId="77777777" w:rsidR="005B5BE4" w:rsidRPr="00453A35" w:rsidRDefault="005B5BE4" w:rsidP="00DD3300">
      <w:pPr>
        <w:spacing w:before="120" w:after="0" w:line="360" w:lineRule="auto"/>
        <w:ind w:firstLine="709"/>
        <w:jc w:val="center"/>
        <w:rPr>
          <w:rFonts w:ascii="Times New Roman" w:hAnsi="Times New Roman" w:cs="Times New Roman"/>
          <w:b/>
          <w:i/>
          <w:color w:val="auto"/>
          <w:sz w:val="28"/>
          <w:szCs w:val="28"/>
        </w:rPr>
      </w:pPr>
      <w:r w:rsidRPr="00453A35">
        <w:rPr>
          <w:rFonts w:ascii="Times New Roman" w:hAnsi="Times New Roman" w:cs="Times New Roman"/>
          <w:b/>
          <w:color w:val="auto"/>
          <w:sz w:val="28"/>
          <w:szCs w:val="28"/>
        </w:rPr>
        <w:t>2.2.4. </w:t>
      </w:r>
      <w:r w:rsidRPr="00453A35">
        <w:rPr>
          <w:rFonts w:ascii="Times New Roman" w:hAnsi="Times New Roman" w:cs="Times New Roman"/>
          <w:b/>
          <w:i/>
          <w:color w:val="auto"/>
          <w:sz w:val="28"/>
          <w:szCs w:val="28"/>
        </w:rPr>
        <w:t>Программа формирования экологической культуры,</w:t>
      </w:r>
    </w:p>
    <w:p w14:paraId="1EC84529" w14:textId="77777777" w:rsidR="005B5BE4" w:rsidRPr="00453A35" w:rsidRDefault="005B5BE4" w:rsidP="00DD3300">
      <w:pPr>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i/>
          <w:color w:val="auto"/>
          <w:sz w:val="28"/>
          <w:szCs w:val="28"/>
        </w:rPr>
        <w:t>здорового и безопасного образа жизни</w:t>
      </w:r>
    </w:p>
    <w:p w14:paraId="433A793F" w14:textId="1C6718C9" w:rsidR="005B5BE4" w:rsidRPr="00453A35" w:rsidRDefault="005B5BE4" w:rsidP="00453A35">
      <w:pPr>
        <w:widowControl w:val="0"/>
        <w:tabs>
          <w:tab w:val="left" w:pos="6379"/>
        </w:tabs>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Программа формирования экологической культуры разраб</w:t>
      </w:r>
      <w:r w:rsidR="00A017F4" w:rsidRPr="00453A35">
        <w:rPr>
          <w:rFonts w:ascii="Times New Roman" w:hAnsi="Times New Roman" w:cs="Times New Roman"/>
          <w:color w:val="auto"/>
          <w:sz w:val="28"/>
          <w:szCs w:val="28"/>
        </w:rPr>
        <w:t>отана</w:t>
      </w:r>
      <w:r w:rsidRPr="00453A35">
        <w:rPr>
          <w:rFonts w:ascii="Times New Roman" w:hAnsi="Times New Roman" w:cs="Times New Roman"/>
          <w:color w:val="auto"/>
          <w:sz w:val="28"/>
          <w:szCs w:val="28"/>
        </w:rPr>
        <w:t xml:space="preserve"> на ос</w:t>
      </w:r>
      <w:r w:rsidRPr="00453A35">
        <w:rPr>
          <w:rFonts w:ascii="Times New Roman" w:hAnsi="Times New Roman" w:cs="Times New Roman"/>
          <w:color w:val="auto"/>
          <w:sz w:val="28"/>
          <w:szCs w:val="28"/>
        </w:rPr>
        <w:softHyphen/>
        <w:t>нове системно-</w:t>
      </w:r>
      <w:proofErr w:type="spellStart"/>
      <w:r w:rsidRPr="00453A35">
        <w:rPr>
          <w:rFonts w:ascii="Times New Roman" w:hAnsi="Times New Roman" w:cs="Times New Roman"/>
          <w:color w:val="auto"/>
          <w:sz w:val="28"/>
          <w:szCs w:val="28"/>
        </w:rPr>
        <w:t>деятельностного</w:t>
      </w:r>
      <w:proofErr w:type="spellEnd"/>
      <w:r w:rsidRPr="00453A35">
        <w:rPr>
          <w:rFonts w:ascii="Times New Roman" w:hAnsi="Times New Roman" w:cs="Times New Roman"/>
          <w:color w:val="auto"/>
          <w:sz w:val="28"/>
          <w:szCs w:val="28"/>
        </w:rPr>
        <w:t xml:space="preserve"> и культурно-исторического подходов, с учё</w:t>
      </w:r>
      <w:r w:rsidRPr="00453A35">
        <w:rPr>
          <w:rFonts w:ascii="Times New Roman" w:hAnsi="Times New Roman" w:cs="Times New Roman"/>
          <w:color w:val="auto"/>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sidRPr="00453A35">
        <w:rPr>
          <w:rFonts w:ascii="Times New Roman" w:hAnsi="Times New Roman" w:cs="Times New Roman"/>
          <w:color w:val="auto"/>
          <w:sz w:val="28"/>
          <w:szCs w:val="28"/>
        </w:rPr>
        <w:t>х субъектов образова</w:t>
      </w:r>
      <w:r w:rsidRPr="00453A35">
        <w:rPr>
          <w:rFonts w:ascii="Times New Roman" w:hAnsi="Times New Roman" w:cs="Times New Roman"/>
          <w:color w:val="auto"/>
          <w:sz w:val="28"/>
          <w:szCs w:val="28"/>
        </w:rPr>
        <w:t>тель</w:t>
      </w:r>
      <w:r w:rsidRPr="00453A35">
        <w:rPr>
          <w:rFonts w:ascii="Times New Roman" w:hAnsi="Times New Roman" w:cs="Times New Roman"/>
          <w:color w:val="auto"/>
          <w:sz w:val="28"/>
          <w:szCs w:val="28"/>
        </w:rPr>
        <w:softHyphen/>
        <w:t>ного процесса и подразумевает конкре</w:t>
      </w:r>
      <w:r w:rsidR="000E2CBA" w:rsidRPr="00453A35">
        <w:rPr>
          <w:rFonts w:ascii="Times New Roman" w:hAnsi="Times New Roman" w:cs="Times New Roman"/>
          <w:color w:val="auto"/>
          <w:sz w:val="28"/>
          <w:szCs w:val="28"/>
        </w:rPr>
        <w:t>тизацию задач, содержания, усло</w:t>
      </w:r>
      <w:r w:rsidRPr="00453A35">
        <w:rPr>
          <w:rFonts w:ascii="Times New Roman" w:hAnsi="Times New Roman" w:cs="Times New Roman"/>
          <w:color w:val="auto"/>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вен</w:t>
      </w:r>
      <w:r w:rsidRPr="00453A35">
        <w:rPr>
          <w:rFonts w:ascii="Times New Roman" w:hAnsi="Times New Roman" w:cs="Times New Roman"/>
          <w:color w:val="auto"/>
          <w:sz w:val="28"/>
          <w:szCs w:val="28"/>
        </w:rPr>
        <w:softHyphen/>
        <w:t xml:space="preserve">ными организациями.   </w:t>
      </w:r>
    </w:p>
    <w:p w14:paraId="354A3A7B" w14:textId="6196231B"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Программа формирования экологическо</w:t>
      </w:r>
      <w:r w:rsidR="000E2CBA" w:rsidRPr="00453A35">
        <w:rPr>
          <w:rFonts w:ascii="Times New Roman" w:hAnsi="Times New Roman"/>
          <w:color w:val="auto"/>
          <w:sz w:val="28"/>
          <w:szCs w:val="28"/>
        </w:rPr>
        <w:t>й культуры, здорового и безопа</w:t>
      </w:r>
      <w:r w:rsidRPr="00453A35">
        <w:rPr>
          <w:rFonts w:ascii="Times New Roman" w:hAnsi="Times New Roman"/>
          <w:color w:val="auto"/>
          <w:sz w:val="28"/>
          <w:szCs w:val="28"/>
        </w:rPr>
        <w:t>с</w:t>
      </w:r>
      <w:r w:rsidRPr="00453A35">
        <w:rPr>
          <w:rFonts w:ascii="Times New Roman" w:hAnsi="Times New Roman"/>
          <w:color w:val="auto"/>
          <w:sz w:val="28"/>
          <w:szCs w:val="28"/>
        </w:rPr>
        <w:softHyphen/>
        <w:t xml:space="preserve">ного образа жизни — комплексная программа формирования у обучающихся с </w:t>
      </w:r>
      <w:r w:rsidR="00DD3300">
        <w:rPr>
          <w:rFonts w:ascii="Times New Roman" w:hAnsi="Times New Roman"/>
          <w:color w:val="auto"/>
          <w:sz w:val="28"/>
          <w:szCs w:val="28"/>
        </w:rPr>
        <w:t xml:space="preserve">РАС и </w:t>
      </w:r>
      <w:r w:rsidRPr="00453A35">
        <w:rPr>
          <w:rFonts w:ascii="Times New Roman" w:hAnsi="Times New Roman"/>
          <w:color w:val="auto"/>
          <w:sz w:val="28"/>
          <w:szCs w:val="28"/>
        </w:rPr>
        <w:t xml:space="preserve">умственной </w:t>
      </w:r>
      <w:proofErr w:type="gramStart"/>
      <w:r w:rsidRPr="00453A35">
        <w:rPr>
          <w:rFonts w:ascii="Times New Roman" w:hAnsi="Times New Roman"/>
          <w:color w:val="auto"/>
          <w:sz w:val="28"/>
          <w:szCs w:val="28"/>
        </w:rPr>
        <w:t>от</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та</w:t>
      </w:r>
      <w:r w:rsidRPr="00453A35">
        <w:rPr>
          <w:rFonts w:ascii="Times New Roman" w:hAnsi="Times New Roman"/>
          <w:color w:val="auto"/>
          <w:sz w:val="28"/>
          <w:szCs w:val="28"/>
        </w:rPr>
        <w:softHyphen/>
        <w:t>ло</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тью</w:t>
      </w:r>
      <w:r w:rsidR="00DD3300">
        <w:rPr>
          <w:rFonts w:ascii="Times New Roman" w:hAnsi="Times New Roman"/>
          <w:color w:val="auto"/>
          <w:sz w:val="28"/>
          <w:szCs w:val="28"/>
        </w:rPr>
        <w:t xml:space="preserve"> </w:t>
      </w:r>
      <w:r w:rsidRPr="00453A35">
        <w:rPr>
          <w:rFonts w:ascii="Times New Roman" w:hAnsi="Times New Roman"/>
          <w:color w:val="auto"/>
          <w:sz w:val="28"/>
          <w:szCs w:val="28"/>
        </w:rPr>
        <w:t xml:space="preserve"> знаний</w:t>
      </w:r>
      <w:proofErr w:type="gramEnd"/>
      <w:r w:rsidRPr="00453A35">
        <w:rPr>
          <w:rFonts w:ascii="Times New Roman" w:hAnsi="Times New Roman"/>
          <w:color w:val="auto"/>
          <w:sz w:val="28"/>
          <w:szCs w:val="28"/>
        </w:rPr>
        <w:t>, установок, личностных ориентиров и норм поведения, обеспечивающих сохранение и укрепление</w:t>
      </w:r>
      <w:r w:rsidR="000E2CBA" w:rsidRPr="00453A35">
        <w:rPr>
          <w:rFonts w:ascii="Times New Roman" w:hAnsi="Times New Roman"/>
          <w:color w:val="auto"/>
          <w:sz w:val="28"/>
          <w:szCs w:val="28"/>
        </w:rPr>
        <w:t xml:space="preserve"> физического и психического здо</w:t>
      </w:r>
      <w:r w:rsidRPr="00453A35">
        <w:rPr>
          <w:rFonts w:ascii="Times New Roman" w:hAnsi="Times New Roman"/>
          <w:color w:val="auto"/>
          <w:sz w:val="28"/>
          <w:szCs w:val="28"/>
        </w:rPr>
        <w:t>ровья как одной из ценностных составляющих, спо</w:t>
      </w:r>
      <w:r w:rsidRPr="00453A35">
        <w:rPr>
          <w:rFonts w:ascii="Times New Roman" w:hAnsi="Times New Roman"/>
          <w:color w:val="auto"/>
          <w:sz w:val="28"/>
          <w:szCs w:val="28"/>
        </w:rPr>
        <w:softHyphen/>
        <w:t>со</w:t>
      </w:r>
      <w:r w:rsidRPr="00453A35">
        <w:rPr>
          <w:rFonts w:ascii="Times New Roman" w:hAnsi="Times New Roman"/>
          <w:color w:val="auto"/>
          <w:sz w:val="28"/>
          <w:szCs w:val="28"/>
        </w:rPr>
        <w:softHyphen/>
        <w:t>б</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w:t>
      </w:r>
      <w:r w:rsidRPr="00453A35">
        <w:rPr>
          <w:rFonts w:ascii="Times New Roman" w:hAnsi="Times New Roman"/>
          <w:color w:val="auto"/>
          <w:sz w:val="28"/>
          <w:szCs w:val="28"/>
        </w:rPr>
        <w:softHyphen/>
        <w:t>вующих познавательному и эмо</w:t>
      </w:r>
      <w:r w:rsidRPr="00453A35">
        <w:rPr>
          <w:rFonts w:ascii="Times New Roman" w:hAnsi="Times New Roman"/>
          <w:color w:val="auto"/>
          <w:sz w:val="28"/>
          <w:szCs w:val="28"/>
        </w:rPr>
        <w:softHyphen/>
        <w:t>циональному развитию ребёнка.</w:t>
      </w:r>
    </w:p>
    <w:p w14:paraId="7BB25D4B" w14:textId="195AF8BA"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w:t>
      </w:r>
      <w:r w:rsidR="00A017F4" w:rsidRPr="00453A35">
        <w:rPr>
          <w:rFonts w:ascii="Times New Roman" w:hAnsi="Times New Roman" w:cs="Times New Roman"/>
          <w:color w:val="auto"/>
          <w:sz w:val="28"/>
          <w:szCs w:val="28"/>
        </w:rPr>
        <w:t>вносит</w:t>
      </w:r>
      <w:r w:rsidRPr="00453A35">
        <w:rPr>
          <w:rFonts w:ascii="Times New Roman" w:hAnsi="Times New Roman" w:cs="Times New Roman"/>
          <w:color w:val="auto"/>
          <w:sz w:val="28"/>
          <w:szCs w:val="28"/>
        </w:rPr>
        <w:t xml:space="preserve">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w:t>
      </w:r>
      <w:r w:rsidR="000E2CBA" w:rsidRPr="00453A35">
        <w:rPr>
          <w:rFonts w:ascii="Times New Roman" w:hAnsi="Times New Roman" w:cs="Times New Roman"/>
          <w:color w:val="auto"/>
          <w:sz w:val="28"/>
          <w:szCs w:val="28"/>
        </w:rPr>
        <w:t xml:space="preserve">аз жизни, наличие мотивации к </w:t>
      </w:r>
      <w:r w:rsidRPr="00453A35">
        <w:rPr>
          <w:rFonts w:ascii="Times New Roman" w:hAnsi="Times New Roman" w:cs="Times New Roman"/>
          <w:color w:val="auto"/>
          <w:sz w:val="28"/>
          <w:szCs w:val="28"/>
        </w:rPr>
        <w:t>труду, работе на результат, бережному отношению к материальным и духовным ценностям.</w:t>
      </w:r>
    </w:p>
    <w:p w14:paraId="04B1F392" w14:textId="6309D54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Программа построена на основе общенациональных ценностей рос</w:t>
      </w:r>
      <w:r w:rsidRPr="00453A35">
        <w:rPr>
          <w:rFonts w:ascii="Times New Roman" w:hAnsi="Times New Roman"/>
          <w:color w:val="auto"/>
          <w:sz w:val="28"/>
          <w:szCs w:val="28"/>
        </w:rPr>
        <w:softHyphen/>
        <w:t>сий</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ко</w:t>
      </w:r>
      <w:r w:rsidRPr="00453A35">
        <w:rPr>
          <w:rFonts w:ascii="Times New Roman" w:hAnsi="Times New Roman"/>
          <w:color w:val="auto"/>
          <w:sz w:val="28"/>
          <w:szCs w:val="28"/>
        </w:rPr>
        <w:softHyphen/>
        <w:t>го об</w:t>
      </w:r>
      <w:r w:rsidRPr="00453A35">
        <w:rPr>
          <w:rFonts w:ascii="Times New Roman" w:hAnsi="Times New Roman"/>
          <w:color w:val="auto"/>
          <w:sz w:val="28"/>
          <w:szCs w:val="28"/>
        </w:rPr>
        <w:softHyphen/>
        <w:t>ще</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w:t>
      </w:r>
      <w:r w:rsidRPr="00453A35">
        <w:rPr>
          <w:rFonts w:ascii="Times New Roman" w:hAnsi="Times New Roman"/>
          <w:color w:val="auto"/>
          <w:sz w:val="28"/>
          <w:szCs w:val="28"/>
        </w:rPr>
        <w:softHyphen/>
        <w:t>ва, таких, как гражданственность, здоровье, природа, эко</w:t>
      </w:r>
      <w:r w:rsidRPr="00453A35">
        <w:rPr>
          <w:rFonts w:ascii="Times New Roman" w:hAnsi="Times New Roman"/>
          <w:color w:val="auto"/>
          <w:sz w:val="28"/>
          <w:szCs w:val="28"/>
        </w:rPr>
        <w:softHyphen/>
        <w:t>ло</w:t>
      </w:r>
      <w:r w:rsidRPr="00453A35">
        <w:rPr>
          <w:rFonts w:ascii="Times New Roman" w:hAnsi="Times New Roman"/>
          <w:color w:val="auto"/>
          <w:sz w:val="28"/>
          <w:szCs w:val="28"/>
        </w:rPr>
        <w:softHyphen/>
        <w:t>гическая культура, без</w:t>
      </w:r>
      <w:r w:rsidRPr="00453A35">
        <w:rPr>
          <w:rFonts w:ascii="Times New Roman" w:hAnsi="Times New Roman"/>
          <w:color w:val="auto"/>
          <w:sz w:val="28"/>
          <w:szCs w:val="28"/>
        </w:rPr>
        <w:softHyphen/>
        <w:t>опа</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ность человека и государства. Она направлена на развитие мотивации и готовности обу</w:t>
      </w:r>
      <w:r w:rsidRPr="00453A35">
        <w:rPr>
          <w:rFonts w:ascii="Times New Roman" w:hAnsi="Times New Roman"/>
          <w:color w:val="auto"/>
          <w:sz w:val="28"/>
          <w:szCs w:val="28"/>
        </w:rPr>
        <w:softHyphen/>
        <w:t>ча</w:t>
      </w:r>
      <w:r w:rsidRPr="00453A35">
        <w:rPr>
          <w:rFonts w:ascii="Times New Roman" w:hAnsi="Times New Roman"/>
          <w:color w:val="auto"/>
          <w:sz w:val="28"/>
          <w:szCs w:val="28"/>
        </w:rPr>
        <w:softHyphen/>
        <w:t>ю</w:t>
      </w:r>
      <w:r w:rsidRPr="00453A35">
        <w:rPr>
          <w:rFonts w:ascii="Times New Roman" w:hAnsi="Times New Roman"/>
          <w:color w:val="auto"/>
          <w:sz w:val="28"/>
          <w:szCs w:val="28"/>
        </w:rPr>
        <w:softHyphen/>
        <w:t xml:space="preserve">щихся с </w:t>
      </w:r>
      <w:r w:rsidR="00DD3300">
        <w:rPr>
          <w:rFonts w:ascii="Times New Roman" w:hAnsi="Times New Roman"/>
          <w:color w:val="auto"/>
          <w:sz w:val="28"/>
          <w:szCs w:val="28"/>
        </w:rPr>
        <w:t xml:space="preserve">РАС и </w:t>
      </w:r>
      <w:r w:rsidRPr="00453A35">
        <w:rPr>
          <w:rFonts w:ascii="Times New Roman" w:hAnsi="Times New Roman"/>
          <w:color w:val="auto"/>
          <w:sz w:val="28"/>
          <w:szCs w:val="28"/>
        </w:rPr>
        <w:t xml:space="preserve">умственной </w:t>
      </w:r>
      <w:proofErr w:type="gramStart"/>
      <w:r w:rsidRPr="00453A35">
        <w:rPr>
          <w:rFonts w:ascii="Times New Roman" w:hAnsi="Times New Roman"/>
          <w:color w:val="auto"/>
          <w:sz w:val="28"/>
          <w:szCs w:val="28"/>
        </w:rPr>
        <w:t>отсталостью</w:t>
      </w:r>
      <w:r w:rsidR="00DD3300">
        <w:rPr>
          <w:rFonts w:ascii="Times New Roman" w:hAnsi="Times New Roman"/>
          <w:color w:val="auto"/>
          <w:sz w:val="28"/>
          <w:szCs w:val="28"/>
        </w:rPr>
        <w:t xml:space="preserve"> </w:t>
      </w:r>
      <w:r w:rsidRPr="00453A35">
        <w:rPr>
          <w:rFonts w:ascii="Times New Roman" w:hAnsi="Times New Roman"/>
          <w:color w:val="auto"/>
          <w:sz w:val="28"/>
          <w:szCs w:val="28"/>
        </w:rPr>
        <w:t xml:space="preserve"> действовать</w:t>
      </w:r>
      <w:proofErr w:type="gramEnd"/>
      <w:r w:rsidRPr="00453A35">
        <w:rPr>
          <w:rFonts w:ascii="Times New Roman" w:hAnsi="Times New Roman"/>
          <w:color w:val="auto"/>
          <w:sz w:val="28"/>
          <w:szCs w:val="28"/>
        </w:rPr>
        <w:t xml:space="preserve"> пре</w:t>
      </w:r>
      <w:r w:rsidRPr="00453A35">
        <w:rPr>
          <w:rFonts w:ascii="Times New Roman" w:hAnsi="Times New Roman"/>
          <w:color w:val="auto"/>
          <w:sz w:val="28"/>
          <w:szCs w:val="28"/>
        </w:rPr>
        <w:softHyphen/>
        <w:t>ду</w:t>
      </w:r>
      <w:r w:rsidRPr="00453A35">
        <w:rPr>
          <w:rFonts w:ascii="Times New Roman" w:hAnsi="Times New Roman"/>
          <w:color w:val="auto"/>
          <w:sz w:val="28"/>
          <w:szCs w:val="28"/>
        </w:rPr>
        <w:softHyphen/>
        <w:t>смотрительно, придерживаться здорового и экологически безопасного образа жизни, це</w:t>
      </w:r>
      <w:r w:rsidRPr="00453A35">
        <w:rPr>
          <w:rFonts w:ascii="Times New Roman" w:hAnsi="Times New Roman"/>
          <w:color w:val="auto"/>
          <w:sz w:val="28"/>
          <w:szCs w:val="28"/>
        </w:rPr>
        <w:softHyphen/>
        <w:t>нить природу как источник духовного развития, информации, красоты, здоровья, ма</w:t>
      </w:r>
      <w:r w:rsidRPr="00453A35">
        <w:rPr>
          <w:rFonts w:ascii="Times New Roman" w:hAnsi="Times New Roman"/>
          <w:color w:val="auto"/>
          <w:sz w:val="28"/>
          <w:szCs w:val="28"/>
        </w:rPr>
        <w:softHyphen/>
        <w:t>те</w:t>
      </w:r>
      <w:r w:rsidRPr="00453A35">
        <w:rPr>
          <w:rFonts w:ascii="Times New Roman" w:hAnsi="Times New Roman"/>
          <w:color w:val="auto"/>
          <w:sz w:val="28"/>
          <w:szCs w:val="28"/>
        </w:rPr>
        <w:softHyphen/>
        <w:t>ри</w:t>
      </w:r>
      <w:r w:rsidRPr="00453A35">
        <w:rPr>
          <w:rFonts w:ascii="Times New Roman" w:hAnsi="Times New Roman"/>
          <w:color w:val="auto"/>
          <w:sz w:val="28"/>
          <w:szCs w:val="28"/>
        </w:rPr>
        <w:softHyphen/>
        <w:t>аль</w:t>
      </w:r>
      <w:r w:rsidRPr="00453A35">
        <w:rPr>
          <w:rFonts w:ascii="Times New Roman" w:hAnsi="Times New Roman"/>
          <w:color w:val="auto"/>
          <w:sz w:val="28"/>
          <w:szCs w:val="28"/>
        </w:rPr>
        <w:softHyphen/>
        <w:t>ного благополучия.</w:t>
      </w:r>
    </w:p>
    <w:p w14:paraId="39D9DC1D" w14:textId="33FD897A" w:rsidR="005B5BE4" w:rsidRPr="00453A35" w:rsidRDefault="00A017F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Ф</w:t>
      </w:r>
      <w:r w:rsidR="005B5BE4" w:rsidRPr="00453A35">
        <w:rPr>
          <w:rFonts w:ascii="Times New Roman" w:hAnsi="Times New Roman"/>
          <w:color w:val="auto"/>
          <w:sz w:val="28"/>
          <w:szCs w:val="28"/>
        </w:rPr>
        <w:t xml:space="preserve">ормирование культуры здорового и безопасного образа жизни — необходимый и обязательный компонент </w:t>
      </w:r>
      <w:proofErr w:type="spellStart"/>
      <w:r w:rsidR="005B5BE4" w:rsidRPr="00453A35">
        <w:rPr>
          <w:rFonts w:ascii="Times New Roman" w:hAnsi="Times New Roman"/>
          <w:color w:val="auto"/>
          <w:sz w:val="28"/>
          <w:szCs w:val="28"/>
        </w:rPr>
        <w:t>здоровьесберегающей</w:t>
      </w:r>
      <w:proofErr w:type="spellEnd"/>
      <w:r w:rsidR="005B5BE4" w:rsidRPr="00453A35">
        <w:rPr>
          <w:rFonts w:ascii="Times New Roman" w:hAnsi="Times New Roman"/>
          <w:color w:val="auto"/>
          <w:sz w:val="28"/>
          <w:szCs w:val="28"/>
        </w:rPr>
        <w:t xml:space="preserve"> работы </w:t>
      </w:r>
      <w:r w:rsidRPr="00453A35">
        <w:rPr>
          <w:rFonts w:ascii="Times New Roman" w:hAnsi="Times New Roman"/>
          <w:color w:val="auto"/>
          <w:sz w:val="28"/>
          <w:szCs w:val="28"/>
        </w:rPr>
        <w:t xml:space="preserve">МБОУ СМШ № 65 «Спектр» </w:t>
      </w:r>
      <w:proofErr w:type="spellStart"/>
      <w:r w:rsidRPr="00453A35">
        <w:rPr>
          <w:rFonts w:ascii="Times New Roman" w:hAnsi="Times New Roman"/>
          <w:color w:val="auto"/>
          <w:sz w:val="28"/>
          <w:szCs w:val="28"/>
        </w:rPr>
        <w:t>г.Липецка</w:t>
      </w:r>
      <w:proofErr w:type="spellEnd"/>
      <w:r w:rsidR="005B5BE4" w:rsidRPr="00453A35">
        <w:rPr>
          <w:rFonts w:ascii="Times New Roman" w:hAnsi="Times New Roman"/>
          <w:color w:val="auto"/>
          <w:sz w:val="28"/>
          <w:szCs w:val="28"/>
        </w:rPr>
        <w:t xml:space="preserve">, </w:t>
      </w:r>
      <w:r w:rsidRPr="00453A35">
        <w:rPr>
          <w:rFonts w:ascii="Times New Roman" w:hAnsi="Times New Roman"/>
          <w:color w:val="auto"/>
          <w:sz w:val="28"/>
          <w:szCs w:val="28"/>
        </w:rPr>
        <w:t>с помощью которого создана</w:t>
      </w:r>
      <w:r w:rsidR="005B5BE4" w:rsidRPr="00453A35">
        <w:rPr>
          <w:rFonts w:ascii="Times New Roman" w:hAnsi="Times New Roman"/>
          <w:color w:val="auto"/>
          <w:sz w:val="28"/>
          <w:szCs w:val="28"/>
        </w:rPr>
        <w:t xml:space="preserve"> соответствующ</w:t>
      </w:r>
      <w:r w:rsidRPr="00453A35">
        <w:rPr>
          <w:rFonts w:ascii="Times New Roman" w:hAnsi="Times New Roman"/>
          <w:color w:val="auto"/>
          <w:sz w:val="28"/>
          <w:szCs w:val="28"/>
        </w:rPr>
        <w:t>ая</w:t>
      </w:r>
      <w:r w:rsidR="005B5BE4" w:rsidRPr="00453A35">
        <w:rPr>
          <w:rFonts w:ascii="Times New Roman" w:hAnsi="Times New Roman"/>
          <w:color w:val="auto"/>
          <w:sz w:val="28"/>
          <w:szCs w:val="28"/>
        </w:rPr>
        <w:t xml:space="preserve"> инфраструктур</w:t>
      </w:r>
      <w:r w:rsidRPr="00453A35">
        <w:rPr>
          <w:rFonts w:ascii="Times New Roman" w:hAnsi="Times New Roman"/>
          <w:color w:val="auto"/>
          <w:sz w:val="28"/>
          <w:szCs w:val="28"/>
        </w:rPr>
        <w:t>а</w:t>
      </w:r>
      <w:r w:rsidR="005B5BE4" w:rsidRPr="00453A35">
        <w:rPr>
          <w:rFonts w:ascii="Times New Roman" w:hAnsi="Times New Roman"/>
          <w:color w:val="auto"/>
          <w:sz w:val="28"/>
          <w:szCs w:val="28"/>
        </w:rPr>
        <w:t>, благоприятн</w:t>
      </w:r>
      <w:r w:rsidRPr="00453A35">
        <w:rPr>
          <w:rFonts w:ascii="Times New Roman" w:hAnsi="Times New Roman"/>
          <w:color w:val="auto"/>
          <w:sz w:val="28"/>
          <w:szCs w:val="28"/>
        </w:rPr>
        <w:t>ый</w:t>
      </w:r>
      <w:r w:rsidR="005B5BE4" w:rsidRPr="00453A35">
        <w:rPr>
          <w:rFonts w:ascii="Times New Roman" w:hAnsi="Times New Roman"/>
          <w:color w:val="auto"/>
          <w:sz w:val="28"/>
          <w:szCs w:val="28"/>
        </w:rPr>
        <w:t xml:space="preserve"> психологическ</w:t>
      </w:r>
      <w:r w:rsidRPr="00453A35">
        <w:rPr>
          <w:rFonts w:ascii="Times New Roman" w:hAnsi="Times New Roman"/>
          <w:color w:val="auto"/>
          <w:sz w:val="28"/>
          <w:szCs w:val="28"/>
        </w:rPr>
        <w:t xml:space="preserve">ий </w:t>
      </w:r>
      <w:r w:rsidR="005B5BE4" w:rsidRPr="00453A35">
        <w:rPr>
          <w:rFonts w:ascii="Times New Roman" w:hAnsi="Times New Roman"/>
          <w:color w:val="auto"/>
          <w:sz w:val="28"/>
          <w:szCs w:val="28"/>
        </w:rPr>
        <w:t>климат, обеспече</w:t>
      </w:r>
      <w:r w:rsidRPr="00453A35">
        <w:rPr>
          <w:rFonts w:ascii="Times New Roman" w:hAnsi="Times New Roman"/>
          <w:color w:val="auto"/>
          <w:sz w:val="28"/>
          <w:szCs w:val="28"/>
        </w:rPr>
        <w:t>на</w:t>
      </w:r>
      <w:r w:rsidR="005B5BE4" w:rsidRPr="00453A35">
        <w:rPr>
          <w:rFonts w:ascii="Times New Roman" w:hAnsi="Times New Roman"/>
          <w:color w:val="auto"/>
          <w:sz w:val="28"/>
          <w:szCs w:val="28"/>
        </w:rPr>
        <w:t xml:space="preserve"> рациональн</w:t>
      </w:r>
      <w:r w:rsidRPr="00453A35">
        <w:rPr>
          <w:rFonts w:ascii="Times New Roman" w:hAnsi="Times New Roman"/>
          <w:color w:val="auto"/>
          <w:sz w:val="28"/>
          <w:szCs w:val="28"/>
        </w:rPr>
        <w:t>ая</w:t>
      </w:r>
      <w:r w:rsidR="005B5BE4" w:rsidRPr="00453A35">
        <w:rPr>
          <w:rFonts w:ascii="Times New Roman" w:hAnsi="Times New Roman"/>
          <w:color w:val="auto"/>
          <w:sz w:val="28"/>
          <w:szCs w:val="28"/>
        </w:rPr>
        <w:t xml:space="preserve"> организаци</w:t>
      </w:r>
      <w:r w:rsidRPr="00453A35">
        <w:rPr>
          <w:rFonts w:ascii="Times New Roman" w:hAnsi="Times New Roman"/>
          <w:color w:val="auto"/>
          <w:sz w:val="28"/>
          <w:szCs w:val="28"/>
        </w:rPr>
        <w:t>я</w:t>
      </w:r>
      <w:r w:rsidR="005B5BE4" w:rsidRPr="00453A35">
        <w:rPr>
          <w:rFonts w:ascii="Times New Roman" w:hAnsi="Times New Roman"/>
          <w:color w:val="auto"/>
          <w:sz w:val="28"/>
          <w:szCs w:val="28"/>
        </w:rPr>
        <w:t xml:space="preserve"> учебного процесса.</w:t>
      </w:r>
    </w:p>
    <w:p w14:paraId="75DE2796" w14:textId="57CDA4E3"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Наиболее эффективным путём формирования экологической культуры, здо</w:t>
      </w:r>
      <w:r w:rsidRPr="00453A35">
        <w:rPr>
          <w:rFonts w:ascii="Times New Roman" w:hAnsi="Times New Roman"/>
          <w:color w:val="auto"/>
          <w:sz w:val="28"/>
          <w:szCs w:val="28"/>
        </w:rPr>
        <w:softHyphen/>
        <w:t>рового и без</w:t>
      </w:r>
      <w:r w:rsidRPr="00453A35">
        <w:rPr>
          <w:rFonts w:ascii="Times New Roman" w:hAnsi="Times New Roman"/>
          <w:color w:val="auto"/>
          <w:sz w:val="28"/>
          <w:szCs w:val="28"/>
        </w:rPr>
        <w:softHyphen/>
        <w:t>опасного образа жизни у обучающихся является направляемая и организуемая взро</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лы</w:t>
      </w:r>
      <w:r w:rsidRPr="00453A35">
        <w:rPr>
          <w:rFonts w:ascii="Times New Roman" w:hAnsi="Times New Roman"/>
          <w:color w:val="auto"/>
          <w:sz w:val="28"/>
          <w:szCs w:val="28"/>
        </w:rPr>
        <w:softHyphen/>
        <w:t>ми деятельность обучающихся, раз</w:t>
      </w:r>
      <w:r w:rsidRPr="00453A35">
        <w:rPr>
          <w:rFonts w:ascii="Times New Roman" w:hAnsi="Times New Roman"/>
          <w:color w:val="auto"/>
          <w:sz w:val="28"/>
          <w:szCs w:val="28"/>
        </w:rPr>
        <w:softHyphen/>
        <w:t>ви</w:t>
      </w:r>
      <w:r w:rsidRPr="00453A35">
        <w:rPr>
          <w:rFonts w:ascii="Times New Roman" w:hAnsi="Times New Roman"/>
          <w:color w:val="auto"/>
          <w:sz w:val="28"/>
          <w:szCs w:val="28"/>
        </w:rPr>
        <w:softHyphen/>
        <w:t>вающая способность понимать своё состояние, обеспечивающая усвоение спо</w:t>
      </w:r>
      <w:r w:rsidRPr="00453A35">
        <w:rPr>
          <w:rFonts w:ascii="Times New Roman" w:hAnsi="Times New Roman"/>
          <w:color w:val="auto"/>
          <w:sz w:val="28"/>
          <w:szCs w:val="28"/>
        </w:rPr>
        <w:softHyphen/>
        <w:t>собов рациональной организации режима дня, двигательной активности, пи</w:t>
      </w:r>
      <w:r w:rsidRPr="00453A35">
        <w:rPr>
          <w:rFonts w:ascii="Times New Roman" w:hAnsi="Times New Roman"/>
          <w:color w:val="auto"/>
          <w:sz w:val="28"/>
          <w:szCs w:val="28"/>
        </w:rPr>
        <w:softHyphen/>
        <w:t>тания, правил личной гигиены. Однако только знание основ здорового об</w:t>
      </w:r>
      <w:r w:rsidRPr="00453A35">
        <w:rPr>
          <w:rFonts w:ascii="Times New Roman" w:hAnsi="Times New Roman"/>
          <w:color w:val="auto"/>
          <w:sz w:val="28"/>
          <w:szCs w:val="28"/>
        </w:rPr>
        <w:softHyphen/>
        <w:t>ра</w:t>
      </w:r>
      <w:r w:rsidRPr="00453A35">
        <w:rPr>
          <w:rFonts w:ascii="Times New Roman" w:hAnsi="Times New Roman"/>
          <w:color w:val="auto"/>
          <w:sz w:val="28"/>
          <w:szCs w:val="28"/>
        </w:rPr>
        <w:softHyphen/>
        <w:t>за жизни не обеспечивает и не гарантирует их использования, если это не ста</w:t>
      </w:r>
      <w:r w:rsidRPr="00453A35">
        <w:rPr>
          <w:rFonts w:ascii="Times New Roman" w:hAnsi="Times New Roman"/>
          <w:color w:val="auto"/>
          <w:sz w:val="28"/>
          <w:szCs w:val="28"/>
        </w:rPr>
        <w:softHyphen/>
        <w:t xml:space="preserve">новится необходимым условием ежедневной жизни ребёнка в семье и социуме. </w:t>
      </w:r>
    </w:p>
    <w:p w14:paraId="66A1AAA3" w14:textId="0BE2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Реализация программы должна </w:t>
      </w:r>
      <w:r w:rsidR="006E4D4E" w:rsidRPr="00453A35">
        <w:rPr>
          <w:rFonts w:ascii="Times New Roman" w:hAnsi="Times New Roman"/>
          <w:color w:val="auto"/>
          <w:sz w:val="28"/>
          <w:szCs w:val="28"/>
        </w:rPr>
        <w:t>проходит</w:t>
      </w:r>
      <w:r w:rsidRPr="00453A35">
        <w:rPr>
          <w:rFonts w:ascii="Times New Roman" w:hAnsi="Times New Roman"/>
          <w:color w:val="auto"/>
          <w:sz w:val="28"/>
          <w:szCs w:val="28"/>
        </w:rPr>
        <w:t xml:space="preserve"> в единстве урочной, внеурочной и внешкольной деятельности, в совместной педагогической работе </w:t>
      </w:r>
      <w:r w:rsidR="006E4D4E" w:rsidRPr="00453A35">
        <w:rPr>
          <w:rFonts w:ascii="Times New Roman" w:hAnsi="Times New Roman"/>
          <w:color w:val="auto"/>
          <w:sz w:val="28"/>
          <w:szCs w:val="28"/>
        </w:rPr>
        <w:t xml:space="preserve">МБОУ СМШ № 65 «Спектр» </w:t>
      </w:r>
      <w:proofErr w:type="spellStart"/>
      <w:r w:rsidR="006E4D4E" w:rsidRPr="00453A35">
        <w:rPr>
          <w:rFonts w:ascii="Times New Roman" w:hAnsi="Times New Roman"/>
          <w:color w:val="auto"/>
          <w:sz w:val="28"/>
          <w:szCs w:val="28"/>
        </w:rPr>
        <w:t>г.Липецка</w:t>
      </w:r>
      <w:proofErr w:type="spellEnd"/>
      <w:r w:rsidRPr="00453A35">
        <w:rPr>
          <w:rFonts w:ascii="Times New Roman" w:hAnsi="Times New Roman"/>
          <w:color w:val="auto"/>
          <w:sz w:val="28"/>
          <w:szCs w:val="28"/>
        </w:rPr>
        <w:t>, семьи и других институтов общества.</w:t>
      </w:r>
    </w:p>
    <w:p w14:paraId="4A0C3C49"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Целью программы</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 xml:space="preserve">является социально-педагогическая </w:t>
      </w:r>
      <w:proofErr w:type="gramStart"/>
      <w:r w:rsidRPr="00453A35">
        <w:rPr>
          <w:rFonts w:ascii="Times New Roman" w:hAnsi="Times New Roman" w:cs="Times New Roman"/>
          <w:color w:val="auto"/>
          <w:sz w:val="28"/>
          <w:szCs w:val="28"/>
        </w:rPr>
        <w:t>поддержка  в</w:t>
      </w:r>
      <w:proofErr w:type="gramEnd"/>
      <w:r w:rsidRPr="00453A35">
        <w:rPr>
          <w:rFonts w:ascii="Times New Roman" w:hAnsi="Times New Roman" w:cs="Times New Roman"/>
          <w:color w:val="auto"/>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52719F59"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Основные задачи программы:</w:t>
      </w:r>
    </w:p>
    <w:p w14:paraId="6BFB0992"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18AB29FE"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7976A3CD" w14:textId="77777777" w:rsidR="005B5BE4" w:rsidRPr="00453A35" w:rsidRDefault="005B5BE4" w:rsidP="00453A35">
      <w:pPr>
        <w:shd w:val="clear" w:color="auto" w:fill="FFFFFF"/>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представлений об основных компонентах культуры здоровья и здорового образа жизни;</w:t>
      </w:r>
    </w:p>
    <w:p w14:paraId="5776E7F5"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пробуждение в детях желания заботиться о своем здоровье (формирование за</w:t>
      </w:r>
      <w:r w:rsidRPr="00453A35">
        <w:rPr>
          <w:rFonts w:ascii="Times New Roman" w:hAnsi="Times New Roman" w:cs="Times New Roman"/>
          <w:color w:val="auto"/>
          <w:sz w:val="28"/>
          <w:szCs w:val="28"/>
        </w:rPr>
        <w:softHyphen/>
        <w:t>ин</w:t>
      </w:r>
      <w:r w:rsidRPr="00453A35">
        <w:rPr>
          <w:rFonts w:ascii="Times New Roman" w:hAnsi="Times New Roman" w:cs="Times New Roman"/>
          <w:color w:val="auto"/>
          <w:sz w:val="28"/>
          <w:szCs w:val="28"/>
        </w:rPr>
        <w:softHyphen/>
        <w:t>те</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сованного отношения к собственному здоровью) путем соблюдения правил здорового об</w:t>
      </w:r>
      <w:r w:rsidRPr="00453A35">
        <w:rPr>
          <w:rFonts w:ascii="Times New Roman" w:hAnsi="Times New Roman" w:cs="Times New Roman"/>
          <w:color w:val="auto"/>
          <w:sz w:val="28"/>
          <w:szCs w:val="28"/>
        </w:rPr>
        <w:softHyphen/>
        <w:t xml:space="preserve">раза жизни и организации </w:t>
      </w:r>
      <w:proofErr w:type="spellStart"/>
      <w:r w:rsidRPr="00453A35">
        <w:rPr>
          <w:rFonts w:ascii="Times New Roman" w:hAnsi="Times New Roman" w:cs="Times New Roman"/>
          <w:color w:val="auto"/>
          <w:sz w:val="28"/>
          <w:szCs w:val="28"/>
        </w:rPr>
        <w:t>здоровьесберегающего</w:t>
      </w:r>
      <w:proofErr w:type="spellEnd"/>
      <w:r w:rsidRPr="00453A35">
        <w:rPr>
          <w:rFonts w:ascii="Times New Roman" w:hAnsi="Times New Roman" w:cs="Times New Roman"/>
          <w:color w:val="auto"/>
          <w:sz w:val="28"/>
          <w:szCs w:val="28"/>
        </w:rPr>
        <w:t xml:space="preserve"> характера учебной деятельности и об</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 xml:space="preserve">ния; </w:t>
      </w:r>
    </w:p>
    <w:p w14:paraId="07AD7ED8" w14:textId="77777777" w:rsidR="005B5BE4" w:rsidRPr="00453A35" w:rsidRDefault="005B5BE4" w:rsidP="00453A35">
      <w:pPr>
        <w:shd w:val="clear" w:color="auto" w:fill="FFFFFF"/>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представлений о рациональной организации режима дня, учебы и отдыха, двигательной активности;</w:t>
      </w:r>
    </w:p>
    <w:p w14:paraId="25E7D9F8"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установок на использование здорового питания;</w:t>
      </w:r>
    </w:p>
    <w:p w14:paraId="4AA1CD18"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3C45EEEE"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развитие потребности в занятиях физической культурой и спортом; </w:t>
      </w:r>
    </w:p>
    <w:p w14:paraId="61EBF8CD"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соблюдение </w:t>
      </w:r>
      <w:proofErr w:type="spellStart"/>
      <w:r w:rsidRPr="00453A35">
        <w:rPr>
          <w:rFonts w:ascii="Times New Roman" w:hAnsi="Times New Roman" w:cs="Times New Roman"/>
          <w:color w:val="auto"/>
          <w:sz w:val="28"/>
          <w:szCs w:val="28"/>
        </w:rPr>
        <w:t>здоровьесозидающих</w:t>
      </w:r>
      <w:proofErr w:type="spellEnd"/>
      <w:r w:rsidRPr="00453A35">
        <w:rPr>
          <w:rFonts w:ascii="Times New Roman" w:hAnsi="Times New Roman" w:cs="Times New Roman"/>
          <w:color w:val="auto"/>
          <w:sz w:val="28"/>
          <w:szCs w:val="28"/>
        </w:rPr>
        <w:t xml:space="preserve"> режимов дня; </w:t>
      </w:r>
    </w:p>
    <w:p w14:paraId="34B4B03B"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развитие готовности самостоятельно поддерживать свое здоровье на основе использования навыков личной гигиены; </w:t>
      </w:r>
    </w:p>
    <w:p w14:paraId="12D9A685"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453A35">
        <w:rPr>
          <w:rFonts w:ascii="Times New Roman" w:hAnsi="Times New Roman" w:cs="Times New Roman"/>
          <w:color w:val="auto"/>
          <w:sz w:val="28"/>
          <w:szCs w:val="28"/>
        </w:rPr>
        <w:t>психоактивные</w:t>
      </w:r>
      <w:proofErr w:type="spellEnd"/>
      <w:r w:rsidRPr="00453A35">
        <w:rPr>
          <w:rFonts w:ascii="Times New Roman" w:hAnsi="Times New Roman" w:cs="Times New Roman"/>
          <w:color w:val="auto"/>
          <w:sz w:val="28"/>
          <w:szCs w:val="28"/>
        </w:rPr>
        <w:t xml:space="preserve"> вещества, инфекционные заболевания); </w:t>
      </w:r>
    </w:p>
    <w:p w14:paraId="42D6030D"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становление умений противостояния вовлечению в </w:t>
      </w:r>
      <w:proofErr w:type="spellStart"/>
      <w:r w:rsidRPr="00453A35">
        <w:rPr>
          <w:rFonts w:ascii="Times New Roman" w:hAnsi="Times New Roman" w:cs="Times New Roman"/>
          <w:color w:val="auto"/>
          <w:sz w:val="28"/>
          <w:szCs w:val="28"/>
        </w:rPr>
        <w:t>табакокурение</w:t>
      </w:r>
      <w:proofErr w:type="spellEnd"/>
      <w:r w:rsidRPr="00453A35">
        <w:rPr>
          <w:rFonts w:ascii="Times New Roman" w:hAnsi="Times New Roman" w:cs="Times New Roman"/>
          <w:color w:val="auto"/>
          <w:sz w:val="28"/>
          <w:szCs w:val="28"/>
        </w:rPr>
        <w:t>, употребление алкоголя, наркотических и сильнодействующих веществ;</w:t>
      </w:r>
    </w:p>
    <w:p w14:paraId="273FCF2F"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55FC0029"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3F9F06AD" w14:textId="77777777" w:rsidR="005B5BE4" w:rsidRPr="00453A35" w:rsidRDefault="005B5BE4" w:rsidP="00DD3300">
      <w:pPr>
        <w:pStyle w:val="aff5"/>
        <w:ind w:firstLine="709"/>
        <w:jc w:val="center"/>
        <w:rPr>
          <w:caps w:val="0"/>
          <w:color w:val="auto"/>
        </w:rPr>
      </w:pPr>
      <w:r w:rsidRPr="00453A35">
        <w:rPr>
          <w:b/>
          <w:i/>
          <w:caps w:val="0"/>
          <w:color w:val="auto"/>
        </w:rPr>
        <w:lastRenderedPageBreak/>
        <w:t>Основные направления, формы реализации программы</w:t>
      </w:r>
    </w:p>
    <w:p w14:paraId="52CFF642" w14:textId="2D6C4F5E" w:rsidR="005B5BE4" w:rsidRPr="00453A35" w:rsidRDefault="005B5BE4" w:rsidP="00453A35">
      <w:pPr>
        <w:pStyle w:val="aff5"/>
        <w:ind w:firstLine="709"/>
        <w:rPr>
          <w:caps w:val="0"/>
          <w:color w:val="auto"/>
        </w:rPr>
      </w:pPr>
      <w:r w:rsidRPr="00453A35">
        <w:rPr>
          <w:caps w:val="0"/>
          <w:color w:val="auto"/>
        </w:rPr>
        <w:t xml:space="preserve">Системная работа по формированию экологической культуры, здорового и безопасного образа жизни в </w:t>
      </w:r>
      <w:r w:rsidR="006E4D4E" w:rsidRPr="00453A35">
        <w:rPr>
          <w:caps w:val="0"/>
          <w:color w:val="auto"/>
        </w:rPr>
        <w:t xml:space="preserve">МБОУ СМШ № 65 «Спектр» </w:t>
      </w:r>
      <w:proofErr w:type="spellStart"/>
      <w:r w:rsidR="006E4D4E" w:rsidRPr="00453A35">
        <w:rPr>
          <w:caps w:val="0"/>
          <w:color w:val="auto"/>
        </w:rPr>
        <w:t>г.Липецка</w:t>
      </w:r>
      <w:proofErr w:type="spellEnd"/>
      <w:r w:rsidRPr="00453A35">
        <w:rPr>
          <w:caps w:val="0"/>
          <w:color w:val="auto"/>
        </w:rPr>
        <w:t xml:space="preserve"> организована по следующим направлениям:</w:t>
      </w:r>
    </w:p>
    <w:p w14:paraId="0F2732E6" w14:textId="4CC6AC89" w:rsidR="005B5BE4" w:rsidRPr="00453A35" w:rsidRDefault="005B5BE4" w:rsidP="00453A35">
      <w:pPr>
        <w:pStyle w:val="aff5"/>
        <w:ind w:firstLine="709"/>
        <w:rPr>
          <w:caps w:val="0"/>
          <w:color w:val="auto"/>
        </w:rPr>
      </w:pPr>
      <w:r w:rsidRPr="00453A35">
        <w:rPr>
          <w:caps w:val="0"/>
          <w:color w:val="auto"/>
        </w:rPr>
        <w:t xml:space="preserve">1. Создание экологически безопасной, </w:t>
      </w:r>
      <w:proofErr w:type="spellStart"/>
      <w:r w:rsidRPr="00453A35">
        <w:rPr>
          <w:caps w:val="0"/>
          <w:color w:val="auto"/>
        </w:rPr>
        <w:t>здоровьесберегающей</w:t>
      </w:r>
      <w:proofErr w:type="spellEnd"/>
      <w:r w:rsidRPr="00453A35">
        <w:rPr>
          <w:caps w:val="0"/>
          <w:color w:val="auto"/>
        </w:rPr>
        <w:t xml:space="preserve"> инфраструктуры </w:t>
      </w:r>
      <w:r w:rsidR="00DD3300">
        <w:rPr>
          <w:caps w:val="0"/>
          <w:color w:val="auto"/>
        </w:rPr>
        <w:t xml:space="preserve">МБОУ СМШ № 65 «Спектр» </w:t>
      </w:r>
      <w:proofErr w:type="spellStart"/>
      <w:r w:rsidR="00DD3300">
        <w:rPr>
          <w:caps w:val="0"/>
          <w:color w:val="auto"/>
        </w:rPr>
        <w:t>г.Липецка</w:t>
      </w:r>
      <w:proofErr w:type="spellEnd"/>
      <w:r w:rsidRPr="00453A35">
        <w:rPr>
          <w:caps w:val="0"/>
          <w:color w:val="auto"/>
        </w:rPr>
        <w:t>.</w:t>
      </w:r>
    </w:p>
    <w:p w14:paraId="6DD84AC3" w14:textId="77777777" w:rsidR="005B5BE4" w:rsidRPr="00453A35" w:rsidRDefault="005B5BE4" w:rsidP="00453A35">
      <w:pPr>
        <w:pStyle w:val="aff5"/>
        <w:ind w:firstLine="709"/>
        <w:rPr>
          <w:caps w:val="0"/>
          <w:color w:val="auto"/>
        </w:rPr>
      </w:pPr>
      <w:r w:rsidRPr="00453A35">
        <w:rPr>
          <w:caps w:val="0"/>
          <w:color w:val="auto"/>
        </w:rPr>
        <w:t>2. Реализация программы формирования экологической культуры и здорового образа жизни в урочной деятельности.</w:t>
      </w:r>
    </w:p>
    <w:p w14:paraId="1DB9174C" w14:textId="77777777" w:rsidR="005B5BE4" w:rsidRPr="00453A35" w:rsidRDefault="005B5BE4" w:rsidP="00453A35">
      <w:pPr>
        <w:pStyle w:val="aff5"/>
        <w:ind w:firstLine="709"/>
        <w:rPr>
          <w:caps w:val="0"/>
          <w:color w:val="auto"/>
        </w:rPr>
      </w:pPr>
      <w:r w:rsidRPr="00453A35">
        <w:rPr>
          <w:caps w:val="0"/>
          <w:color w:val="auto"/>
        </w:rPr>
        <w:t>3. Реализация программы формирования экологической культуры и здорового образа жизни во внеурочной деятельности.</w:t>
      </w:r>
    </w:p>
    <w:p w14:paraId="60BF8D35" w14:textId="77777777" w:rsidR="005B5BE4" w:rsidRPr="00453A35" w:rsidRDefault="005B5BE4" w:rsidP="00453A35">
      <w:pPr>
        <w:pStyle w:val="aff5"/>
        <w:ind w:firstLine="709"/>
        <w:rPr>
          <w:caps w:val="0"/>
          <w:color w:val="auto"/>
        </w:rPr>
      </w:pPr>
      <w:r w:rsidRPr="00453A35">
        <w:rPr>
          <w:caps w:val="0"/>
          <w:color w:val="auto"/>
        </w:rPr>
        <w:t>4. Работа с родителями (законными представителями).</w:t>
      </w:r>
    </w:p>
    <w:p w14:paraId="2F9918D9" w14:textId="77777777" w:rsidR="005B5BE4" w:rsidRPr="00453A35" w:rsidRDefault="005B5BE4" w:rsidP="00453A35">
      <w:pPr>
        <w:pStyle w:val="aff5"/>
        <w:ind w:firstLine="709"/>
        <w:rPr>
          <w:color w:val="auto"/>
        </w:rPr>
      </w:pPr>
      <w:r w:rsidRPr="00453A35">
        <w:rPr>
          <w:caps w:val="0"/>
          <w:color w:val="auto"/>
        </w:rPr>
        <w:t>5. Просветительская и методическая работа со специалистами общеобразовательной организации.</w:t>
      </w:r>
    </w:p>
    <w:p w14:paraId="1F5B1A92"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 xml:space="preserve"> Экологически безопасная, </w:t>
      </w:r>
      <w:proofErr w:type="spellStart"/>
      <w:r w:rsidRPr="00453A35">
        <w:rPr>
          <w:rFonts w:ascii="Times New Roman" w:hAnsi="Times New Roman"/>
          <w:sz w:val="28"/>
          <w:szCs w:val="28"/>
        </w:rPr>
        <w:t>здоровьесберегающая</w:t>
      </w:r>
      <w:proofErr w:type="spellEnd"/>
      <w:r w:rsidRPr="00453A35">
        <w:rPr>
          <w:rFonts w:ascii="Times New Roman" w:hAnsi="Times New Roman"/>
          <w:sz w:val="28"/>
          <w:szCs w:val="28"/>
        </w:rPr>
        <w:t xml:space="preserve"> инфраструктура общеобразовательной организации включает</w:t>
      </w:r>
      <w:r w:rsidRPr="00453A35">
        <w:rPr>
          <w:rFonts w:ascii="Times New Roman" w:hAnsi="Times New Roman"/>
          <w:i/>
          <w:sz w:val="28"/>
          <w:szCs w:val="28"/>
        </w:rPr>
        <w:t>:</w:t>
      </w:r>
    </w:p>
    <w:p w14:paraId="05170F6F"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60B7D83C"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14:paraId="07EF5782"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организацию качественного горячего питания обучающихся, в том числе горячих завтраков;</w:t>
      </w:r>
    </w:p>
    <w:p w14:paraId="03FCC450"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14:paraId="1303D961"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наличие помещений для медицинского персонала;</w:t>
      </w:r>
    </w:p>
    <w:p w14:paraId="15B70714"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sz w:val="28"/>
          <w:szCs w:val="28"/>
        </w:rPr>
        <w:t>•</w:t>
      </w:r>
      <w:r w:rsidRPr="00453A35">
        <w:rPr>
          <w:rFonts w:ascii="Times New Roman" w:hAnsi="Times New Roman"/>
          <w:sz w:val="28"/>
          <w:szCs w:val="28"/>
          <w:lang w:val="en-US"/>
        </w:rPr>
        <w:t> </w:t>
      </w:r>
      <w:r w:rsidRPr="00453A35">
        <w:rPr>
          <w:rFonts w:ascii="Times New Roman" w:hAnsi="Times New Roman"/>
          <w:sz w:val="28"/>
          <w:szCs w:val="28"/>
        </w:rPr>
        <w:t>наличие необходимого (в расчёте на количество обучающихся) и ква</w:t>
      </w:r>
      <w:r w:rsidRPr="00453A35">
        <w:rPr>
          <w:rFonts w:ascii="Times New Roman" w:hAnsi="Times New Roman"/>
          <w:sz w:val="28"/>
          <w:szCs w:val="28"/>
        </w:rPr>
        <w:softHyphen/>
        <w:t>ли</w:t>
      </w:r>
      <w:r w:rsidRPr="00453A35">
        <w:rPr>
          <w:rFonts w:ascii="Times New Roman" w:hAnsi="Times New Roman"/>
          <w:sz w:val="28"/>
          <w:szCs w:val="28"/>
        </w:rPr>
        <w:softHyphen/>
        <w:t>фи</w:t>
      </w:r>
      <w:r w:rsidRPr="00453A35">
        <w:rPr>
          <w:rFonts w:ascii="Times New Roman" w:hAnsi="Times New Roman"/>
          <w:sz w:val="28"/>
          <w:szCs w:val="28"/>
        </w:rPr>
        <w:softHyphen/>
        <w:t>цированного состава специалистов, обеспечивающих оздоровительную ра</w:t>
      </w:r>
      <w:r w:rsidRPr="00453A35">
        <w:rPr>
          <w:rFonts w:ascii="Times New Roman" w:hAnsi="Times New Roman"/>
          <w:sz w:val="28"/>
          <w:szCs w:val="28"/>
        </w:rPr>
        <w:softHyphen/>
        <w:t>боту с обучающимися (логопеды, учителя физической культуры, пси</w:t>
      </w:r>
      <w:r w:rsidRPr="00453A35">
        <w:rPr>
          <w:rFonts w:ascii="Times New Roman" w:hAnsi="Times New Roman"/>
          <w:sz w:val="28"/>
          <w:szCs w:val="28"/>
        </w:rPr>
        <w:softHyphen/>
        <w:t>хо</w:t>
      </w:r>
      <w:r w:rsidRPr="00453A35">
        <w:rPr>
          <w:rFonts w:ascii="Times New Roman" w:hAnsi="Times New Roman"/>
          <w:sz w:val="28"/>
          <w:szCs w:val="28"/>
        </w:rPr>
        <w:softHyphen/>
        <w:t>ло</w:t>
      </w:r>
      <w:r w:rsidRPr="00453A35">
        <w:rPr>
          <w:rFonts w:ascii="Times New Roman" w:hAnsi="Times New Roman"/>
          <w:sz w:val="28"/>
          <w:szCs w:val="28"/>
        </w:rPr>
        <w:softHyphen/>
        <w:t>ги, медицинские работники).</w:t>
      </w:r>
    </w:p>
    <w:p w14:paraId="29973D85" w14:textId="77777777" w:rsidR="005B5BE4" w:rsidRPr="00453A35" w:rsidRDefault="005B5BE4" w:rsidP="00453A35">
      <w:pPr>
        <w:pStyle w:val="afd"/>
        <w:spacing w:line="360" w:lineRule="auto"/>
        <w:ind w:firstLine="709"/>
        <w:jc w:val="both"/>
        <w:rPr>
          <w:rFonts w:ascii="Times New Roman" w:hAnsi="Times New Roman"/>
          <w:i/>
          <w:sz w:val="28"/>
          <w:szCs w:val="28"/>
        </w:rPr>
      </w:pPr>
      <w:r w:rsidRPr="00453A35">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14:paraId="2A1FD416" w14:textId="77777777" w:rsidR="005B5BE4" w:rsidRPr="00453A35" w:rsidRDefault="005B5BE4" w:rsidP="00453A35">
      <w:pPr>
        <w:spacing w:after="0" w:line="360" w:lineRule="auto"/>
        <w:ind w:firstLine="709"/>
        <w:jc w:val="both"/>
        <w:rPr>
          <w:rFonts w:ascii="Times New Roman" w:hAnsi="Times New Roman" w:cs="Times New Roman"/>
          <w:i/>
          <w:color w:val="auto"/>
          <w:sz w:val="28"/>
          <w:szCs w:val="28"/>
        </w:rPr>
      </w:pPr>
      <w:r w:rsidRPr="00453A35">
        <w:rPr>
          <w:rFonts w:ascii="Times New Roman" w:hAnsi="Times New Roman" w:cs="Times New Roman"/>
          <w:i/>
          <w:color w:val="auto"/>
          <w:sz w:val="28"/>
          <w:szCs w:val="28"/>
        </w:rPr>
        <w:t>Реализация программы формирования экологической культуры</w:t>
      </w:r>
    </w:p>
    <w:p w14:paraId="22180F62"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и здорового образа жизни в урочной деятельности.</w:t>
      </w:r>
    </w:p>
    <w:p w14:paraId="1012EFB5" w14:textId="49683375"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Программа реализуется на </w:t>
      </w:r>
      <w:proofErr w:type="spellStart"/>
      <w:r w:rsidRPr="00453A35">
        <w:rPr>
          <w:rFonts w:ascii="Times New Roman" w:hAnsi="Times New Roman" w:cs="Times New Roman"/>
          <w:color w:val="auto"/>
          <w:sz w:val="28"/>
          <w:szCs w:val="28"/>
        </w:rPr>
        <w:t>межпредметной</w:t>
      </w:r>
      <w:proofErr w:type="spellEnd"/>
      <w:r w:rsidRPr="00453A35">
        <w:rPr>
          <w:rFonts w:ascii="Times New Roman" w:hAnsi="Times New Roman" w:cs="Times New Roman"/>
          <w:color w:val="auto"/>
          <w:sz w:val="28"/>
          <w:szCs w:val="28"/>
        </w:rPr>
        <w:t xml:space="preserve"> основе путем интеграции в со</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р</w:t>
      </w:r>
      <w:r w:rsidRPr="00453A35">
        <w:rPr>
          <w:rFonts w:ascii="Times New Roman" w:hAnsi="Times New Roman" w:cs="Times New Roman"/>
          <w:color w:val="auto"/>
          <w:sz w:val="28"/>
          <w:szCs w:val="28"/>
        </w:rPr>
        <w:softHyphen/>
        <w:t>жание ба</w:t>
      </w:r>
      <w:r w:rsidRPr="00453A35">
        <w:rPr>
          <w:rFonts w:ascii="Times New Roman" w:hAnsi="Times New Roman" w:cs="Times New Roman"/>
          <w:color w:val="auto"/>
          <w:sz w:val="28"/>
          <w:szCs w:val="28"/>
        </w:rPr>
        <w:softHyphen/>
        <w:t>зовых учебных предметов разделов и тем, способствующих фо</w:t>
      </w:r>
      <w:r w:rsidRPr="00453A35">
        <w:rPr>
          <w:rFonts w:ascii="Times New Roman" w:hAnsi="Times New Roman" w:cs="Times New Roman"/>
          <w:color w:val="auto"/>
          <w:sz w:val="28"/>
          <w:szCs w:val="28"/>
        </w:rPr>
        <w:softHyphen/>
        <w:t>р</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рованию у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w:t>
      </w:r>
      <w:r w:rsidRPr="00453A35">
        <w:rPr>
          <w:rFonts w:ascii="Times New Roman" w:hAnsi="Times New Roman" w:cs="Times New Roman"/>
          <w:color w:val="auto"/>
          <w:sz w:val="28"/>
          <w:szCs w:val="28"/>
        </w:rPr>
        <w:softHyphen/>
        <w:t xml:space="preserve">хся с </w:t>
      </w:r>
      <w:r w:rsidR="00DD3300">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умственной отсталостью основ эко</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ги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кой культуры, установки на здоровый и без</w:t>
      </w:r>
      <w:r w:rsidRPr="00453A35">
        <w:rPr>
          <w:rFonts w:ascii="Times New Roman" w:hAnsi="Times New Roman" w:cs="Times New Roman"/>
          <w:color w:val="auto"/>
          <w:sz w:val="28"/>
          <w:szCs w:val="28"/>
        </w:rPr>
        <w:softHyphen/>
        <w:t>опасный образ жизни. Ведущая роль принадлежит таким учебным предметам как «</w:t>
      </w:r>
      <w:r w:rsidR="00DD3300">
        <w:rPr>
          <w:rFonts w:ascii="Times New Roman" w:hAnsi="Times New Roman" w:cs="Times New Roman"/>
          <w:color w:val="auto"/>
          <w:sz w:val="28"/>
          <w:szCs w:val="28"/>
        </w:rPr>
        <w:t>Адаптивная ф</w:t>
      </w:r>
      <w:r w:rsidRPr="00453A35">
        <w:rPr>
          <w:rFonts w:ascii="Times New Roman" w:hAnsi="Times New Roman" w:cs="Times New Roman"/>
          <w:color w:val="auto"/>
          <w:sz w:val="28"/>
          <w:szCs w:val="28"/>
        </w:rPr>
        <w:t>и</w:t>
      </w:r>
      <w:r w:rsidRPr="00453A35">
        <w:rPr>
          <w:rFonts w:ascii="Times New Roman" w:hAnsi="Times New Roman" w:cs="Times New Roman"/>
          <w:color w:val="auto"/>
          <w:sz w:val="28"/>
          <w:szCs w:val="28"/>
        </w:rPr>
        <w:softHyphen/>
        <w:t>зи</w:t>
      </w:r>
      <w:r w:rsidRPr="00453A35">
        <w:rPr>
          <w:rFonts w:ascii="Times New Roman" w:hAnsi="Times New Roman" w:cs="Times New Roman"/>
          <w:color w:val="auto"/>
          <w:sz w:val="28"/>
          <w:szCs w:val="28"/>
        </w:rPr>
        <w:softHyphen/>
        <w:t xml:space="preserve">ческая культура», </w:t>
      </w:r>
      <w:r w:rsidR="00DD3300">
        <w:rPr>
          <w:rFonts w:ascii="Times New Roman" w:hAnsi="Times New Roman" w:cs="Times New Roman"/>
          <w:color w:val="auto"/>
          <w:sz w:val="28"/>
          <w:szCs w:val="28"/>
        </w:rPr>
        <w:t xml:space="preserve">«Природоведение», </w:t>
      </w:r>
      <w:r w:rsidRPr="00453A35">
        <w:rPr>
          <w:rFonts w:ascii="Times New Roman" w:hAnsi="Times New Roman" w:cs="Times New Roman"/>
          <w:color w:val="auto"/>
          <w:sz w:val="28"/>
          <w:szCs w:val="28"/>
        </w:rPr>
        <w:t>«Биология», «Основы со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ной жизни», «География», «Профильный труд».</w:t>
      </w:r>
    </w:p>
    <w:p w14:paraId="4182A2B5" w14:textId="77777777" w:rsidR="00D830C7" w:rsidRPr="00453A35" w:rsidRDefault="00D830C7"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i/>
          <w:iCs/>
          <w:color w:val="auto"/>
          <w:spacing w:val="-4"/>
          <w:sz w:val="28"/>
          <w:szCs w:val="28"/>
        </w:rPr>
        <w:t>В результате</w:t>
      </w:r>
      <w:r w:rsidRPr="00453A35">
        <w:rPr>
          <w:rFonts w:ascii="Times New Roman" w:hAnsi="Times New Roman"/>
          <w:color w:val="auto"/>
          <w:spacing w:val="-4"/>
          <w:sz w:val="28"/>
          <w:szCs w:val="28"/>
        </w:rPr>
        <w:t xml:space="preserve"> реализации программы у обучающихся будут</w:t>
      </w:r>
      <w:r w:rsidRPr="00453A35">
        <w:rPr>
          <w:rFonts w:ascii="Times New Roman" w:hAnsi="Times New Roman"/>
          <w:color w:val="auto"/>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14:paraId="4BA8DD2F"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элементарные </w:t>
      </w:r>
      <w:proofErr w:type="spellStart"/>
      <w:r w:rsidRPr="00453A35">
        <w:rPr>
          <w:rFonts w:ascii="Times New Roman" w:hAnsi="Times New Roman" w:cs="Times New Roman"/>
          <w:color w:val="auto"/>
          <w:sz w:val="28"/>
          <w:szCs w:val="28"/>
        </w:rPr>
        <w:t>природосберегающие</w:t>
      </w:r>
      <w:proofErr w:type="spellEnd"/>
      <w:r w:rsidRPr="00453A35">
        <w:rPr>
          <w:rFonts w:ascii="Times New Roman" w:hAnsi="Times New Roman" w:cs="Times New Roman"/>
          <w:color w:val="auto"/>
          <w:sz w:val="28"/>
          <w:szCs w:val="28"/>
        </w:rPr>
        <w:t xml:space="preserve"> умения и навыки: </w:t>
      </w:r>
    </w:p>
    <w:p w14:paraId="283A2F57"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5B36D939"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элементарные </w:t>
      </w:r>
      <w:proofErr w:type="spellStart"/>
      <w:r w:rsidRPr="00453A35">
        <w:rPr>
          <w:rFonts w:ascii="Times New Roman" w:hAnsi="Times New Roman" w:cs="Times New Roman"/>
          <w:color w:val="auto"/>
          <w:sz w:val="28"/>
          <w:szCs w:val="28"/>
        </w:rPr>
        <w:t>здоровьесберегающие</w:t>
      </w:r>
      <w:proofErr w:type="spellEnd"/>
      <w:r w:rsidRPr="00453A35">
        <w:rPr>
          <w:rFonts w:ascii="Times New Roman" w:hAnsi="Times New Roman" w:cs="Times New Roman"/>
          <w:color w:val="auto"/>
          <w:sz w:val="28"/>
          <w:szCs w:val="28"/>
        </w:rPr>
        <w:t xml:space="preserve"> умения и навыки:</w:t>
      </w:r>
    </w:p>
    <w:p w14:paraId="62383785"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навыки личной гигиены; активного образа жизни; </w:t>
      </w:r>
    </w:p>
    <w:p w14:paraId="21B6E506"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умения </w:t>
      </w:r>
      <w:r w:rsidRPr="00453A35">
        <w:rPr>
          <w:rFonts w:ascii="Times New Roman" w:hAnsi="Times New Roman" w:cs="Times New Roman"/>
          <w:color w:val="auto"/>
          <w:kern w:val="2"/>
          <w:sz w:val="28"/>
          <w:szCs w:val="28"/>
        </w:rPr>
        <w:t xml:space="preserve">организовывать </w:t>
      </w:r>
      <w:proofErr w:type="spellStart"/>
      <w:r w:rsidRPr="00453A35">
        <w:rPr>
          <w:rFonts w:ascii="Times New Roman" w:hAnsi="Times New Roman" w:cs="Times New Roman"/>
          <w:color w:val="auto"/>
          <w:kern w:val="2"/>
          <w:sz w:val="28"/>
          <w:szCs w:val="28"/>
        </w:rPr>
        <w:t>здоровьесберегающую</w:t>
      </w:r>
      <w:proofErr w:type="spellEnd"/>
      <w:r w:rsidRPr="00453A35">
        <w:rPr>
          <w:rFonts w:ascii="Times New Roman" w:hAnsi="Times New Roman" w:cs="Times New Roman"/>
          <w:color w:val="auto"/>
          <w:kern w:val="2"/>
          <w:sz w:val="28"/>
          <w:szCs w:val="28"/>
        </w:rPr>
        <w:t xml:space="preserve"> жизнедеятельность: режим дня, утренняя зарядка, оздоровительные мероприятия, подвижные игры и т. д.</w:t>
      </w:r>
      <w:r w:rsidRPr="00453A35">
        <w:rPr>
          <w:rFonts w:ascii="Times New Roman" w:hAnsi="Times New Roman" w:cs="Times New Roman"/>
          <w:color w:val="auto"/>
          <w:sz w:val="28"/>
          <w:szCs w:val="28"/>
        </w:rPr>
        <w:t>;</w:t>
      </w:r>
    </w:p>
    <w:p w14:paraId="007CECC1"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умение оценивать правильность собственного поведения и поведения окружающих с позиций здорового образа жизни; </w:t>
      </w:r>
    </w:p>
    <w:p w14:paraId="539345DC"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bdr w:val="none" w:sz="0" w:space="0" w:color="auto" w:frame="1"/>
        </w:rPr>
      </w:pPr>
      <w:r w:rsidRPr="00453A35">
        <w:rPr>
          <w:rFonts w:ascii="Times New Roman" w:hAnsi="Times New Roman" w:cs="Times New Roman"/>
          <w:color w:val="auto"/>
          <w:sz w:val="28"/>
          <w:szCs w:val="28"/>
        </w:rPr>
        <w:t>умение соблюдать правила здорового питания:</w:t>
      </w:r>
      <w:r w:rsidRPr="00453A35">
        <w:rPr>
          <w:rFonts w:ascii="Times New Roman" w:hAnsi="Times New Roman" w:cs="Times New Roman"/>
          <w:color w:val="auto"/>
          <w:sz w:val="28"/>
          <w:szCs w:val="28"/>
          <w:bdr w:val="none" w:sz="0" w:space="0" w:color="auto" w:frame="1"/>
        </w:rPr>
        <w:t xml:space="preserve"> навыков гигиены приготовления, хранения и культуры приема пищи; </w:t>
      </w:r>
    </w:p>
    <w:p w14:paraId="53EBE708"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навыки противостояния вовлечению в </w:t>
      </w:r>
      <w:proofErr w:type="spellStart"/>
      <w:r w:rsidRPr="00453A35">
        <w:rPr>
          <w:rFonts w:ascii="Times New Roman" w:hAnsi="Times New Roman" w:cs="Times New Roman"/>
          <w:color w:val="auto"/>
          <w:sz w:val="28"/>
          <w:szCs w:val="28"/>
        </w:rPr>
        <w:t>табакокурение</w:t>
      </w:r>
      <w:proofErr w:type="spellEnd"/>
      <w:r w:rsidRPr="00453A35">
        <w:rPr>
          <w:rFonts w:ascii="Times New Roman" w:hAnsi="Times New Roman" w:cs="Times New Roman"/>
          <w:color w:val="auto"/>
          <w:sz w:val="28"/>
          <w:szCs w:val="28"/>
        </w:rPr>
        <w:t xml:space="preserve">, употребления алкоголя, наркотических и сильнодействующих веществ; </w:t>
      </w:r>
    </w:p>
    <w:p w14:paraId="1C0B089B"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6E55EEF5"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навыки и умения безопасного образа жизни:</w:t>
      </w:r>
    </w:p>
    <w:p w14:paraId="71BD263C"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bdr w:val="none" w:sz="0" w:space="0" w:color="auto" w:frame="1"/>
        </w:rPr>
      </w:pPr>
      <w:r w:rsidRPr="00453A35">
        <w:rPr>
          <w:rFonts w:ascii="Times New Roman" w:hAnsi="Times New Roman" w:cs="Times New Roman"/>
          <w:color w:val="auto"/>
          <w:sz w:val="28"/>
          <w:szCs w:val="28"/>
        </w:rPr>
        <w:t xml:space="preserve">навыки адекватного </w:t>
      </w:r>
      <w:r w:rsidRPr="00453A35">
        <w:rPr>
          <w:rFonts w:ascii="Times New Roman" w:hAnsi="Times New Roman" w:cs="Times New Roman"/>
          <w:color w:val="auto"/>
          <w:sz w:val="28"/>
          <w:szCs w:val="28"/>
          <w:bdr w:val="none" w:sz="0" w:space="0" w:color="auto" w:frame="1"/>
        </w:rPr>
        <w:t>поведения</w:t>
      </w:r>
      <w:r w:rsidRPr="00453A35">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bdr w:val="none" w:sz="0" w:space="0" w:color="auto" w:frame="1"/>
        </w:rPr>
        <w:t xml:space="preserve">в случае возникновения опасных ситуаций в школе, дома, на улице; </w:t>
      </w:r>
    </w:p>
    <w:p w14:paraId="0070C81B"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bdr w:val="none" w:sz="0" w:space="0" w:color="auto" w:frame="1"/>
        </w:rPr>
        <w:t xml:space="preserve">умение </w:t>
      </w:r>
      <w:r w:rsidRPr="00453A35">
        <w:rPr>
          <w:rFonts w:ascii="Times New Roman" w:hAnsi="Times New Roman" w:cs="Times New Roman"/>
          <w:color w:val="auto"/>
          <w:sz w:val="28"/>
          <w:szCs w:val="28"/>
        </w:rPr>
        <w:t xml:space="preserve">оценивать правильность поведения в быту; </w:t>
      </w:r>
    </w:p>
    <w:p w14:paraId="01B9747A"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умения соблюдать правила безопасного поведения с огнём, водой, газом, электричеством; безопасного использования учебных принадлежностей, инструментов; </w:t>
      </w:r>
    </w:p>
    <w:p w14:paraId="42B6166E"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навыки соблюдения правил дорожного движения и поведения на улице, пожарной безопасности; </w:t>
      </w:r>
    </w:p>
    <w:p w14:paraId="5E876272"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навыки позитивного </w:t>
      </w:r>
      <w:proofErr w:type="gramStart"/>
      <w:r w:rsidRPr="00453A35">
        <w:rPr>
          <w:rFonts w:ascii="Times New Roman" w:hAnsi="Times New Roman" w:cs="Times New Roman"/>
          <w:color w:val="auto"/>
          <w:sz w:val="28"/>
          <w:szCs w:val="28"/>
        </w:rPr>
        <w:t>общения;  соблюдение</w:t>
      </w:r>
      <w:proofErr w:type="gramEnd"/>
      <w:r w:rsidRPr="00453A35">
        <w:rPr>
          <w:rFonts w:ascii="Times New Roman" w:hAnsi="Times New Roman" w:cs="Times New Roman"/>
          <w:color w:val="auto"/>
          <w:sz w:val="28"/>
          <w:szCs w:val="28"/>
        </w:rPr>
        <w:t xml:space="preserve"> правил взаимоотношений с незнакомыми людьми; правил безопасного поведения в общественном транспорте.</w:t>
      </w:r>
    </w:p>
    <w:p w14:paraId="0AD890E6"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14:paraId="313B8718"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умения действовать в неблагоприятных погодных условиях (соблюдение правил поведения при грозе, в лесу, на водоёме и т.п.); </w:t>
      </w:r>
    </w:p>
    <w:p w14:paraId="53BA7EC1"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14:paraId="349DA68E" w14:textId="77777777" w:rsidR="00D830C7" w:rsidRPr="00453A35" w:rsidRDefault="00D830C7"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умения оказывать первую медицинскую помощь (при травмах, </w:t>
      </w:r>
      <w:proofErr w:type="gramStart"/>
      <w:r w:rsidRPr="00453A35">
        <w:rPr>
          <w:rFonts w:ascii="Times New Roman" w:hAnsi="Times New Roman" w:cs="Times New Roman"/>
          <w:color w:val="auto"/>
          <w:sz w:val="28"/>
          <w:szCs w:val="28"/>
        </w:rPr>
        <w:t>ушибах,  порезах</w:t>
      </w:r>
      <w:proofErr w:type="gramEnd"/>
      <w:r w:rsidRPr="00453A35">
        <w:rPr>
          <w:rFonts w:ascii="Times New Roman" w:hAnsi="Times New Roman" w:cs="Times New Roman"/>
          <w:color w:val="auto"/>
          <w:sz w:val="28"/>
          <w:szCs w:val="28"/>
        </w:rPr>
        <w:t>, ожогах, укусах насекомых, при отравлении пищевыми продуктами).</w:t>
      </w:r>
    </w:p>
    <w:p w14:paraId="1F0B5367" w14:textId="77777777" w:rsidR="005B5BE4" w:rsidRPr="00453A35" w:rsidRDefault="005B5BE4" w:rsidP="00453A35">
      <w:pPr>
        <w:pStyle w:val="aff5"/>
        <w:ind w:firstLine="709"/>
        <w:rPr>
          <w:i/>
          <w:caps w:val="0"/>
          <w:color w:val="auto"/>
        </w:rPr>
      </w:pPr>
      <w:r w:rsidRPr="00453A35">
        <w:rPr>
          <w:i/>
          <w:caps w:val="0"/>
          <w:color w:val="auto"/>
        </w:rPr>
        <w:t>Реализация программы формирования экологической культуры</w:t>
      </w:r>
    </w:p>
    <w:p w14:paraId="108B6AA4" w14:textId="77777777" w:rsidR="005B5BE4" w:rsidRPr="00453A35" w:rsidRDefault="005B5BE4" w:rsidP="00453A35">
      <w:pPr>
        <w:pStyle w:val="aff5"/>
        <w:ind w:firstLine="709"/>
        <w:rPr>
          <w:color w:val="auto"/>
        </w:rPr>
      </w:pPr>
      <w:r w:rsidRPr="00453A35">
        <w:rPr>
          <w:i/>
          <w:caps w:val="0"/>
          <w:color w:val="auto"/>
        </w:rPr>
        <w:t>и здорового образа жизни во внеурочной деятельности</w:t>
      </w:r>
    </w:p>
    <w:p w14:paraId="4F86CF59" w14:textId="53D376A2"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Формирование экологической культуры, здорового и безопасного об</w:t>
      </w:r>
      <w:r w:rsidRPr="00453A35">
        <w:rPr>
          <w:rFonts w:ascii="Times New Roman" w:hAnsi="Times New Roman"/>
          <w:color w:val="auto"/>
          <w:sz w:val="28"/>
          <w:szCs w:val="28"/>
        </w:rPr>
        <w:softHyphen/>
        <w:t>ра</w:t>
      </w:r>
      <w:r w:rsidRPr="00453A35">
        <w:rPr>
          <w:rFonts w:ascii="Times New Roman" w:hAnsi="Times New Roman"/>
          <w:color w:val="auto"/>
          <w:sz w:val="28"/>
          <w:szCs w:val="28"/>
        </w:rPr>
        <w:softHyphen/>
        <w:t xml:space="preserve">за </w:t>
      </w:r>
      <w:proofErr w:type="gramStart"/>
      <w:r w:rsidRPr="00453A35">
        <w:rPr>
          <w:rFonts w:ascii="Times New Roman" w:hAnsi="Times New Roman"/>
          <w:color w:val="auto"/>
          <w:sz w:val="28"/>
          <w:szCs w:val="28"/>
        </w:rPr>
        <w:t>жизни  осуществляется</w:t>
      </w:r>
      <w:proofErr w:type="gramEnd"/>
      <w:r w:rsidRPr="00453A35">
        <w:rPr>
          <w:rFonts w:ascii="Times New Roman" w:hAnsi="Times New Roman"/>
          <w:color w:val="auto"/>
          <w:sz w:val="28"/>
          <w:szCs w:val="28"/>
        </w:rPr>
        <w:t xml:space="preserve"> во внеурочной деятельности во всех направлениях (со</w:t>
      </w:r>
      <w:r w:rsidRPr="00453A35">
        <w:rPr>
          <w:rFonts w:ascii="Times New Roman" w:hAnsi="Times New Roman"/>
          <w:color w:val="auto"/>
          <w:sz w:val="28"/>
          <w:szCs w:val="28"/>
        </w:rPr>
        <w:softHyphen/>
        <w:t>циальном, духовно-нравственном, спортивно-оздоровительном, об</w:t>
      </w:r>
      <w:r w:rsidRPr="00453A35">
        <w:rPr>
          <w:rFonts w:ascii="Times New Roman" w:hAnsi="Times New Roman"/>
          <w:color w:val="auto"/>
          <w:sz w:val="28"/>
          <w:szCs w:val="28"/>
        </w:rPr>
        <w:softHyphen/>
        <w:t>ще</w:t>
      </w:r>
      <w:r w:rsidRPr="00453A35">
        <w:rPr>
          <w:rFonts w:ascii="Times New Roman" w:hAnsi="Times New Roman"/>
          <w:color w:val="auto"/>
          <w:sz w:val="28"/>
          <w:szCs w:val="28"/>
        </w:rPr>
        <w:softHyphen/>
        <w:t>куль</w:t>
      </w:r>
      <w:r w:rsidRPr="00453A35">
        <w:rPr>
          <w:rFonts w:ascii="Times New Roman" w:hAnsi="Times New Roman"/>
          <w:color w:val="auto"/>
          <w:sz w:val="28"/>
          <w:szCs w:val="28"/>
        </w:rPr>
        <w:softHyphen/>
      </w:r>
      <w:r w:rsidRPr="00453A35">
        <w:rPr>
          <w:rFonts w:ascii="Times New Roman" w:hAnsi="Times New Roman"/>
          <w:color w:val="auto"/>
          <w:sz w:val="28"/>
          <w:szCs w:val="28"/>
        </w:rPr>
        <w:lastRenderedPageBreak/>
        <w:t>ту</w:t>
      </w:r>
      <w:r w:rsidRPr="00453A35">
        <w:rPr>
          <w:rFonts w:ascii="Times New Roman" w:hAnsi="Times New Roman"/>
          <w:color w:val="auto"/>
          <w:sz w:val="28"/>
          <w:szCs w:val="28"/>
        </w:rPr>
        <w:softHyphen/>
        <w:t xml:space="preserve">рном). Приоритетными </w:t>
      </w:r>
      <w:r w:rsidR="006E4D4E" w:rsidRPr="00453A35">
        <w:rPr>
          <w:rFonts w:ascii="Times New Roman" w:hAnsi="Times New Roman"/>
          <w:color w:val="auto"/>
          <w:sz w:val="28"/>
          <w:szCs w:val="28"/>
        </w:rPr>
        <w:t>являются</w:t>
      </w:r>
      <w:r w:rsidRPr="00453A35">
        <w:rPr>
          <w:rFonts w:ascii="Times New Roman" w:hAnsi="Times New Roman"/>
          <w:color w:val="auto"/>
          <w:sz w:val="28"/>
          <w:szCs w:val="28"/>
        </w:rPr>
        <w:t xml:space="preserve"> спортивно-оздоровительное и духовно-нравственное направления (особенно в части экологической состав</w:t>
      </w:r>
      <w:r w:rsidRPr="00453A35">
        <w:rPr>
          <w:rFonts w:ascii="Times New Roman" w:hAnsi="Times New Roman"/>
          <w:color w:val="auto"/>
          <w:sz w:val="28"/>
          <w:szCs w:val="28"/>
        </w:rPr>
        <w:softHyphen/>
        <w:t>ляющей).</w:t>
      </w:r>
    </w:p>
    <w:p w14:paraId="01CD64E6" w14:textId="2ED12AC8" w:rsidR="005B5BE4" w:rsidRPr="00453A35" w:rsidRDefault="005B5BE4" w:rsidP="00453A35">
      <w:pPr>
        <w:pStyle w:val="Pa7"/>
        <w:spacing w:line="360" w:lineRule="auto"/>
        <w:ind w:firstLine="709"/>
        <w:jc w:val="both"/>
        <w:rPr>
          <w:sz w:val="28"/>
          <w:szCs w:val="28"/>
        </w:rPr>
      </w:pPr>
      <w:r w:rsidRPr="00453A35">
        <w:rPr>
          <w:sz w:val="28"/>
          <w:szCs w:val="28"/>
        </w:rPr>
        <w:t>Спортивно-оздоровительная деятельность является важнейшим направле</w:t>
      </w:r>
      <w:r w:rsidRPr="00453A35">
        <w:rPr>
          <w:sz w:val="28"/>
          <w:szCs w:val="28"/>
        </w:rPr>
        <w:softHyphen/>
        <w:t>нием внеуро</w:t>
      </w:r>
      <w:r w:rsidRPr="00453A35">
        <w:rPr>
          <w:sz w:val="28"/>
          <w:szCs w:val="28"/>
        </w:rPr>
        <w:softHyphen/>
        <w:t>чной деятельности обучающихся, основная цель которой создание условий, способствующих гармоничному фи</w:t>
      </w:r>
      <w:r w:rsidRPr="00453A35">
        <w:rPr>
          <w:sz w:val="28"/>
          <w:szCs w:val="28"/>
        </w:rPr>
        <w:softHyphen/>
        <w:t>зи</w:t>
      </w:r>
      <w:r w:rsidRPr="00453A35">
        <w:rPr>
          <w:sz w:val="28"/>
          <w:szCs w:val="28"/>
        </w:rPr>
        <w:softHyphen/>
        <w:t>чес</w:t>
      </w:r>
      <w:r w:rsidRPr="00453A35">
        <w:rPr>
          <w:sz w:val="28"/>
          <w:szCs w:val="28"/>
        </w:rPr>
        <w:softHyphen/>
        <w:t>кому, нравственному и социальному развитию личности средствами физической культуры, фо</w:t>
      </w:r>
      <w:r w:rsidRPr="00453A35">
        <w:rPr>
          <w:sz w:val="28"/>
          <w:szCs w:val="28"/>
        </w:rPr>
        <w:softHyphen/>
        <w:t>р</w:t>
      </w:r>
      <w:r w:rsidRPr="00453A35">
        <w:rPr>
          <w:sz w:val="28"/>
          <w:szCs w:val="28"/>
        </w:rPr>
        <w:softHyphen/>
        <w:t>ми</w:t>
      </w:r>
      <w:r w:rsidRPr="00453A35">
        <w:rPr>
          <w:sz w:val="28"/>
          <w:szCs w:val="28"/>
        </w:rPr>
        <w:softHyphen/>
        <w:t>ро</w:t>
      </w:r>
      <w:r w:rsidRPr="00453A35">
        <w:rPr>
          <w:sz w:val="28"/>
          <w:szCs w:val="28"/>
        </w:rPr>
        <w:softHyphen/>
        <w:t>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w:t>
      </w:r>
      <w:r w:rsidRPr="00453A35">
        <w:rPr>
          <w:sz w:val="28"/>
          <w:szCs w:val="28"/>
        </w:rPr>
        <w:softHyphen/>
        <w:t>нию оздоровительного эффекта, достигаемого в ходе активного использования обучаю</w:t>
      </w:r>
      <w:r w:rsidRPr="00453A35">
        <w:rPr>
          <w:sz w:val="28"/>
          <w:szCs w:val="28"/>
        </w:rPr>
        <w:softHyphen/>
        <w:t>щи</w:t>
      </w:r>
      <w:r w:rsidRPr="00453A35">
        <w:rPr>
          <w:sz w:val="28"/>
          <w:szCs w:val="28"/>
        </w:rPr>
        <w:softHyphen/>
        <w:t>мися освоенных знаний, спо</w:t>
      </w:r>
      <w:r w:rsidRPr="00453A35">
        <w:rPr>
          <w:sz w:val="28"/>
          <w:szCs w:val="28"/>
        </w:rPr>
        <w:softHyphen/>
        <w:t>собов и физических упражнений в физкультурно-оздоровительных мероприятиях, режи</w:t>
      </w:r>
      <w:r w:rsidRPr="00453A35">
        <w:rPr>
          <w:sz w:val="28"/>
          <w:szCs w:val="28"/>
        </w:rPr>
        <w:softHyphen/>
        <w:t>ме дня, самостоятельных занятиях физическими упражнениями. Образовательные орга</w:t>
      </w:r>
      <w:r w:rsidRPr="00453A35">
        <w:rPr>
          <w:sz w:val="28"/>
          <w:szCs w:val="28"/>
        </w:rPr>
        <w:softHyphen/>
        <w:t>ни</w:t>
      </w:r>
      <w:r w:rsidRPr="00453A35">
        <w:rPr>
          <w:sz w:val="28"/>
          <w:szCs w:val="28"/>
        </w:rPr>
        <w:softHyphen/>
        <w:t xml:space="preserve">зации должны предусмотреть: </w:t>
      </w:r>
    </w:p>
    <w:p w14:paraId="3FA47DAF" w14:textId="77777777" w:rsidR="005B5BE4" w:rsidRPr="00453A35" w:rsidRDefault="005B5BE4" w:rsidP="00453A35">
      <w:pPr>
        <w:pStyle w:val="aff5"/>
        <w:ind w:firstLine="709"/>
        <w:rPr>
          <w:color w:val="auto"/>
        </w:rPr>
      </w:pPr>
      <w:r w:rsidRPr="00453A35">
        <w:rPr>
          <w:color w:val="auto"/>
        </w:rPr>
        <w:t>―</w:t>
      </w:r>
      <w:r w:rsidRPr="00453A35">
        <w:rPr>
          <w:color w:val="auto"/>
          <w:lang w:val="en-US"/>
        </w:rPr>
        <w:t> </w:t>
      </w:r>
      <w:r w:rsidRPr="00453A35">
        <w:rPr>
          <w:caps w:val="0"/>
          <w:color w:val="auto"/>
        </w:rPr>
        <w:t>организацию работы спортивных секций и создание условий для их эффективного функционирования;</w:t>
      </w:r>
    </w:p>
    <w:p w14:paraId="247669E9" w14:textId="77777777" w:rsidR="005B5BE4" w:rsidRPr="00453A35" w:rsidRDefault="005B5BE4" w:rsidP="00453A35">
      <w:pPr>
        <w:pStyle w:val="aff5"/>
        <w:ind w:firstLine="709"/>
        <w:rPr>
          <w:color w:val="auto"/>
        </w:rPr>
      </w:pPr>
      <w:r w:rsidRPr="00453A35">
        <w:rPr>
          <w:color w:val="auto"/>
        </w:rPr>
        <w:t>―</w:t>
      </w:r>
      <w:r w:rsidRPr="00453A35">
        <w:rPr>
          <w:color w:val="auto"/>
          <w:lang w:val="en-US"/>
        </w:rPr>
        <w:t> </w:t>
      </w:r>
      <w:r w:rsidRPr="00453A35">
        <w:rPr>
          <w:caps w:val="0"/>
          <w:color w:val="auto"/>
        </w:rPr>
        <w:t>регулярное проведение спортивно-оздоровительных мероприятий (дней спорта, соревнований, олимпиад, походов и т. п.).</w:t>
      </w:r>
    </w:p>
    <w:p w14:paraId="6DC9D720" w14:textId="77777777" w:rsidR="005B5BE4" w:rsidRPr="00453A35" w:rsidRDefault="005B5BE4" w:rsidP="00453A35">
      <w:pPr>
        <w:tabs>
          <w:tab w:val="left" w:pos="720"/>
          <w:tab w:val="left" w:pos="1080"/>
        </w:tabs>
        <w:spacing w:after="0" w:line="360" w:lineRule="auto"/>
        <w:ind w:firstLine="709"/>
        <w:jc w:val="both"/>
        <w:rPr>
          <w:rStyle w:val="12"/>
          <w:rFonts w:cs="Times New Roman"/>
          <w:caps w:val="0"/>
          <w:color w:val="auto"/>
          <w:sz w:val="28"/>
          <w:szCs w:val="28"/>
        </w:rPr>
      </w:pPr>
      <w:r w:rsidRPr="00453A35">
        <w:rPr>
          <w:rFonts w:ascii="Times New Roman" w:hAnsi="Times New Roman" w:cs="Times New Roman"/>
          <w:color w:val="auto"/>
          <w:sz w:val="28"/>
          <w:szCs w:val="28"/>
        </w:rPr>
        <w:t>―</w:t>
      </w:r>
      <w:r w:rsidRPr="00453A35">
        <w:rPr>
          <w:rFonts w:ascii="Times New Roman" w:hAnsi="Times New Roman" w:cs="Times New Roman"/>
          <w:color w:val="auto"/>
          <w:sz w:val="28"/>
          <w:szCs w:val="28"/>
          <w:lang w:val="en-US"/>
        </w:rPr>
        <w:t> </w:t>
      </w:r>
      <w:r w:rsidRPr="00453A35">
        <w:rPr>
          <w:rFonts w:ascii="Times New Roman" w:hAnsi="Times New Roman" w:cs="Times New Roman"/>
          <w:color w:val="auto"/>
          <w:sz w:val="28"/>
          <w:szCs w:val="28"/>
        </w:rPr>
        <w:t>проведение просветительской работы с обучающимися с умственной от</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52B5C94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Во внеурочной деятельности экологическое воспитание осу</w:t>
      </w:r>
      <w:r w:rsidRPr="00453A35">
        <w:rPr>
          <w:rFonts w:ascii="Times New Roman" w:hAnsi="Times New Roman"/>
          <w:color w:val="auto"/>
          <w:sz w:val="28"/>
          <w:szCs w:val="28"/>
        </w:rPr>
        <w:softHyphen/>
        <w:t>ще</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w:t>
      </w:r>
      <w:r w:rsidRPr="00453A35">
        <w:rPr>
          <w:rFonts w:ascii="Times New Roman" w:hAnsi="Times New Roman"/>
          <w:color w:val="auto"/>
          <w:sz w:val="28"/>
          <w:szCs w:val="28"/>
        </w:rPr>
        <w:softHyphen/>
        <w:t>в</w:t>
      </w:r>
      <w:r w:rsidRPr="00453A35">
        <w:rPr>
          <w:rFonts w:ascii="Times New Roman" w:hAnsi="Times New Roman"/>
          <w:color w:val="auto"/>
          <w:sz w:val="28"/>
          <w:szCs w:val="28"/>
        </w:rPr>
        <w:softHyphen/>
        <w:t>ля</w:t>
      </w:r>
      <w:r w:rsidRPr="00453A35">
        <w:rPr>
          <w:rFonts w:ascii="Times New Roman" w:hAnsi="Times New Roman"/>
          <w:color w:val="auto"/>
          <w:sz w:val="28"/>
          <w:szCs w:val="28"/>
        </w:rPr>
        <w:softHyphen/>
        <w:t>ет</w:t>
      </w:r>
      <w:r w:rsidRPr="00453A35">
        <w:rPr>
          <w:rFonts w:ascii="Times New Roman" w:hAnsi="Times New Roman"/>
          <w:color w:val="auto"/>
          <w:sz w:val="28"/>
          <w:szCs w:val="28"/>
        </w:rPr>
        <w:softHyphen/>
        <w:t>ся в рамках духовно-нравственного воспитания. Экологическое воспитание направлено на фор</w:t>
      </w:r>
      <w:r w:rsidRPr="00453A35">
        <w:rPr>
          <w:rFonts w:ascii="Times New Roman" w:hAnsi="Times New Roman"/>
          <w:color w:val="auto"/>
          <w:sz w:val="28"/>
          <w:szCs w:val="28"/>
        </w:rPr>
        <w:softHyphen/>
        <w:t>ми</w:t>
      </w:r>
      <w:r w:rsidRPr="00453A35">
        <w:rPr>
          <w:rFonts w:ascii="Times New Roman" w:hAnsi="Times New Roman"/>
          <w:color w:val="auto"/>
          <w:sz w:val="28"/>
          <w:szCs w:val="28"/>
        </w:rPr>
        <w:softHyphen/>
        <w:t>ро</w:t>
      </w:r>
      <w:r w:rsidRPr="00453A35">
        <w:rPr>
          <w:rFonts w:ascii="Times New Roman" w:hAnsi="Times New Roman"/>
          <w:color w:val="auto"/>
          <w:sz w:val="28"/>
          <w:szCs w:val="28"/>
        </w:rPr>
        <w:softHyphen/>
        <w:t>ва</w:t>
      </w:r>
      <w:r w:rsidRPr="00453A35">
        <w:rPr>
          <w:rFonts w:ascii="Times New Roman" w:hAnsi="Times New Roman"/>
          <w:color w:val="auto"/>
          <w:sz w:val="28"/>
          <w:szCs w:val="28"/>
        </w:rPr>
        <w:softHyphen/>
        <w:t>ние элементарных экологических представлений, осознанного отношения к объектам ок</w:t>
      </w:r>
      <w:r w:rsidRPr="00453A35">
        <w:rPr>
          <w:rFonts w:ascii="Times New Roman" w:hAnsi="Times New Roman"/>
          <w:color w:val="auto"/>
          <w:sz w:val="28"/>
          <w:szCs w:val="28"/>
        </w:rPr>
        <w:softHyphen/>
        <w:t>ру</w:t>
      </w:r>
      <w:r w:rsidRPr="00453A35">
        <w:rPr>
          <w:rFonts w:ascii="Times New Roman" w:hAnsi="Times New Roman"/>
          <w:color w:val="auto"/>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453A35">
        <w:rPr>
          <w:rFonts w:ascii="Times New Roman" w:hAnsi="Times New Roman"/>
          <w:color w:val="auto"/>
          <w:sz w:val="28"/>
          <w:szCs w:val="28"/>
        </w:rPr>
        <w:softHyphen/>
        <w:t>ма.</w:t>
      </w:r>
    </w:p>
    <w:p w14:paraId="22F7FD4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1EBCDED2" w14:textId="77777777" w:rsidR="005B5BE4" w:rsidRPr="00453A35" w:rsidRDefault="005B5BE4" w:rsidP="00453A35">
      <w:pPr>
        <w:pStyle w:val="af4"/>
        <w:spacing w:after="0" w:line="360" w:lineRule="auto"/>
        <w:ind w:firstLine="709"/>
        <w:jc w:val="both"/>
        <w:rPr>
          <w:rStyle w:val="12"/>
          <w:i w:val="0"/>
          <w:caps w:val="0"/>
          <w:color w:val="auto"/>
          <w:sz w:val="28"/>
          <w:szCs w:val="28"/>
        </w:rPr>
      </w:pPr>
      <w:r w:rsidRPr="00453A35">
        <w:rPr>
          <w:rFonts w:ascii="Times New Roman" w:hAnsi="Times New Roman"/>
          <w:color w:val="auto"/>
          <w:sz w:val="28"/>
          <w:szCs w:val="28"/>
        </w:rPr>
        <w:t>Формируемые ценности: природа, здоровье, экологическая культура, экологически безопасное поведение.</w:t>
      </w:r>
    </w:p>
    <w:p w14:paraId="6274B2D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Содержательные приоритеты программ определяются на основании учета ин</w:t>
      </w:r>
      <w:r w:rsidRPr="00453A35">
        <w:rPr>
          <w:rFonts w:ascii="Times New Roman" w:hAnsi="Times New Roman"/>
          <w:color w:val="auto"/>
          <w:sz w:val="28"/>
          <w:szCs w:val="28"/>
        </w:rPr>
        <w:softHyphen/>
        <w:t>ди</w:t>
      </w:r>
      <w:r w:rsidRPr="00453A35">
        <w:rPr>
          <w:rFonts w:ascii="Times New Roman" w:hAnsi="Times New Roman"/>
          <w:color w:val="auto"/>
          <w:sz w:val="28"/>
          <w:szCs w:val="28"/>
        </w:rPr>
        <w:softHyphen/>
        <w:t>ви</w:t>
      </w:r>
      <w:r w:rsidRPr="00453A35">
        <w:rPr>
          <w:rFonts w:ascii="Times New Roman" w:hAnsi="Times New Roman"/>
          <w:color w:val="auto"/>
          <w:sz w:val="28"/>
          <w:szCs w:val="28"/>
        </w:rPr>
        <w:softHyphen/>
        <w:t>ду</w:t>
      </w:r>
      <w:r w:rsidRPr="00453A35">
        <w:rPr>
          <w:rFonts w:ascii="Times New Roman" w:hAnsi="Times New Roman"/>
          <w:color w:val="auto"/>
          <w:sz w:val="28"/>
          <w:szCs w:val="28"/>
        </w:rPr>
        <w:softHyphen/>
        <w:t>альных и возрастных особенностей обучающихся их потребностей, а также осо</w:t>
      </w:r>
      <w:r w:rsidRPr="00453A35">
        <w:rPr>
          <w:rFonts w:ascii="Times New Roman" w:hAnsi="Times New Roman"/>
          <w:color w:val="auto"/>
          <w:sz w:val="28"/>
          <w:szCs w:val="28"/>
        </w:rPr>
        <w:softHyphen/>
        <w:t>бен</w:t>
      </w:r>
      <w:r w:rsidRPr="00453A35">
        <w:rPr>
          <w:rFonts w:ascii="Times New Roman" w:hAnsi="Times New Roman"/>
          <w:color w:val="auto"/>
          <w:sz w:val="28"/>
          <w:szCs w:val="28"/>
        </w:rPr>
        <w:softHyphen/>
        <w:t>но</w:t>
      </w:r>
      <w:r w:rsidRPr="00453A35">
        <w:rPr>
          <w:rFonts w:ascii="Times New Roman" w:hAnsi="Times New Roman"/>
          <w:color w:val="auto"/>
          <w:sz w:val="28"/>
          <w:szCs w:val="28"/>
        </w:rPr>
        <w:softHyphen/>
        <w:t>стей региона проживания.</w:t>
      </w:r>
    </w:p>
    <w:p w14:paraId="31FD26FD" w14:textId="470D2022"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При реализации программы следует учитывать, что во внеурочной деятельности на пер</w:t>
      </w:r>
      <w:r w:rsidRPr="00453A35">
        <w:rPr>
          <w:rFonts w:ascii="Times New Roman" w:hAnsi="Times New Roman" w:cs="Times New Roman"/>
          <w:color w:val="auto"/>
          <w:sz w:val="28"/>
          <w:szCs w:val="28"/>
        </w:rPr>
        <w:softHyphen/>
        <w:t>вое место выдвигается опыт применения формируемых усилиями всех учебных пред</w:t>
      </w:r>
      <w:r w:rsidRPr="00453A35">
        <w:rPr>
          <w:rFonts w:ascii="Times New Roman" w:hAnsi="Times New Roman" w:cs="Times New Roman"/>
          <w:color w:val="auto"/>
          <w:sz w:val="28"/>
          <w:szCs w:val="28"/>
        </w:rPr>
        <w:softHyphen/>
        <w:t>ме</w:t>
      </w:r>
      <w:r w:rsidRPr="00453A35">
        <w:rPr>
          <w:rFonts w:ascii="Times New Roman" w:hAnsi="Times New Roman" w:cs="Times New Roman"/>
          <w:color w:val="auto"/>
          <w:sz w:val="28"/>
          <w:szCs w:val="28"/>
        </w:rPr>
        <w:softHyphen/>
        <w:t>тов базовых учебных действий, ценностных ориентаций и оценочных умений, со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ных норм поведения, направленных на сохранение здоровья и обеспечение экологической без</w:t>
      </w:r>
      <w:r w:rsidRPr="00453A35">
        <w:rPr>
          <w:rFonts w:ascii="Times New Roman" w:hAnsi="Times New Roman" w:cs="Times New Roman"/>
          <w:color w:val="auto"/>
          <w:sz w:val="28"/>
          <w:szCs w:val="28"/>
        </w:rPr>
        <w:softHyphen/>
        <w:t xml:space="preserve">опасности человека и природы. </w:t>
      </w:r>
    </w:p>
    <w:p w14:paraId="57CD85AF" w14:textId="77777777" w:rsidR="005B5BE4" w:rsidRPr="00453A35" w:rsidRDefault="005B5BE4" w:rsidP="00453A35">
      <w:pPr>
        <w:pStyle w:val="af4"/>
        <w:spacing w:after="0" w:line="360" w:lineRule="auto"/>
        <w:ind w:firstLine="709"/>
        <w:jc w:val="both"/>
        <w:rPr>
          <w:rFonts w:ascii="Times New Roman" w:hAnsi="Times New Roman"/>
          <w:i/>
          <w:color w:val="auto"/>
          <w:sz w:val="28"/>
          <w:szCs w:val="28"/>
        </w:rPr>
      </w:pPr>
      <w:r w:rsidRPr="00453A35">
        <w:rPr>
          <w:rFonts w:ascii="Times New Roman" w:hAnsi="Times New Roman"/>
          <w:color w:val="auto"/>
          <w:sz w:val="28"/>
          <w:szCs w:val="28"/>
        </w:rPr>
        <w:t>Формы организации внеурочной деятельности: спортивно-оздоровительные ме</w:t>
      </w:r>
      <w:r w:rsidRPr="00453A35">
        <w:rPr>
          <w:rFonts w:ascii="Times New Roman" w:hAnsi="Times New Roman"/>
          <w:color w:val="auto"/>
          <w:sz w:val="28"/>
          <w:szCs w:val="28"/>
        </w:rPr>
        <w:softHyphen/>
        <w:t>ро</w:t>
      </w:r>
      <w:r w:rsidRPr="00453A35">
        <w:rPr>
          <w:rFonts w:ascii="Times New Roman" w:hAnsi="Times New Roman"/>
          <w:color w:val="auto"/>
          <w:sz w:val="28"/>
          <w:szCs w:val="28"/>
        </w:rPr>
        <w:softHyphen/>
        <w:t>при</w:t>
      </w:r>
      <w:r w:rsidRPr="00453A35">
        <w:rPr>
          <w:rFonts w:ascii="Times New Roman" w:hAnsi="Times New Roman"/>
          <w:color w:val="auto"/>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028E793F"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i/>
          <w:color w:val="auto"/>
          <w:sz w:val="28"/>
          <w:szCs w:val="28"/>
        </w:rPr>
        <w:t>Просветительская работа с родителями</w:t>
      </w:r>
    </w:p>
    <w:p w14:paraId="2ECE243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453A35">
        <w:rPr>
          <w:rFonts w:ascii="Times New Roman" w:hAnsi="Times New Roman"/>
          <w:color w:val="auto"/>
          <w:sz w:val="28"/>
          <w:szCs w:val="28"/>
        </w:rPr>
        <w:softHyphen/>
        <w:t>ми</w:t>
      </w:r>
      <w:r w:rsidRPr="00453A35">
        <w:rPr>
          <w:rFonts w:ascii="Times New Roman" w:hAnsi="Times New Roman"/>
          <w:color w:val="auto"/>
          <w:sz w:val="28"/>
          <w:szCs w:val="28"/>
        </w:rPr>
        <w:softHyphen/>
        <w:t>ро</w:t>
      </w:r>
      <w:r w:rsidRPr="00453A35">
        <w:rPr>
          <w:rFonts w:ascii="Times New Roman" w:hAnsi="Times New Roman"/>
          <w:color w:val="auto"/>
          <w:sz w:val="28"/>
          <w:szCs w:val="28"/>
        </w:rPr>
        <w:softHyphen/>
        <w:t>ва</w:t>
      </w:r>
      <w:r w:rsidRPr="00453A35">
        <w:rPr>
          <w:rFonts w:ascii="Times New Roman" w:hAnsi="Times New Roman"/>
          <w:color w:val="auto"/>
          <w:sz w:val="28"/>
          <w:szCs w:val="28"/>
        </w:rPr>
        <w:softHyphen/>
        <w:t xml:space="preserve">ния безопасного образа жизни включает: </w:t>
      </w:r>
    </w:p>
    <w:p w14:paraId="3550A3B5"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проведение родительских собраний, семинаров, лекций, тренингов, конференций, кру</w:t>
      </w:r>
      <w:r w:rsidRPr="00453A35">
        <w:rPr>
          <w:rFonts w:ascii="Times New Roman" w:hAnsi="Times New Roman"/>
          <w:color w:val="auto"/>
          <w:sz w:val="28"/>
          <w:szCs w:val="28"/>
        </w:rPr>
        <w:softHyphen/>
        <w:t>глых столов и т.п.;</w:t>
      </w:r>
    </w:p>
    <w:p w14:paraId="71A5310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453A35">
        <w:rPr>
          <w:rFonts w:ascii="Times New Roman" w:hAnsi="Times New Roman"/>
          <w:color w:val="auto"/>
          <w:sz w:val="28"/>
          <w:szCs w:val="28"/>
        </w:rPr>
        <w:softHyphen/>
        <w:t>ре</w:t>
      </w:r>
      <w:r w:rsidRPr="00453A35">
        <w:rPr>
          <w:rFonts w:ascii="Times New Roman" w:hAnsi="Times New Roman"/>
          <w:color w:val="auto"/>
          <w:sz w:val="28"/>
          <w:szCs w:val="28"/>
        </w:rPr>
        <w:softHyphen/>
        <w:t>в</w:t>
      </w:r>
      <w:r w:rsidRPr="00453A35">
        <w:rPr>
          <w:rFonts w:ascii="Times New Roman" w:hAnsi="Times New Roman"/>
          <w:color w:val="auto"/>
          <w:sz w:val="28"/>
          <w:szCs w:val="28"/>
        </w:rPr>
        <w:softHyphen/>
        <w:t>но</w:t>
      </w:r>
      <w:r w:rsidRPr="00453A35">
        <w:rPr>
          <w:rFonts w:ascii="Times New Roman" w:hAnsi="Times New Roman"/>
          <w:color w:val="auto"/>
          <w:sz w:val="28"/>
          <w:szCs w:val="28"/>
        </w:rPr>
        <w:softHyphen/>
        <w:t>ва</w:t>
      </w:r>
      <w:r w:rsidRPr="00453A35">
        <w:rPr>
          <w:rFonts w:ascii="Times New Roman" w:hAnsi="Times New Roman"/>
          <w:color w:val="auto"/>
          <w:sz w:val="28"/>
          <w:szCs w:val="28"/>
        </w:rPr>
        <w:softHyphen/>
        <w:t>ний, дней здоровья, занятий по профилактике вредных привычек и т. п.</w:t>
      </w:r>
    </w:p>
    <w:p w14:paraId="6957481D" w14:textId="3DE8286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453A35">
        <w:rPr>
          <w:rFonts w:ascii="Times New Roman" w:hAnsi="Times New Roman"/>
          <w:color w:val="auto"/>
          <w:sz w:val="28"/>
          <w:szCs w:val="28"/>
        </w:rPr>
        <w:softHyphen/>
        <w:t>бе</w:t>
      </w:r>
      <w:r w:rsidRPr="00453A35">
        <w:rPr>
          <w:rFonts w:ascii="Times New Roman" w:hAnsi="Times New Roman"/>
          <w:color w:val="auto"/>
          <w:sz w:val="28"/>
          <w:szCs w:val="28"/>
        </w:rPr>
        <w:softHyphen/>
        <w:t>н</w:t>
      </w:r>
      <w:r w:rsidRPr="00453A35">
        <w:rPr>
          <w:rFonts w:ascii="Times New Roman" w:hAnsi="Times New Roman"/>
          <w:color w:val="auto"/>
          <w:sz w:val="28"/>
          <w:szCs w:val="28"/>
        </w:rPr>
        <w:softHyphen/>
        <w:t>но</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тя</w:t>
      </w:r>
      <w:r w:rsidRPr="00453A35">
        <w:rPr>
          <w:rFonts w:ascii="Times New Roman" w:hAnsi="Times New Roman"/>
          <w:color w:val="auto"/>
          <w:sz w:val="28"/>
          <w:szCs w:val="28"/>
        </w:rPr>
        <w:softHyphen/>
        <w:t>ми психофизического развития детей, укреплением здоровья детей, со</w:t>
      </w:r>
      <w:r w:rsidRPr="00453A35">
        <w:rPr>
          <w:rFonts w:ascii="Times New Roman" w:hAnsi="Times New Roman"/>
          <w:color w:val="auto"/>
          <w:sz w:val="28"/>
          <w:szCs w:val="28"/>
        </w:rPr>
        <w:softHyphen/>
        <w:t>з</w:t>
      </w:r>
      <w:r w:rsidRPr="00453A35">
        <w:rPr>
          <w:rFonts w:ascii="Times New Roman" w:hAnsi="Times New Roman"/>
          <w:color w:val="auto"/>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w:t>
      </w:r>
      <w:r w:rsidR="00D25721">
        <w:rPr>
          <w:rFonts w:ascii="Times New Roman" w:hAnsi="Times New Roman"/>
          <w:color w:val="auto"/>
          <w:sz w:val="28"/>
          <w:szCs w:val="28"/>
        </w:rPr>
        <w:t>транспортного травматизма</w:t>
      </w:r>
      <w:r w:rsidRPr="00453A35">
        <w:rPr>
          <w:rFonts w:ascii="Times New Roman" w:hAnsi="Times New Roman"/>
          <w:color w:val="auto"/>
          <w:sz w:val="28"/>
          <w:szCs w:val="28"/>
        </w:rPr>
        <w:t>.</w:t>
      </w:r>
    </w:p>
    <w:p w14:paraId="54766790" w14:textId="77777777" w:rsidR="005B5BE4" w:rsidRPr="00453A35" w:rsidRDefault="005B5BE4" w:rsidP="00453A35">
      <w:pPr>
        <w:pStyle w:val="affa"/>
        <w:widowControl w:val="0"/>
        <w:ind w:firstLine="709"/>
        <w:rPr>
          <w:i/>
        </w:rPr>
      </w:pPr>
      <w:r w:rsidRPr="00453A35">
        <w:t>Эффективность реализации этого направления зависит от деятельности админис</w:t>
      </w:r>
      <w:r w:rsidRPr="00453A35">
        <w:softHyphen/>
        <w:t>т</w:t>
      </w:r>
      <w:r w:rsidRPr="00453A35">
        <w:softHyphen/>
        <w:t>ра</w:t>
      </w:r>
      <w:r w:rsidRPr="00453A35">
        <w:softHyphen/>
        <w:t>ции общеобразовательной организации, всех специалистов, работающих в общеобразовательной ор</w:t>
      </w:r>
      <w:r w:rsidRPr="00453A35">
        <w:softHyphen/>
        <w:t>ганизации (педагогов-дефектологов, педагогов-психологов, медицинских работников и др.).</w:t>
      </w:r>
    </w:p>
    <w:p w14:paraId="5D6FCFC9" w14:textId="77777777" w:rsidR="005B5BE4" w:rsidRPr="00453A35" w:rsidRDefault="005B5BE4" w:rsidP="00453A35">
      <w:pPr>
        <w:pStyle w:val="affa"/>
        <w:widowControl w:val="0"/>
        <w:ind w:firstLine="709"/>
      </w:pPr>
      <w:r w:rsidRPr="00453A35">
        <w:rPr>
          <w:i/>
        </w:rPr>
        <w:t>Просветительская и методическая работа с педагогами и специалистами</w:t>
      </w:r>
    </w:p>
    <w:p w14:paraId="25832F02" w14:textId="77777777" w:rsidR="005B5BE4" w:rsidRPr="00453A35" w:rsidRDefault="005B5BE4" w:rsidP="00453A35">
      <w:pPr>
        <w:pStyle w:val="aff5"/>
        <w:ind w:firstLine="709"/>
        <w:rPr>
          <w:caps w:val="0"/>
          <w:color w:val="auto"/>
        </w:rPr>
      </w:pPr>
      <w:r w:rsidRPr="00453A35">
        <w:rPr>
          <w:caps w:val="0"/>
          <w:color w:val="auto"/>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34AF232A" w14:textId="77777777" w:rsidR="005B5BE4" w:rsidRPr="00453A35" w:rsidRDefault="005B5BE4" w:rsidP="00453A35">
      <w:pPr>
        <w:pStyle w:val="aff5"/>
        <w:ind w:firstLine="709"/>
        <w:rPr>
          <w:caps w:val="0"/>
          <w:color w:val="auto"/>
        </w:rPr>
      </w:pPr>
      <w:r w:rsidRPr="00453A35">
        <w:rPr>
          <w:caps w:val="0"/>
          <w:color w:val="auto"/>
        </w:rPr>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3DE4C804" w14:textId="77777777" w:rsidR="005B5BE4" w:rsidRPr="00453A35" w:rsidRDefault="005B5BE4" w:rsidP="00453A35">
      <w:pPr>
        <w:pStyle w:val="aff5"/>
        <w:ind w:firstLine="709"/>
        <w:rPr>
          <w:color w:val="auto"/>
        </w:rPr>
      </w:pPr>
      <w:r w:rsidRPr="00453A35">
        <w:rPr>
          <w:caps w:val="0"/>
          <w:color w:val="auto"/>
        </w:rPr>
        <w:t>• приобретение для педагогов, специалистов и родителей (законных представителей) необходимой научно-методической литературы;</w:t>
      </w:r>
    </w:p>
    <w:p w14:paraId="0CDA1F6B" w14:textId="77777777" w:rsidR="005B5BE4" w:rsidRPr="00453A35" w:rsidRDefault="005B5BE4" w:rsidP="00453A35">
      <w:pPr>
        <w:widowControl w:val="0"/>
        <w:overflowPunct w:val="0"/>
        <w:autoSpaceDE w:val="0"/>
        <w:spacing w:after="0" w:line="360" w:lineRule="auto"/>
        <w:ind w:firstLine="709"/>
        <w:jc w:val="both"/>
        <w:rPr>
          <w:rFonts w:ascii="Times New Roman" w:hAnsi="Times New Roman" w:cs="Times New Roman"/>
          <w:b/>
          <w:bCs/>
          <w:color w:val="auto"/>
          <w:sz w:val="28"/>
          <w:szCs w:val="28"/>
        </w:rPr>
      </w:pPr>
      <w:r w:rsidRPr="00453A35">
        <w:rPr>
          <w:rFonts w:ascii="Times New Roman" w:hAnsi="Times New Roman" w:cs="Times New Roman"/>
          <w:color w:val="auto"/>
          <w:sz w:val="28"/>
          <w:szCs w:val="28"/>
        </w:rPr>
        <w:t>• привлечение педагогов, медицинских работников, психологов и ро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те</w:t>
      </w:r>
      <w:r w:rsidRPr="00453A35">
        <w:rPr>
          <w:rFonts w:ascii="Times New Roman" w:hAnsi="Times New Roman" w:cs="Times New Roman"/>
          <w:color w:val="auto"/>
          <w:sz w:val="28"/>
          <w:szCs w:val="28"/>
        </w:rPr>
        <w:softHyphen/>
        <w:t>лей (законных представителей) к совместной работе по проведению при</w:t>
      </w:r>
      <w:r w:rsidRPr="00453A35">
        <w:rPr>
          <w:rFonts w:ascii="Times New Roman" w:hAnsi="Times New Roman" w:cs="Times New Roman"/>
          <w:color w:val="auto"/>
          <w:sz w:val="28"/>
          <w:szCs w:val="28"/>
        </w:rPr>
        <w:softHyphen/>
        <w:t>родоохранных, оздоровительных мероприятий и спортивных соревнований.</w:t>
      </w:r>
    </w:p>
    <w:p w14:paraId="26F3F6CF" w14:textId="78ADF002" w:rsidR="005B5BE4" w:rsidRPr="00453A35" w:rsidRDefault="005B5BE4" w:rsidP="00D25721">
      <w:pPr>
        <w:widowControl w:val="0"/>
        <w:overflowPunct w:val="0"/>
        <w:autoSpaceDE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Планируемые результаты освоения программы формирования</w:t>
      </w:r>
    </w:p>
    <w:p w14:paraId="785019BE" w14:textId="77777777" w:rsidR="005B5BE4" w:rsidRPr="00453A35" w:rsidRDefault="005B5BE4" w:rsidP="00D25721">
      <w:pPr>
        <w:widowControl w:val="0"/>
        <w:overflowPunct w:val="0"/>
        <w:autoSpaceDE w:val="0"/>
        <w:spacing w:after="0" w:line="360" w:lineRule="auto"/>
        <w:ind w:firstLine="709"/>
        <w:jc w:val="center"/>
        <w:rPr>
          <w:rFonts w:ascii="Times New Roman" w:hAnsi="Times New Roman" w:cs="Times New Roman"/>
          <w:i/>
          <w:color w:val="auto"/>
          <w:sz w:val="28"/>
          <w:szCs w:val="28"/>
        </w:rPr>
      </w:pPr>
      <w:r w:rsidRPr="00453A35">
        <w:rPr>
          <w:rFonts w:ascii="Times New Roman" w:hAnsi="Times New Roman" w:cs="Times New Roman"/>
          <w:b/>
          <w:bCs/>
          <w:color w:val="auto"/>
          <w:sz w:val="28"/>
          <w:szCs w:val="28"/>
        </w:rPr>
        <w:t>экологической культуры, здорового и безопасного образа жизни</w:t>
      </w:r>
    </w:p>
    <w:p w14:paraId="33F89738" w14:textId="77777777" w:rsidR="005B5BE4" w:rsidRPr="00453A35" w:rsidRDefault="005B5BE4" w:rsidP="00453A35">
      <w:pPr>
        <w:widowControl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Важнейшие личностные результаты:</w:t>
      </w:r>
    </w:p>
    <w:p w14:paraId="62CE094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ценностное отношение к природе; бережное отношение к живым </w:t>
      </w:r>
      <w:proofErr w:type="gramStart"/>
      <w:r w:rsidRPr="00453A35">
        <w:rPr>
          <w:rFonts w:ascii="Times New Roman" w:hAnsi="Times New Roman" w:cs="Times New Roman"/>
          <w:color w:val="auto"/>
          <w:sz w:val="28"/>
          <w:szCs w:val="28"/>
        </w:rPr>
        <w:t>организмам,  способность</w:t>
      </w:r>
      <w:proofErr w:type="gramEnd"/>
      <w:r w:rsidRPr="00453A35">
        <w:rPr>
          <w:rFonts w:ascii="Times New Roman" w:hAnsi="Times New Roman" w:cs="Times New Roman"/>
          <w:color w:val="auto"/>
          <w:sz w:val="28"/>
          <w:szCs w:val="28"/>
        </w:rPr>
        <w:t xml:space="preserve"> сочувствовать природе и её обитателям;</w:t>
      </w:r>
    </w:p>
    <w:p w14:paraId="15478D2B"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xml:space="preserve">потребность в занятиях физической культурой и спортом; </w:t>
      </w:r>
    </w:p>
    <w:p w14:paraId="74FF54F4"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негативное отношение к факторам риска здоровью (сниженная двигательная ак</w:t>
      </w:r>
      <w:r w:rsidRPr="00453A35">
        <w:rPr>
          <w:rFonts w:ascii="Times New Roman" w:hAnsi="Times New Roman" w:cs="Times New Roman"/>
          <w:color w:val="auto"/>
          <w:sz w:val="28"/>
          <w:szCs w:val="28"/>
        </w:rPr>
        <w:softHyphen/>
        <w:t>ти</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 xml:space="preserve">ность, курение, алкоголь, наркотики и другие </w:t>
      </w:r>
      <w:proofErr w:type="spellStart"/>
      <w:r w:rsidRPr="00453A35">
        <w:rPr>
          <w:rFonts w:ascii="Times New Roman" w:hAnsi="Times New Roman" w:cs="Times New Roman"/>
          <w:color w:val="auto"/>
          <w:sz w:val="28"/>
          <w:szCs w:val="28"/>
        </w:rPr>
        <w:t>психоактивные</w:t>
      </w:r>
      <w:proofErr w:type="spellEnd"/>
      <w:r w:rsidRPr="00453A35">
        <w:rPr>
          <w:rFonts w:ascii="Times New Roman" w:hAnsi="Times New Roman" w:cs="Times New Roman"/>
          <w:color w:val="auto"/>
          <w:sz w:val="28"/>
          <w:szCs w:val="28"/>
        </w:rPr>
        <w:t xml:space="preserve"> вещества, инфекционные за</w:t>
      </w:r>
      <w:r w:rsidRPr="00453A35">
        <w:rPr>
          <w:rFonts w:ascii="Times New Roman" w:hAnsi="Times New Roman" w:cs="Times New Roman"/>
          <w:color w:val="auto"/>
          <w:sz w:val="28"/>
          <w:szCs w:val="28"/>
        </w:rPr>
        <w:softHyphen/>
        <w:t>бо</w:t>
      </w:r>
      <w:r w:rsidRPr="00453A35">
        <w:rPr>
          <w:rFonts w:ascii="Times New Roman" w:hAnsi="Times New Roman" w:cs="Times New Roman"/>
          <w:color w:val="auto"/>
          <w:sz w:val="28"/>
          <w:szCs w:val="28"/>
        </w:rPr>
        <w:softHyphen/>
        <w:t xml:space="preserve">левания); </w:t>
      </w:r>
    </w:p>
    <w:p w14:paraId="026B0689" w14:textId="77777777" w:rsidR="005B5BE4" w:rsidRPr="00453A35" w:rsidRDefault="005B5BE4" w:rsidP="00453A35">
      <w:pPr>
        <w:widowControl w:val="0"/>
        <w:tabs>
          <w:tab w:val="left" w:pos="720"/>
        </w:tabs>
        <w:overflowPunct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эмоционально-ценностное отношение к окружающей среде, осознание не</w:t>
      </w:r>
      <w:r w:rsidRPr="00453A35">
        <w:rPr>
          <w:rFonts w:ascii="Times New Roman" w:hAnsi="Times New Roman" w:cs="Times New Roman"/>
          <w:color w:val="auto"/>
          <w:sz w:val="28"/>
          <w:szCs w:val="28"/>
        </w:rPr>
        <w:softHyphen/>
        <w:t>об</w:t>
      </w:r>
      <w:r w:rsidRPr="00453A35">
        <w:rPr>
          <w:rFonts w:ascii="Times New Roman" w:hAnsi="Times New Roman" w:cs="Times New Roman"/>
          <w:color w:val="auto"/>
          <w:sz w:val="28"/>
          <w:szCs w:val="28"/>
        </w:rPr>
        <w:softHyphen/>
        <w:t>хо</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мо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ти ее охраны;</w:t>
      </w:r>
    </w:p>
    <w:p w14:paraId="5EE66CD7" w14:textId="77777777" w:rsidR="005B5BE4" w:rsidRPr="00453A35" w:rsidRDefault="005B5BE4" w:rsidP="00453A35">
      <w:pPr>
        <w:pStyle w:val="afd"/>
        <w:spacing w:line="360" w:lineRule="auto"/>
        <w:ind w:firstLine="709"/>
        <w:jc w:val="both"/>
        <w:rPr>
          <w:rFonts w:ascii="Times New Roman" w:hAnsi="Times New Roman"/>
          <w:bCs/>
          <w:sz w:val="28"/>
          <w:szCs w:val="28"/>
        </w:rPr>
      </w:pPr>
      <w:r w:rsidRPr="00453A35">
        <w:rPr>
          <w:rFonts w:ascii="Times New Roman" w:hAnsi="Times New Roman"/>
          <w:sz w:val="28"/>
          <w:szCs w:val="28"/>
        </w:rPr>
        <w:t xml:space="preserve">ценностное отношение к своему здоровью, здоровью близких и окружающих людей; </w:t>
      </w:r>
    </w:p>
    <w:p w14:paraId="48EA615A" w14:textId="77777777" w:rsidR="005B5BE4" w:rsidRPr="00453A35" w:rsidRDefault="005B5BE4" w:rsidP="00453A35">
      <w:pPr>
        <w:pStyle w:val="afd"/>
        <w:spacing w:line="360" w:lineRule="auto"/>
        <w:ind w:firstLine="709"/>
        <w:jc w:val="both"/>
        <w:rPr>
          <w:rFonts w:ascii="Times New Roman" w:hAnsi="Times New Roman"/>
          <w:sz w:val="28"/>
          <w:szCs w:val="28"/>
        </w:rPr>
      </w:pPr>
      <w:r w:rsidRPr="00453A35">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14:paraId="62A5A417" w14:textId="77777777" w:rsidR="005B5BE4" w:rsidRPr="00453A35" w:rsidRDefault="005B5BE4" w:rsidP="00453A35">
      <w:pPr>
        <w:tabs>
          <w:tab w:val="left" w:pos="720"/>
          <w:tab w:val="left" w:pos="108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установка на здоровый образ жизни и реализация ее в реальном </w:t>
      </w:r>
      <w:proofErr w:type="gramStart"/>
      <w:r w:rsidRPr="00453A35">
        <w:rPr>
          <w:rFonts w:ascii="Times New Roman" w:hAnsi="Times New Roman" w:cs="Times New Roman"/>
          <w:color w:val="auto"/>
          <w:sz w:val="28"/>
          <w:szCs w:val="28"/>
        </w:rPr>
        <w:t>поведении  и</w:t>
      </w:r>
      <w:proofErr w:type="gramEnd"/>
      <w:r w:rsidRPr="00453A35">
        <w:rPr>
          <w:rFonts w:ascii="Times New Roman" w:hAnsi="Times New Roman" w:cs="Times New Roman"/>
          <w:color w:val="auto"/>
          <w:sz w:val="28"/>
          <w:szCs w:val="28"/>
        </w:rPr>
        <w:t xml:space="preserve"> поступках; </w:t>
      </w:r>
    </w:p>
    <w:p w14:paraId="079503DD" w14:textId="77777777" w:rsidR="005B5BE4" w:rsidRPr="00453A35" w:rsidRDefault="005B5BE4" w:rsidP="00453A35">
      <w:pPr>
        <w:tabs>
          <w:tab w:val="left" w:pos="720"/>
          <w:tab w:val="left" w:pos="993"/>
          <w:tab w:val="left" w:pos="108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стремление заботиться о своем здоровье; </w:t>
      </w:r>
    </w:p>
    <w:p w14:paraId="7AC1F246"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готовность следовать социальным установкам экологически культурного </w:t>
      </w:r>
      <w:proofErr w:type="spellStart"/>
      <w:r w:rsidRPr="00453A35">
        <w:rPr>
          <w:rFonts w:ascii="Times New Roman" w:hAnsi="Times New Roman" w:cs="Times New Roman"/>
          <w:color w:val="auto"/>
          <w:sz w:val="28"/>
          <w:szCs w:val="28"/>
        </w:rPr>
        <w:t>здо</w:t>
      </w:r>
      <w:r w:rsidRPr="00453A35">
        <w:rPr>
          <w:rFonts w:ascii="Times New Roman" w:hAnsi="Times New Roman" w:cs="Times New Roman"/>
          <w:color w:val="auto"/>
          <w:sz w:val="28"/>
          <w:szCs w:val="28"/>
        </w:rPr>
        <w:softHyphen/>
        <w:t>ро</w:t>
      </w:r>
      <w:r w:rsidRPr="00453A35">
        <w:rPr>
          <w:rFonts w:ascii="Times New Roman" w:hAnsi="Times New Roman" w:cs="Times New Roman"/>
          <w:color w:val="auto"/>
          <w:sz w:val="28"/>
          <w:szCs w:val="28"/>
        </w:rPr>
        <w:softHyphen/>
        <w:t>вье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бе</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гаюшего</w:t>
      </w:r>
      <w:proofErr w:type="spellEnd"/>
      <w:r w:rsidRPr="00453A35">
        <w:rPr>
          <w:rFonts w:ascii="Times New Roman" w:hAnsi="Times New Roman" w:cs="Times New Roman"/>
          <w:color w:val="auto"/>
          <w:sz w:val="28"/>
          <w:szCs w:val="28"/>
        </w:rPr>
        <w:t>, безопасного поведения (в отношении к природе и людям);</w:t>
      </w:r>
    </w:p>
    <w:p w14:paraId="7D78621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готовность противостоять вовлечению в </w:t>
      </w:r>
      <w:proofErr w:type="spellStart"/>
      <w:r w:rsidRPr="00453A35">
        <w:rPr>
          <w:rFonts w:ascii="Times New Roman" w:hAnsi="Times New Roman" w:cs="Times New Roman"/>
          <w:color w:val="auto"/>
          <w:sz w:val="28"/>
          <w:szCs w:val="28"/>
        </w:rPr>
        <w:t>табакокурение</w:t>
      </w:r>
      <w:proofErr w:type="spellEnd"/>
      <w:r w:rsidRPr="00453A35">
        <w:rPr>
          <w:rFonts w:ascii="Times New Roman" w:hAnsi="Times New Roman" w:cs="Times New Roman"/>
          <w:color w:val="auto"/>
          <w:sz w:val="28"/>
          <w:szCs w:val="28"/>
        </w:rPr>
        <w:t>, употребление алкоголя, наркотических и сильнодействующих веществ;</w:t>
      </w:r>
    </w:p>
    <w:p w14:paraId="0E57CD2C" w14:textId="77777777" w:rsidR="005B5BE4" w:rsidRPr="00453A35" w:rsidRDefault="005B5BE4" w:rsidP="00453A35">
      <w:pPr>
        <w:tabs>
          <w:tab w:val="left" w:pos="720"/>
          <w:tab w:val="left" w:pos="993"/>
          <w:tab w:val="left" w:pos="108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готовность самостоятельно поддерживать свое здоровье на основе использования навыков личной гигиены;</w:t>
      </w:r>
    </w:p>
    <w:p w14:paraId="5966C91B" w14:textId="77777777" w:rsidR="005B5BE4" w:rsidRPr="00453A35" w:rsidRDefault="005B5BE4" w:rsidP="00453A35">
      <w:pPr>
        <w:pStyle w:val="af8"/>
        <w:spacing w:before="0" w:after="0"/>
        <w:ind w:firstLine="709"/>
        <w:jc w:val="both"/>
        <w:rPr>
          <w:sz w:val="28"/>
          <w:szCs w:val="28"/>
        </w:rPr>
      </w:pPr>
      <w:r w:rsidRPr="00453A35">
        <w:rPr>
          <w:sz w:val="28"/>
          <w:szCs w:val="28"/>
        </w:rPr>
        <w:t xml:space="preserve"> овладение умениями взаимодействия с людьми, работать в коллективе с выполнением различных социальных ролей; </w:t>
      </w:r>
    </w:p>
    <w:p w14:paraId="573DEC85" w14:textId="77777777" w:rsidR="005B5BE4" w:rsidRPr="00453A35" w:rsidRDefault="005B5BE4" w:rsidP="00453A35">
      <w:pPr>
        <w:tabs>
          <w:tab w:val="left" w:pos="108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14:paraId="7DA790BD" w14:textId="77777777" w:rsidR="005B5BE4" w:rsidRPr="00453A35" w:rsidRDefault="005B5BE4" w:rsidP="00453A35">
      <w:pPr>
        <w:tabs>
          <w:tab w:val="left" w:pos="108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w:t>
      </w:r>
    </w:p>
    <w:p w14:paraId="2068AE7B" w14:textId="77777777" w:rsidR="005B5BE4" w:rsidRDefault="005B5BE4" w:rsidP="00453A35">
      <w:pPr>
        <w:tabs>
          <w:tab w:val="left" w:pos="720"/>
          <w:tab w:val="left" w:pos="993"/>
          <w:tab w:val="left" w:pos="108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0E62C9D8" w14:textId="77777777" w:rsidR="00D25721" w:rsidRPr="00453A35" w:rsidRDefault="00D25721" w:rsidP="00453A35">
      <w:pPr>
        <w:tabs>
          <w:tab w:val="left" w:pos="720"/>
          <w:tab w:val="left" w:pos="993"/>
          <w:tab w:val="left" w:pos="1080"/>
        </w:tabs>
        <w:autoSpaceDE w:val="0"/>
        <w:spacing w:after="0" w:line="360" w:lineRule="auto"/>
        <w:ind w:firstLine="709"/>
        <w:jc w:val="both"/>
        <w:rPr>
          <w:rFonts w:ascii="Times New Roman" w:hAnsi="Times New Roman" w:cs="Times New Roman"/>
          <w:color w:val="auto"/>
          <w:sz w:val="28"/>
          <w:szCs w:val="28"/>
        </w:rPr>
      </w:pPr>
    </w:p>
    <w:p w14:paraId="6AFA560F" w14:textId="77777777" w:rsidR="008C2A02" w:rsidRPr="00453A35" w:rsidRDefault="008C2A02" w:rsidP="00D25721">
      <w:pPr>
        <w:pStyle w:val="aff5"/>
        <w:spacing w:before="120"/>
        <w:ind w:firstLine="720"/>
        <w:jc w:val="center"/>
        <w:rPr>
          <w:b/>
          <w:caps w:val="0"/>
          <w:color w:val="auto"/>
        </w:rPr>
      </w:pPr>
      <w:bookmarkStart w:id="1" w:name="bookmark186"/>
      <w:r w:rsidRPr="00453A35">
        <w:rPr>
          <w:b/>
          <w:color w:val="auto"/>
        </w:rPr>
        <w:lastRenderedPageBreak/>
        <w:t>2.2.5. </w:t>
      </w:r>
      <w:r w:rsidRPr="00453A35">
        <w:rPr>
          <w:b/>
          <w:i/>
          <w:caps w:val="0"/>
          <w:color w:val="auto"/>
        </w:rPr>
        <w:t>Программа коррекционной работы</w:t>
      </w:r>
    </w:p>
    <w:p w14:paraId="20C47231" w14:textId="77777777" w:rsidR="008C2A02" w:rsidRPr="00453A35" w:rsidRDefault="008C2A02" w:rsidP="00453A35">
      <w:pPr>
        <w:pStyle w:val="aff5"/>
        <w:ind w:firstLine="720"/>
        <w:rPr>
          <w:caps w:val="0"/>
          <w:color w:val="auto"/>
        </w:rPr>
      </w:pPr>
      <w:r w:rsidRPr="00453A35">
        <w:rPr>
          <w:b/>
          <w:caps w:val="0"/>
          <w:color w:val="auto"/>
        </w:rPr>
        <w:t xml:space="preserve">Цель </w:t>
      </w:r>
      <w:bookmarkEnd w:id="1"/>
      <w:r w:rsidRPr="00453A35">
        <w:rPr>
          <w:b/>
          <w:caps w:val="0"/>
          <w:color w:val="auto"/>
        </w:rPr>
        <w:t>коррекционной работы</w:t>
      </w:r>
    </w:p>
    <w:p w14:paraId="2B5D7547" w14:textId="47AE72F4"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Целью программы коррекционной работы является обеспечение успешности освоения АООП обучающимися </w:t>
      </w:r>
      <w:r w:rsidR="00EF4232" w:rsidRPr="00453A35">
        <w:rPr>
          <w:rFonts w:ascii="Times New Roman" w:hAnsi="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p>
    <w:p w14:paraId="3B68F677" w14:textId="0DC16AEF"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Коррекционная работа представляет собой систему комплексного психолого-медико-педагогического сопровождения </w:t>
      </w:r>
      <w:r w:rsidR="00EF4232" w:rsidRPr="00453A35">
        <w:rPr>
          <w:rFonts w:ascii="Times New Roman" w:hAnsi="Times New Roman"/>
          <w:color w:val="auto"/>
          <w:sz w:val="28"/>
          <w:szCs w:val="28"/>
        </w:rPr>
        <w:t xml:space="preserve">обучающимися 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olor w:val="auto"/>
          <w:sz w:val="28"/>
          <w:szCs w:val="28"/>
        </w:rPr>
        <w:t xml:space="preserve">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14:paraId="44C40C9F" w14:textId="77777777" w:rsidR="008C2A02" w:rsidRPr="00453A35" w:rsidRDefault="008C2A02" w:rsidP="00453A35">
      <w:pPr>
        <w:tabs>
          <w:tab w:val="left" w:pos="0"/>
        </w:tabs>
        <w:spacing w:after="0" w:line="360" w:lineRule="auto"/>
        <w:ind w:firstLine="709"/>
        <w:jc w:val="both"/>
        <w:rPr>
          <w:rFonts w:ascii="Times New Roman" w:hAnsi="Times New Roman" w:cs="Times New Roman"/>
          <w:color w:val="auto"/>
          <w:sz w:val="28"/>
          <w:szCs w:val="28"/>
        </w:rPr>
      </w:pPr>
      <w:bookmarkStart w:id="2" w:name="bookmark187"/>
      <w:r w:rsidRPr="00453A35">
        <w:rPr>
          <w:rFonts w:ascii="Times New Roman" w:hAnsi="Times New Roman" w:cs="Times New Roman"/>
          <w:b/>
          <w:i/>
          <w:color w:val="auto"/>
          <w:sz w:val="28"/>
          <w:szCs w:val="28"/>
        </w:rPr>
        <w:t>Задачи коррекционной работы:</w:t>
      </w:r>
      <w:bookmarkEnd w:id="2"/>
    </w:p>
    <w:p w14:paraId="3024FDFD" w14:textId="281CE4D4"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 выявление особых образовательных потребностей </w:t>
      </w:r>
      <w:r w:rsidR="00EF4232" w:rsidRPr="00453A35">
        <w:rPr>
          <w:rFonts w:ascii="Times New Roman" w:hAnsi="Times New Roman"/>
          <w:color w:val="auto"/>
          <w:sz w:val="28"/>
          <w:szCs w:val="28"/>
        </w:rPr>
        <w:t>обучающимися 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14:paraId="16309EAA" w14:textId="57B96FA8"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осуществление индивидуально ориентированной психолого-медико-педа</w:t>
      </w:r>
      <w:r w:rsidRPr="00453A35">
        <w:rPr>
          <w:rFonts w:ascii="Times New Roman" w:hAnsi="Times New Roman"/>
          <w:color w:val="auto"/>
          <w:sz w:val="28"/>
          <w:szCs w:val="28"/>
        </w:rPr>
        <w:softHyphen/>
        <w:t>го</w:t>
      </w:r>
      <w:r w:rsidRPr="00453A35">
        <w:rPr>
          <w:rFonts w:ascii="Times New Roman" w:hAnsi="Times New Roman"/>
          <w:color w:val="auto"/>
          <w:sz w:val="28"/>
          <w:szCs w:val="28"/>
        </w:rPr>
        <w:softHyphen/>
        <w:t>ги</w:t>
      </w:r>
      <w:r w:rsidRPr="00453A35">
        <w:rPr>
          <w:rFonts w:ascii="Times New Roman" w:hAnsi="Times New Roman"/>
          <w:color w:val="auto"/>
          <w:sz w:val="28"/>
          <w:szCs w:val="28"/>
        </w:rPr>
        <w:softHyphen/>
        <w:t>че</w:t>
      </w:r>
      <w:r w:rsidRPr="00453A35">
        <w:rPr>
          <w:rFonts w:ascii="Times New Roman" w:hAnsi="Times New Roman"/>
          <w:color w:val="auto"/>
          <w:sz w:val="28"/>
          <w:szCs w:val="28"/>
        </w:rPr>
        <w:softHyphen/>
        <w:t>с</w:t>
      </w:r>
      <w:r w:rsidRPr="00453A35">
        <w:rPr>
          <w:rFonts w:ascii="Times New Roman" w:hAnsi="Times New Roman"/>
          <w:color w:val="auto"/>
          <w:sz w:val="28"/>
          <w:szCs w:val="28"/>
        </w:rPr>
        <w:softHyphen/>
        <w:t xml:space="preserve">кой помощи детям </w:t>
      </w:r>
      <w:r w:rsidR="00EF4232" w:rsidRPr="00453A35">
        <w:rPr>
          <w:rFonts w:ascii="Times New Roman" w:hAnsi="Times New Roman"/>
          <w:color w:val="auto"/>
          <w:sz w:val="28"/>
          <w:szCs w:val="28"/>
        </w:rPr>
        <w:t>обучающимися с расстройствами аутистического спектра с учетом психофизических особенностей обучающегося с умственной отсталостью</w:t>
      </w:r>
      <w:r w:rsidRPr="00453A35">
        <w:rPr>
          <w:rFonts w:ascii="Times New Roman" w:hAnsi="Times New Roman"/>
          <w:color w:val="auto"/>
          <w:sz w:val="28"/>
          <w:szCs w:val="28"/>
        </w:rPr>
        <w:t xml:space="preserve"> с учетом особенностей пси</w:t>
      </w:r>
      <w:r w:rsidRPr="00453A35">
        <w:rPr>
          <w:rFonts w:ascii="Times New Roman" w:hAnsi="Times New Roman"/>
          <w:color w:val="auto"/>
          <w:sz w:val="28"/>
          <w:szCs w:val="28"/>
        </w:rPr>
        <w:softHyphen/>
        <w:t>хо</w:t>
      </w:r>
      <w:r w:rsidRPr="00453A35">
        <w:rPr>
          <w:rFonts w:ascii="Times New Roman" w:hAnsi="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6243ABBC"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организация ин</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ных и групповых занятий для детей с учетом индивидуальных и типологических осо</w:t>
      </w:r>
      <w:r w:rsidRPr="00453A35">
        <w:rPr>
          <w:rFonts w:ascii="Times New Roman" w:hAnsi="Times New Roman" w:cs="Times New Roman"/>
          <w:color w:val="auto"/>
          <w:sz w:val="28"/>
          <w:szCs w:val="28"/>
        </w:rPr>
        <w:softHyphen/>
        <w:t>бе</w:t>
      </w:r>
      <w:r w:rsidRPr="00453A35">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59202C2E" w14:textId="77777777" w:rsidR="008C2A02" w:rsidRPr="00453A35" w:rsidRDefault="008C2A02" w:rsidP="00453A35">
      <w:pPr>
        <w:pStyle w:val="aff5"/>
        <w:tabs>
          <w:tab w:val="left" w:pos="-180"/>
          <w:tab w:val="left" w:pos="0"/>
        </w:tabs>
        <w:ind w:firstLine="709"/>
        <w:rPr>
          <w:caps w:val="0"/>
          <w:color w:val="auto"/>
        </w:rPr>
      </w:pPr>
      <w:r w:rsidRPr="00453A35">
        <w:rPr>
          <w:color w:val="auto"/>
        </w:rPr>
        <w:lastRenderedPageBreak/>
        <w:t>―</w:t>
      </w:r>
      <w:r w:rsidRPr="00453A35">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14:paraId="424BB53B" w14:textId="23D1B310"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 оказание родителям (законным представителям) </w:t>
      </w:r>
      <w:r w:rsidR="00EF4232" w:rsidRPr="00453A35">
        <w:rPr>
          <w:rFonts w:ascii="Times New Roman" w:hAnsi="Times New Roman"/>
          <w:color w:val="auto"/>
          <w:sz w:val="28"/>
          <w:szCs w:val="28"/>
        </w:rPr>
        <w:t xml:space="preserve">обучающимися с расстройствами аутистического спектра с учетом психофизических особенностей обучающегося с умственной отсталостью </w:t>
      </w:r>
      <w:r w:rsidRPr="00453A35">
        <w:rPr>
          <w:rFonts w:ascii="Times New Roman" w:hAnsi="Times New Roman"/>
          <w:color w:val="auto"/>
          <w:sz w:val="28"/>
          <w:szCs w:val="28"/>
        </w:rPr>
        <w:t>консультативной и методической помощи по психолого-педагогическим, со</w:t>
      </w:r>
      <w:r w:rsidRPr="00453A35">
        <w:rPr>
          <w:rFonts w:ascii="Times New Roman" w:hAnsi="Times New Roman"/>
          <w:color w:val="auto"/>
          <w:sz w:val="28"/>
          <w:szCs w:val="28"/>
        </w:rPr>
        <w:softHyphen/>
        <w:t>ци</w:t>
      </w:r>
      <w:r w:rsidRPr="00453A35">
        <w:rPr>
          <w:rFonts w:ascii="Times New Roman" w:hAnsi="Times New Roman"/>
          <w:color w:val="auto"/>
          <w:sz w:val="28"/>
          <w:szCs w:val="28"/>
        </w:rPr>
        <w:softHyphen/>
        <w:t>аль</w:t>
      </w:r>
      <w:r w:rsidRPr="00453A35">
        <w:rPr>
          <w:rFonts w:ascii="Times New Roman" w:hAnsi="Times New Roman"/>
          <w:color w:val="auto"/>
          <w:sz w:val="28"/>
          <w:szCs w:val="28"/>
        </w:rPr>
        <w:softHyphen/>
        <w:t>ным, правовым, медицинским и другим вопросам, связанным с их воспитанием и обу</w:t>
      </w:r>
      <w:r w:rsidRPr="00453A35">
        <w:rPr>
          <w:rFonts w:ascii="Times New Roman" w:hAnsi="Times New Roman"/>
          <w:color w:val="auto"/>
          <w:sz w:val="28"/>
          <w:szCs w:val="28"/>
        </w:rPr>
        <w:softHyphen/>
        <w:t>че</w:t>
      </w:r>
      <w:r w:rsidRPr="00453A35">
        <w:rPr>
          <w:rFonts w:ascii="Times New Roman" w:hAnsi="Times New Roman"/>
          <w:color w:val="auto"/>
          <w:sz w:val="28"/>
          <w:szCs w:val="28"/>
        </w:rPr>
        <w:softHyphen/>
        <w:t>ни</w:t>
      </w:r>
      <w:r w:rsidRPr="00453A35">
        <w:rPr>
          <w:rFonts w:ascii="Times New Roman" w:hAnsi="Times New Roman"/>
          <w:color w:val="auto"/>
          <w:sz w:val="28"/>
          <w:szCs w:val="28"/>
        </w:rPr>
        <w:softHyphen/>
        <w:t>ем.</w:t>
      </w:r>
    </w:p>
    <w:p w14:paraId="6D746E13" w14:textId="77777777" w:rsidR="008C2A02" w:rsidRPr="00453A35" w:rsidRDefault="008C2A02" w:rsidP="00A71906">
      <w:pPr>
        <w:pStyle w:val="aff5"/>
        <w:ind w:firstLine="709"/>
        <w:jc w:val="center"/>
        <w:rPr>
          <w:color w:val="auto"/>
        </w:rPr>
      </w:pPr>
      <w:bookmarkStart w:id="3" w:name="bookmark188"/>
      <w:r w:rsidRPr="00453A35">
        <w:rPr>
          <w:b/>
          <w:i/>
          <w:caps w:val="0"/>
          <w:color w:val="auto"/>
        </w:rPr>
        <w:t xml:space="preserve">Принципы </w:t>
      </w:r>
      <w:bookmarkEnd w:id="3"/>
      <w:r w:rsidRPr="00453A35">
        <w:rPr>
          <w:b/>
          <w:i/>
          <w:caps w:val="0"/>
          <w:color w:val="auto"/>
        </w:rPr>
        <w:t>коррекционной работы:</w:t>
      </w:r>
    </w:p>
    <w:p w14:paraId="26AFC058" w14:textId="350D252A"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Принцип </w:t>
      </w:r>
      <w:r w:rsidRPr="00453A35">
        <w:rPr>
          <w:rFonts w:ascii="Times New Roman" w:hAnsi="Times New Roman"/>
          <w:i/>
          <w:color w:val="auto"/>
          <w:sz w:val="28"/>
          <w:szCs w:val="28"/>
        </w:rPr>
        <w:t>приоритетности интересов</w:t>
      </w:r>
      <w:r w:rsidRPr="00453A35">
        <w:rPr>
          <w:rFonts w:ascii="Times New Roman" w:hAnsi="Times New Roman"/>
          <w:caps/>
          <w:color w:val="auto"/>
          <w:sz w:val="28"/>
          <w:szCs w:val="28"/>
        </w:rPr>
        <w:t xml:space="preserve"> </w:t>
      </w:r>
      <w:r w:rsidRPr="00453A35">
        <w:rPr>
          <w:rFonts w:ascii="Times New Roman" w:hAnsi="Times New Roman"/>
          <w:color w:val="auto"/>
          <w:sz w:val="28"/>
          <w:szCs w:val="28"/>
        </w:rPr>
        <w:t>обучающегося</w:t>
      </w:r>
      <w:r w:rsidRPr="00453A35">
        <w:rPr>
          <w:rFonts w:ascii="Times New Roman" w:hAnsi="Times New Roman"/>
          <w:caps/>
          <w:color w:val="auto"/>
          <w:sz w:val="28"/>
          <w:szCs w:val="28"/>
        </w:rPr>
        <w:t xml:space="preserve"> </w:t>
      </w:r>
      <w:r w:rsidRPr="00453A35">
        <w:rPr>
          <w:rFonts w:ascii="Times New Roman" w:hAnsi="Times New Roman"/>
          <w:color w:val="auto"/>
          <w:sz w:val="28"/>
          <w:szCs w:val="28"/>
        </w:rPr>
        <w:t>определяет от</w:t>
      </w:r>
      <w:r w:rsidRPr="00453A35">
        <w:rPr>
          <w:rFonts w:ascii="Times New Roman" w:hAnsi="Times New Roman"/>
          <w:color w:val="auto"/>
          <w:sz w:val="28"/>
          <w:szCs w:val="28"/>
        </w:rPr>
        <w:softHyphen/>
        <w:t>но</w:t>
      </w:r>
      <w:r w:rsidRPr="00453A35">
        <w:rPr>
          <w:rFonts w:ascii="Times New Roman" w:hAnsi="Times New Roman"/>
          <w:color w:val="auto"/>
          <w:sz w:val="28"/>
          <w:szCs w:val="28"/>
        </w:rPr>
        <w:softHyphen/>
        <w:t>ше</w:t>
      </w:r>
      <w:r w:rsidRPr="00453A35">
        <w:rPr>
          <w:rFonts w:ascii="Times New Roman" w:hAnsi="Times New Roman"/>
          <w:color w:val="auto"/>
          <w:sz w:val="28"/>
          <w:szCs w:val="28"/>
        </w:rPr>
        <w:softHyphen/>
        <w:t>ние работников организации, которые призваны</w:t>
      </w:r>
      <w:r w:rsidRPr="00453A35">
        <w:rPr>
          <w:rFonts w:ascii="Times New Roman" w:hAnsi="Times New Roman"/>
          <w:caps/>
          <w:color w:val="auto"/>
          <w:sz w:val="28"/>
          <w:szCs w:val="28"/>
        </w:rPr>
        <w:t xml:space="preserve"> </w:t>
      </w:r>
      <w:r w:rsidRPr="00453A35">
        <w:rPr>
          <w:rFonts w:ascii="Times New Roman" w:hAnsi="Times New Roman"/>
          <w:color w:val="auto"/>
          <w:sz w:val="28"/>
          <w:szCs w:val="28"/>
        </w:rPr>
        <w:t>оказывать обу</w:t>
      </w:r>
      <w:r w:rsidRPr="00453A35">
        <w:rPr>
          <w:rFonts w:ascii="Times New Roman" w:hAnsi="Times New Roman"/>
          <w:color w:val="auto"/>
          <w:sz w:val="28"/>
          <w:szCs w:val="28"/>
        </w:rPr>
        <w:softHyphen/>
        <w:t>ча</w:t>
      </w:r>
      <w:r w:rsidRPr="00453A35">
        <w:rPr>
          <w:rFonts w:ascii="Times New Roman" w:hAnsi="Times New Roman"/>
          <w:color w:val="auto"/>
          <w:sz w:val="28"/>
          <w:szCs w:val="28"/>
        </w:rPr>
        <w:softHyphen/>
        <w:t>ю</w:t>
      </w:r>
      <w:r w:rsidRPr="00453A35">
        <w:rPr>
          <w:rFonts w:ascii="Times New Roman" w:hAnsi="Times New Roman"/>
          <w:color w:val="auto"/>
          <w:sz w:val="28"/>
          <w:szCs w:val="28"/>
        </w:rPr>
        <w:softHyphen/>
        <w:t>щемуся</w:t>
      </w:r>
      <w:r w:rsidRPr="00453A35">
        <w:rPr>
          <w:rFonts w:ascii="Times New Roman" w:hAnsi="Times New Roman"/>
          <w:caps/>
          <w:color w:val="auto"/>
          <w:sz w:val="28"/>
          <w:szCs w:val="28"/>
        </w:rPr>
        <w:t xml:space="preserve"> </w:t>
      </w:r>
      <w:r w:rsidRPr="00453A35">
        <w:rPr>
          <w:rFonts w:ascii="Times New Roman" w:hAnsi="Times New Roman"/>
          <w:color w:val="auto"/>
          <w:sz w:val="28"/>
          <w:szCs w:val="28"/>
        </w:rPr>
        <w:t>помощь в развитии с учетом его индивидуальных образовательных потребностей</w:t>
      </w:r>
      <w:r w:rsidRPr="00453A35">
        <w:rPr>
          <w:rFonts w:ascii="Times New Roman" w:hAnsi="Times New Roman"/>
          <w:caps/>
          <w:color w:val="auto"/>
          <w:sz w:val="28"/>
          <w:szCs w:val="28"/>
        </w:rPr>
        <w:t>.</w:t>
      </w:r>
    </w:p>
    <w:p w14:paraId="3F72CA1C" w14:textId="77777777"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Принцип</w:t>
      </w:r>
      <w:r w:rsidRPr="00453A35">
        <w:rPr>
          <w:rStyle w:val="12"/>
          <w:iCs/>
          <w:caps w:val="0"/>
          <w:color w:val="auto"/>
          <w:sz w:val="28"/>
          <w:szCs w:val="28"/>
        </w:rPr>
        <w:t xml:space="preserve"> системности -</w:t>
      </w:r>
      <w:r w:rsidRPr="00453A35">
        <w:rPr>
          <w:rFonts w:ascii="Times New Roman" w:hAnsi="Times New Roman"/>
          <w:color w:val="auto"/>
          <w:sz w:val="28"/>
          <w:szCs w:val="28"/>
        </w:rPr>
        <w:t xml:space="preserve"> обеспечивает единство всех элементов кор</w:t>
      </w:r>
      <w:r w:rsidRPr="00453A35">
        <w:rPr>
          <w:rFonts w:ascii="Times New Roman" w:hAnsi="Times New Roman"/>
          <w:color w:val="auto"/>
          <w:sz w:val="28"/>
          <w:szCs w:val="28"/>
        </w:rPr>
        <w:softHyphen/>
        <w:t>рек</w:t>
      </w:r>
      <w:r w:rsidRPr="00453A35">
        <w:rPr>
          <w:rFonts w:ascii="Times New Roman" w:hAnsi="Times New Roman"/>
          <w:color w:val="auto"/>
          <w:sz w:val="28"/>
          <w:szCs w:val="28"/>
        </w:rPr>
        <w:softHyphen/>
        <w:t>ци</w:t>
      </w:r>
      <w:r w:rsidRPr="00453A35">
        <w:rPr>
          <w:rFonts w:ascii="Times New Roman" w:hAnsi="Times New Roman"/>
          <w:color w:val="auto"/>
          <w:sz w:val="28"/>
          <w:szCs w:val="28"/>
        </w:rPr>
        <w:softHyphen/>
        <w:t>онной работы: цели и задач, направлений осуществления и со</w:t>
      </w:r>
      <w:r w:rsidRPr="00453A35">
        <w:rPr>
          <w:rFonts w:ascii="Times New Roman" w:hAnsi="Times New Roman"/>
          <w:color w:val="auto"/>
          <w:sz w:val="28"/>
          <w:szCs w:val="28"/>
        </w:rPr>
        <w:softHyphen/>
        <w:t>держания, форм, методов и приемов организации, взаимодействия участников.</w:t>
      </w:r>
      <w:r w:rsidRPr="00453A35">
        <w:rPr>
          <w:rFonts w:ascii="Times New Roman" w:hAnsi="Times New Roman"/>
          <w:caps/>
          <w:color w:val="auto"/>
          <w:sz w:val="28"/>
          <w:szCs w:val="28"/>
        </w:rPr>
        <w:t xml:space="preserve"> </w:t>
      </w:r>
    </w:p>
    <w:p w14:paraId="31C05B5B" w14:textId="77777777" w:rsidR="008C2A02"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Принцип</w:t>
      </w:r>
      <w:r w:rsidRPr="00453A35">
        <w:rPr>
          <w:rStyle w:val="12"/>
          <w:iCs/>
          <w:caps w:val="0"/>
          <w:color w:val="auto"/>
          <w:sz w:val="28"/>
          <w:szCs w:val="28"/>
        </w:rPr>
        <w:t xml:space="preserve"> непрерывности </w:t>
      </w:r>
      <w:r w:rsidRPr="00453A35">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453A35">
        <w:rPr>
          <w:rFonts w:ascii="Times New Roman" w:hAnsi="Times New Roman"/>
          <w:caps/>
          <w:color w:val="auto"/>
          <w:sz w:val="28"/>
          <w:szCs w:val="28"/>
        </w:rPr>
        <w:t>.</w:t>
      </w:r>
    </w:p>
    <w:p w14:paraId="3B7D7AF7"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Принцип </w:t>
      </w:r>
      <w:r w:rsidRPr="00453A35">
        <w:rPr>
          <w:rStyle w:val="12"/>
          <w:rFonts w:cs="Times New Roman"/>
          <w:iCs/>
          <w:caps w:val="0"/>
          <w:color w:val="auto"/>
          <w:sz w:val="28"/>
          <w:szCs w:val="28"/>
        </w:rPr>
        <w:t>вариативности</w:t>
      </w:r>
      <w:r w:rsidRPr="00453A35">
        <w:rPr>
          <w:rFonts w:ascii="Times New Roman" w:hAnsi="Times New Roman" w:cs="Times New Roman"/>
          <w:caps/>
          <w:color w:val="auto"/>
          <w:sz w:val="28"/>
          <w:szCs w:val="28"/>
        </w:rPr>
        <w:t xml:space="preserve"> </w:t>
      </w:r>
      <w:r w:rsidRPr="00453A35">
        <w:rPr>
          <w:rFonts w:ascii="Times New Roman" w:hAnsi="Times New Roman" w:cs="Times New Roman"/>
          <w:color w:val="auto"/>
          <w:sz w:val="28"/>
          <w:szCs w:val="28"/>
        </w:rPr>
        <w:t>предполагает создание вариативных программ кор</w:t>
      </w:r>
      <w:r w:rsidRPr="00453A35">
        <w:rPr>
          <w:rFonts w:ascii="Times New Roman" w:hAnsi="Times New Roman" w:cs="Times New Roman"/>
          <w:color w:val="auto"/>
          <w:sz w:val="28"/>
          <w:szCs w:val="28"/>
        </w:rPr>
        <w:softHyphen/>
        <w:t>ре</w:t>
      </w:r>
      <w:r w:rsidRPr="00453A35">
        <w:rPr>
          <w:rFonts w:ascii="Times New Roman" w:hAnsi="Times New Roman" w:cs="Times New Roman"/>
          <w:color w:val="auto"/>
          <w:sz w:val="28"/>
          <w:szCs w:val="28"/>
        </w:rPr>
        <w:softHyphen/>
        <w:t>к</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он</w:t>
      </w:r>
      <w:r w:rsidRPr="00453A35">
        <w:rPr>
          <w:rFonts w:ascii="Times New Roman" w:hAnsi="Times New Roman" w:cs="Times New Roman"/>
          <w:color w:val="auto"/>
          <w:sz w:val="28"/>
          <w:szCs w:val="28"/>
        </w:rPr>
        <w:softHyphen/>
        <w:t>ной работы с детьми с учетом их особых образовательных потребностей и воз</w:t>
      </w:r>
      <w:r w:rsidRPr="00453A35">
        <w:rPr>
          <w:rFonts w:ascii="Times New Roman" w:hAnsi="Times New Roman" w:cs="Times New Roman"/>
          <w:color w:val="auto"/>
          <w:sz w:val="28"/>
          <w:szCs w:val="28"/>
        </w:rPr>
        <w:softHyphen/>
        <w:t>мо</w:t>
      </w:r>
      <w:r w:rsidRPr="00453A35">
        <w:rPr>
          <w:rFonts w:ascii="Times New Roman" w:hAnsi="Times New Roman" w:cs="Times New Roman"/>
          <w:color w:val="auto"/>
          <w:sz w:val="28"/>
          <w:szCs w:val="28"/>
        </w:rPr>
        <w:softHyphen/>
        <w:t>ж</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 xml:space="preserve">тей психофизического развития. </w:t>
      </w:r>
    </w:p>
    <w:p w14:paraId="57E32574"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Принцип </w:t>
      </w:r>
      <w:r w:rsidRPr="00453A35">
        <w:rPr>
          <w:rFonts w:ascii="Times New Roman" w:hAnsi="Times New Roman" w:cs="Times New Roman"/>
          <w:i/>
          <w:color w:val="auto"/>
          <w:sz w:val="28"/>
          <w:szCs w:val="28"/>
        </w:rPr>
        <w:t>единства психолого-педагогических и медицинских средств</w:t>
      </w:r>
      <w:r w:rsidRPr="00453A35">
        <w:rPr>
          <w:rFonts w:ascii="Times New Roman" w:hAnsi="Times New Roman" w:cs="Times New Roman"/>
          <w:color w:val="auto"/>
          <w:sz w:val="28"/>
          <w:szCs w:val="28"/>
        </w:rPr>
        <w:t>, обе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пе</w:t>
      </w:r>
      <w:r w:rsidRPr="00453A35">
        <w:rPr>
          <w:rFonts w:ascii="Times New Roman" w:hAnsi="Times New Roman" w:cs="Times New Roman"/>
          <w:color w:val="auto"/>
          <w:sz w:val="28"/>
          <w:szCs w:val="28"/>
        </w:rPr>
        <w:softHyphen/>
        <w:t>чи</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щий взаимодействие специалистов психолого-педагогического и медицинского блока в де</w:t>
      </w:r>
      <w:r w:rsidRPr="00453A35">
        <w:rPr>
          <w:rFonts w:ascii="Times New Roman" w:hAnsi="Times New Roman" w:cs="Times New Roman"/>
          <w:color w:val="auto"/>
          <w:sz w:val="28"/>
          <w:szCs w:val="28"/>
        </w:rPr>
        <w:softHyphen/>
        <w:t>ятельности по комплексному решению задач коррекционной работы.</w:t>
      </w:r>
    </w:p>
    <w:p w14:paraId="4020B72C"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xml:space="preserve">Принцип </w:t>
      </w:r>
      <w:r w:rsidRPr="00453A35">
        <w:rPr>
          <w:rFonts w:ascii="Times New Roman" w:hAnsi="Times New Roman" w:cs="Times New Roman"/>
          <w:i/>
          <w:color w:val="auto"/>
          <w:sz w:val="28"/>
          <w:szCs w:val="28"/>
        </w:rPr>
        <w:t>сотрудничества с семьей</w:t>
      </w:r>
      <w:r w:rsidRPr="00453A35">
        <w:rPr>
          <w:rFonts w:ascii="Times New Roman" w:hAnsi="Times New Roman" w:cs="Times New Roman"/>
          <w:color w:val="auto"/>
          <w:sz w:val="28"/>
          <w:szCs w:val="28"/>
        </w:rPr>
        <w:t xml:space="preserve"> основан на признании семьи как важ</w:t>
      </w:r>
      <w:r w:rsidRPr="00453A35">
        <w:rPr>
          <w:rFonts w:ascii="Times New Roman" w:hAnsi="Times New Roman" w:cs="Times New Roman"/>
          <w:color w:val="auto"/>
          <w:sz w:val="28"/>
          <w:szCs w:val="28"/>
        </w:rPr>
        <w:softHyphen/>
        <w:t>ного уча</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ка коррекционной работы, оказывающего существенное вли</w:t>
      </w:r>
      <w:r w:rsidRPr="00453A35">
        <w:rPr>
          <w:rFonts w:ascii="Times New Roman" w:hAnsi="Times New Roman" w:cs="Times New Roman"/>
          <w:color w:val="auto"/>
          <w:sz w:val="28"/>
          <w:szCs w:val="28"/>
        </w:rPr>
        <w:softHyphen/>
        <w:t>яние на процесс раз</w:t>
      </w:r>
      <w:r w:rsidRPr="00453A35">
        <w:rPr>
          <w:rFonts w:ascii="Times New Roman" w:hAnsi="Times New Roman" w:cs="Times New Roman"/>
          <w:color w:val="auto"/>
          <w:sz w:val="28"/>
          <w:szCs w:val="28"/>
        </w:rPr>
        <w:softHyphen/>
        <w:t>ви</w:t>
      </w:r>
      <w:r w:rsidRPr="00453A35">
        <w:rPr>
          <w:rFonts w:ascii="Times New Roman" w:hAnsi="Times New Roman" w:cs="Times New Roman"/>
          <w:color w:val="auto"/>
          <w:sz w:val="28"/>
          <w:szCs w:val="28"/>
        </w:rPr>
        <w:softHyphen/>
        <w:t>тия ребенка и успешность его интеграции в общество.</w:t>
      </w:r>
    </w:p>
    <w:p w14:paraId="2F8E9516" w14:textId="45ECA4DA" w:rsidR="00EF4232" w:rsidRPr="00453A35" w:rsidRDefault="008C2A02" w:rsidP="00A71906">
      <w:pPr>
        <w:tabs>
          <w:tab w:val="left" w:pos="-180"/>
          <w:tab w:val="left" w:pos="0"/>
        </w:tabs>
        <w:spacing w:after="0" w:line="360" w:lineRule="auto"/>
        <w:ind w:firstLine="709"/>
        <w:jc w:val="center"/>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lastRenderedPageBreak/>
        <w:t>Специфика организации коррекционной работы</w:t>
      </w:r>
      <w:r w:rsidR="00EF4232" w:rsidRPr="00453A35">
        <w:rPr>
          <w:rFonts w:ascii="Times New Roman" w:hAnsi="Times New Roman" w:cs="Times New Roman"/>
          <w:b/>
          <w:i/>
          <w:color w:val="auto"/>
          <w:sz w:val="28"/>
          <w:szCs w:val="28"/>
        </w:rPr>
        <w:t xml:space="preserve"> </w:t>
      </w:r>
      <w:r w:rsidRPr="00453A35">
        <w:rPr>
          <w:rFonts w:ascii="Times New Roman" w:hAnsi="Times New Roman" w:cs="Times New Roman"/>
          <w:b/>
          <w:i/>
          <w:color w:val="auto"/>
          <w:sz w:val="28"/>
          <w:szCs w:val="28"/>
        </w:rPr>
        <w:t xml:space="preserve">с обучающимися </w:t>
      </w:r>
      <w:r w:rsidR="00EF4232" w:rsidRPr="00453A35">
        <w:rPr>
          <w:rFonts w:ascii="Times New Roman" w:hAnsi="Times New Roman" w:cs="Times New Roman"/>
          <w:b/>
          <w:i/>
          <w:color w:val="auto"/>
          <w:sz w:val="28"/>
          <w:szCs w:val="28"/>
        </w:rPr>
        <w:t>с расстройствами аутистического спектра с учетом психофизических особенностей обучающегося с умственной отсталостью</w:t>
      </w:r>
    </w:p>
    <w:p w14:paraId="4AECEECD" w14:textId="227D0F98"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Коррекционная работа с обучающимися проводится:</w:t>
      </w:r>
    </w:p>
    <w:p w14:paraId="7E91F8A6"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 рамках образовательного процесса через содержание и ор</w:t>
      </w:r>
      <w:r w:rsidRPr="00453A35">
        <w:rPr>
          <w:rFonts w:ascii="Times New Roman" w:hAnsi="Times New Roman" w:cs="Times New Roman"/>
          <w:color w:val="auto"/>
          <w:sz w:val="28"/>
          <w:szCs w:val="28"/>
        </w:rPr>
        <w:softHyphen/>
        <w:t>га</w:t>
      </w:r>
      <w:r w:rsidRPr="00453A35">
        <w:rPr>
          <w:rFonts w:ascii="Times New Roman" w:hAnsi="Times New Roman" w:cs="Times New Roman"/>
          <w:color w:val="auto"/>
          <w:sz w:val="28"/>
          <w:szCs w:val="28"/>
        </w:rPr>
        <w:softHyphen/>
        <w:t>ни</w:t>
      </w:r>
      <w:r w:rsidRPr="00453A35">
        <w:rPr>
          <w:rFonts w:ascii="Times New Roman" w:hAnsi="Times New Roman" w:cs="Times New Roman"/>
          <w:color w:val="auto"/>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40FCF1C4" w14:textId="3C3210C4"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w:t>
      </w:r>
      <w:r w:rsidR="00A71906">
        <w:rPr>
          <w:rFonts w:ascii="Times New Roman" w:hAnsi="Times New Roman" w:cs="Times New Roman"/>
          <w:color w:val="auto"/>
          <w:sz w:val="28"/>
          <w:szCs w:val="28"/>
        </w:rPr>
        <w:t>ческие занятия</w:t>
      </w:r>
      <w:r w:rsidRPr="00453A35">
        <w:rPr>
          <w:rFonts w:ascii="Times New Roman" w:hAnsi="Times New Roman" w:cs="Times New Roman"/>
          <w:color w:val="auto"/>
          <w:sz w:val="28"/>
          <w:szCs w:val="28"/>
        </w:rPr>
        <w:t>);</w:t>
      </w:r>
    </w:p>
    <w:p w14:paraId="42D3B09D"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 в рамках психологического и социально-педагогического со</w:t>
      </w:r>
      <w:r w:rsidRPr="00453A35">
        <w:rPr>
          <w:rFonts w:ascii="Times New Roman" w:hAnsi="Times New Roman" w:cs="Times New Roman"/>
          <w:color w:val="auto"/>
          <w:sz w:val="28"/>
          <w:szCs w:val="28"/>
        </w:rPr>
        <w:softHyphen/>
        <w:t>про</w:t>
      </w:r>
      <w:r w:rsidRPr="00453A35">
        <w:rPr>
          <w:rFonts w:ascii="Times New Roman" w:hAnsi="Times New Roman" w:cs="Times New Roman"/>
          <w:color w:val="auto"/>
          <w:sz w:val="28"/>
          <w:szCs w:val="28"/>
        </w:rPr>
        <w:softHyphen/>
        <w:t>вож</w:t>
      </w:r>
      <w:r w:rsidRPr="00453A35">
        <w:rPr>
          <w:rFonts w:ascii="Times New Roman" w:hAnsi="Times New Roman" w:cs="Times New Roman"/>
          <w:color w:val="auto"/>
          <w:sz w:val="28"/>
          <w:szCs w:val="28"/>
        </w:rPr>
        <w:softHyphen/>
        <w:t>дения обучающихся.</w:t>
      </w:r>
    </w:p>
    <w:p w14:paraId="4E2B4AA8" w14:textId="77777777" w:rsidR="008C2A02" w:rsidRPr="00453A35" w:rsidRDefault="008C2A02" w:rsidP="00453A35">
      <w:pPr>
        <w:tabs>
          <w:tab w:val="left" w:pos="-180"/>
          <w:tab w:val="left" w:pos="0"/>
        </w:tabs>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Характеристика основных направлений коррекционной работы</w:t>
      </w:r>
    </w:p>
    <w:p w14:paraId="6DDBDDC7" w14:textId="77777777" w:rsidR="008C2A02" w:rsidRPr="00453A35" w:rsidRDefault="008C2A02" w:rsidP="00453A35">
      <w:pPr>
        <w:pStyle w:val="af4"/>
        <w:spacing w:after="0" w:line="360" w:lineRule="auto"/>
        <w:ind w:firstLine="720"/>
        <w:jc w:val="both"/>
        <w:rPr>
          <w:rFonts w:ascii="Times New Roman" w:hAnsi="Times New Roman"/>
          <w:color w:val="auto"/>
          <w:sz w:val="28"/>
          <w:szCs w:val="28"/>
        </w:rPr>
      </w:pPr>
      <w:r w:rsidRPr="00453A35">
        <w:rPr>
          <w:rFonts w:ascii="Times New Roman" w:hAnsi="Times New Roman"/>
          <w:color w:val="auto"/>
          <w:sz w:val="28"/>
          <w:szCs w:val="28"/>
        </w:rPr>
        <w:t>Основными направлениями коррекционной работы</w:t>
      </w:r>
      <w:r w:rsidRPr="00453A35">
        <w:rPr>
          <w:rFonts w:ascii="Times New Roman" w:hAnsi="Times New Roman"/>
          <w:caps/>
          <w:color w:val="auto"/>
          <w:sz w:val="28"/>
          <w:szCs w:val="28"/>
        </w:rPr>
        <w:t xml:space="preserve"> </w:t>
      </w:r>
      <w:r w:rsidRPr="00453A35">
        <w:rPr>
          <w:rFonts w:ascii="Times New Roman" w:hAnsi="Times New Roman"/>
          <w:color w:val="auto"/>
          <w:sz w:val="28"/>
          <w:szCs w:val="28"/>
        </w:rPr>
        <w:t>являются</w:t>
      </w:r>
      <w:r w:rsidRPr="00453A35">
        <w:rPr>
          <w:rFonts w:ascii="Times New Roman" w:hAnsi="Times New Roman"/>
          <w:caps/>
          <w:color w:val="auto"/>
          <w:sz w:val="28"/>
          <w:szCs w:val="28"/>
        </w:rPr>
        <w:t>:</w:t>
      </w:r>
    </w:p>
    <w:p w14:paraId="26D817D3" w14:textId="3CD68DAE" w:rsidR="008C2A02" w:rsidRPr="00453A35" w:rsidRDefault="008C2A02" w:rsidP="00453A35">
      <w:pPr>
        <w:pStyle w:val="aff5"/>
        <w:ind w:firstLine="720"/>
        <w:rPr>
          <w:caps w:val="0"/>
          <w:color w:val="auto"/>
        </w:rPr>
      </w:pPr>
      <w:r w:rsidRPr="00453A35">
        <w:rPr>
          <w:caps w:val="0"/>
          <w:color w:val="auto"/>
        </w:rPr>
        <w:t>1.</w:t>
      </w:r>
      <w:r w:rsidRPr="00453A35">
        <w:rPr>
          <w:caps w:val="0"/>
          <w:color w:val="auto"/>
          <w:lang w:val="en-US"/>
        </w:rPr>
        <w:t> </w:t>
      </w:r>
      <w:r w:rsidRPr="00453A35">
        <w:rPr>
          <w:rStyle w:val="12"/>
          <w:iCs/>
          <w:color w:val="auto"/>
          <w:sz w:val="28"/>
        </w:rPr>
        <w:t>Диагностическая работа</w:t>
      </w:r>
      <w:r w:rsidRPr="00453A35">
        <w:rPr>
          <w:rStyle w:val="12"/>
          <w:i w:val="0"/>
          <w:iCs/>
          <w:color w:val="auto"/>
          <w:sz w:val="28"/>
        </w:rPr>
        <w:t>, которая</w:t>
      </w:r>
      <w:r w:rsidRPr="00453A35">
        <w:rPr>
          <w:caps w:val="0"/>
          <w:color w:val="auto"/>
        </w:rPr>
        <w:t xml:space="preserve"> обеспечивает выявление особенностей развития и здоровья обучающихся с</w:t>
      </w:r>
      <w:r w:rsidR="00A71906">
        <w:rPr>
          <w:caps w:val="0"/>
          <w:color w:val="auto"/>
        </w:rPr>
        <w:t xml:space="preserve"> РАС </w:t>
      </w:r>
      <w:proofErr w:type="gramStart"/>
      <w:r w:rsidR="00A71906">
        <w:rPr>
          <w:caps w:val="0"/>
          <w:color w:val="auto"/>
        </w:rPr>
        <w:t xml:space="preserve">и </w:t>
      </w:r>
      <w:r w:rsidRPr="00453A35">
        <w:rPr>
          <w:caps w:val="0"/>
          <w:color w:val="auto"/>
        </w:rPr>
        <w:t xml:space="preserve"> умственной</w:t>
      </w:r>
      <w:proofErr w:type="gramEnd"/>
      <w:r w:rsidRPr="00453A35">
        <w:rPr>
          <w:caps w:val="0"/>
          <w:color w:val="auto"/>
        </w:rPr>
        <w:t xml:space="preserve"> отсталостью</w:t>
      </w:r>
      <w:r w:rsidR="00A71906">
        <w:rPr>
          <w:caps w:val="0"/>
          <w:color w:val="auto"/>
        </w:rPr>
        <w:t xml:space="preserve"> </w:t>
      </w:r>
      <w:r w:rsidRPr="00453A35">
        <w:rPr>
          <w:color w:val="auto"/>
        </w:rPr>
        <w:t xml:space="preserve"> </w:t>
      </w:r>
      <w:r w:rsidRPr="00453A35">
        <w:rPr>
          <w:caps w:val="0"/>
          <w:color w:val="auto"/>
        </w:rPr>
        <w:t xml:space="preserve">с целью создания благоприятных условий для овладения ими содержанием </w:t>
      </w:r>
      <w:r w:rsidR="00A71906">
        <w:rPr>
          <w:caps w:val="0"/>
          <w:color w:val="auto"/>
        </w:rPr>
        <w:t xml:space="preserve">адаптированной </w:t>
      </w:r>
      <w:r w:rsidRPr="00453A35">
        <w:rPr>
          <w:caps w:val="0"/>
          <w:color w:val="auto"/>
        </w:rPr>
        <w:t xml:space="preserve">основной общеобразовательной программы. </w:t>
      </w:r>
    </w:p>
    <w:p w14:paraId="4B16CF4C" w14:textId="77777777" w:rsidR="008C2A02" w:rsidRPr="00453A35" w:rsidRDefault="008C2A02" w:rsidP="00453A35">
      <w:pPr>
        <w:pStyle w:val="aff5"/>
        <w:ind w:firstLine="720"/>
        <w:rPr>
          <w:caps w:val="0"/>
          <w:color w:val="auto"/>
        </w:rPr>
      </w:pPr>
      <w:r w:rsidRPr="00453A35">
        <w:rPr>
          <w:caps w:val="0"/>
          <w:color w:val="auto"/>
        </w:rPr>
        <w:t>Проведение диагностической работы предполагает осуществление:</w:t>
      </w:r>
    </w:p>
    <w:p w14:paraId="451B61B0" w14:textId="77777777" w:rsidR="008C2A02" w:rsidRPr="00453A35" w:rsidRDefault="008C2A02" w:rsidP="00453A35">
      <w:pPr>
        <w:pStyle w:val="aff5"/>
        <w:ind w:firstLine="720"/>
        <w:rPr>
          <w:rFonts w:eastAsia="Times New Roman"/>
          <w:caps w:val="0"/>
          <w:color w:val="auto"/>
        </w:rPr>
      </w:pPr>
      <w:r w:rsidRPr="00453A35">
        <w:rPr>
          <w:caps w:val="0"/>
          <w:color w:val="auto"/>
        </w:rPr>
        <w:t>1) психолого-педагогического и медицинского обследования с целью выявления их особых образовательных потребностей:</w:t>
      </w:r>
    </w:p>
    <w:p w14:paraId="467F76ED" w14:textId="77777777" w:rsidR="008C2A02" w:rsidRPr="00453A35" w:rsidRDefault="008C2A02" w:rsidP="00453A35">
      <w:pPr>
        <w:pStyle w:val="aff5"/>
        <w:ind w:firstLine="720"/>
        <w:rPr>
          <w:rFonts w:eastAsia="Times New Roman"/>
          <w:caps w:val="0"/>
          <w:color w:val="auto"/>
        </w:rPr>
      </w:pPr>
      <w:r w:rsidRPr="00453A35">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230241B5" w14:textId="77777777" w:rsidR="008C2A02" w:rsidRPr="00453A35" w:rsidRDefault="008C2A02" w:rsidP="00453A35">
      <w:pPr>
        <w:pStyle w:val="aff5"/>
        <w:ind w:firstLine="720"/>
        <w:rPr>
          <w:rFonts w:eastAsia="Times New Roman"/>
          <w:caps w:val="0"/>
          <w:color w:val="auto"/>
        </w:rPr>
      </w:pPr>
      <w:r w:rsidRPr="00453A35">
        <w:rPr>
          <w:caps w:val="0"/>
          <w:color w:val="auto"/>
        </w:rPr>
        <w:t xml:space="preserve">― развития эмоционально-волевой сферы и </w:t>
      </w:r>
      <w:proofErr w:type="gramStart"/>
      <w:r w:rsidRPr="00453A35">
        <w:rPr>
          <w:caps w:val="0"/>
          <w:color w:val="auto"/>
        </w:rPr>
        <w:t>личностных особенностей</w:t>
      </w:r>
      <w:proofErr w:type="gramEnd"/>
      <w:r w:rsidRPr="00453A35">
        <w:rPr>
          <w:caps w:val="0"/>
          <w:color w:val="auto"/>
        </w:rPr>
        <w:t xml:space="preserve"> обучающихся;</w:t>
      </w:r>
    </w:p>
    <w:p w14:paraId="289F8DE7" w14:textId="77777777" w:rsidR="008C2A02" w:rsidRDefault="008C2A02" w:rsidP="00453A35">
      <w:pPr>
        <w:pStyle w:val="aff5"/>
        <w:ind w:firstLine="720"/>
        <w:rPr>
          <w:caps w:val="0"/>
          <w:color w:val="auto"/>
        </w:rPr>
      </w:pPr>
      <w:r w:rsidRPr="00453A35">
        <w:rPr>
          <w:caps w:val="0"/>
          <w:color w:val="auto"/>
        </w:rPr>
        <w:t>― определение социальной ситуации развития и условий семейного воспитания ученика;</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3261"/>
        <w:gridCol w:w="3543"/>
      </w:tblGrid>
      <w:tr w:rsidR="0022049D" w:rsidRPr="00154655" w14:paraId="43691976" w14:textId="77777777" w:rsidTr="0022049D">
        <w:tc>
          <w:tcPr>
            <w:tcW w:w="2374" w:type="dxa"/>
          </w:tcPr>
          <w:p w14:paraId="304A387B" w14:textId="77777777" w:rsidR="0022049D" w:rsidRPr="009906D6" w:rsidRDefault="0022049D" w:rsidP="00460ACE">
            <w:pPr>
              <w:pStyle w:val="aff5"/>
              <w:spacing w:line="240" w:lineRule="auto"/>
              <w:ind w:firstLine="0"/>
              <w:rPr>
                <w:b/>
                <w:bCs/>
                <w:caps w:val="0"/>
                <w:color w:val="auto"/>
                <w:sz w:val="24"/>
                <w:szCs w:val="24"/>
              </w:rPr>
            </w:pPr>
            <w:r w:rsidRPr="009906D6">
              <w:rPr>
                <w:b/>
                <w:bCs/>
                <w:caps w:val="0"/>
                <w:color w:val="auto"/>
                <w:sz w:val="24"/>
                <w:szCs w:val="24"/>
              </w:rPr>
              <w:t>Название методики</w:t>
            </w:r>
          </w:p>
        </w:tc>
        <w:tc>
          <w:tcPr>
            <w:tcW w:w="3261" w:type="dxa"/>
          </w:tcPr>
          <w:p w14:paraId="2A658134" w14:textId="77777777" w:rsidR="0022049D" w:rsidRPr="009906D6" w:rsidRDefault="0022049D" w:rsidP="00460ACE">
            <w:pPr>
              <w:pStyle w:val="aff5"/>
              <w:spacing w:line="240" w:lineRule="auto"/>
              <w:ind w:firstLine="0"/>
              <w:rPr>
                <w:b/>
                <w:bCs/>
                <w:caps w:val="0"/>
                <w:color w:val="auto"/>
                <w:sz w:val="24"/>
                <w:szCs w:val="24"/>
              </w:rPr>
            </w:pPr>
            <w:r w:rsidRPr="009906D6">
              <w:rPr>
                <w:b/>
                <w:bCs/>
                <w:caps w:val="0"/>
                <w:color w:val="auto"/>
                <w:sz w:val="24"/>
                <w:szCs w:val="24"/>
              </w:rPr>
              <w:t>Цель и направление</w:t>
            </w:r>
          </w:p>
        </w:tc>
        <w:tc>
          <w:tcPr>
            <w:tcW w:w="3543" w:type="dxa"/>
          </w:tcPr>
          <w:p w14:paraId="7A239DC9" w14:textId="77777777" w:rsidR="0022049D" w:rsidRPr="009906D6" w:rsidRDefault="0022049D" w:rsidP="00460ACE">
            <w:pPr>
              <w:pStyle w:val="aff5"/>
              <w:spacing w:line="240" w:lineRule="auto"/>
              <w:ind w:firstLine="1245"/>
              <w:rPr>
                <w:b/>
                <w:bCs/>
                <w:caps w:val="0"/>
                <w:color w:val="auto"/>
                <w:sz w:val="24"/>
                <w:szCs w:val="24"/>
              </w:rPr>
            </w:pPr>
            <w:r w:rsidRPr="009906D6">
              <w:rPr>
                <w:b/>
                <w:bCs/>
                <w:caps w:val="0"/>
                <w:color w:val="auto"/>
                <w:sz w:val="24"/>
                <w:szCs w:val="24"/>
              </w:rPr>
              <w:t xml:space="preserve">Литература </w:t>
            </w:r>
          </w:p>
        </w:tc>
      </w:tr>
      <w:tr w:rsidR="0022049D" w:rsidRPr="00154655" w14:paraId="3B259438" w14:textId="77777777" w:rsidTr="0022049D">
        <w:tc>
          <w:tcPr>
            <w:tcW w:w="2374" w:type="dxa"/>
          </w:tcPr>
          <w:p w14:paraId="32029E0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«4 лишний»</w:t>
            </w:r>
          </w:p>
          <w:p w14:paraId="297479E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«заучивание 10</w:t>
            </w:r>
          </w:p>
          <w:p w14:paraId="7475A88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слов»</w:t>
            </w:r>
          </w:p>
          <w:p w14:paraId="60CFF8F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«кодирование»</w:t>
            </w:r>
          </w:p>
          <w:p w14:paraId="258E3FF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«Зашумленные</w:t>
            </w:r>
          </w:p>
          <w:p w14:paraId="5D37ED3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картинки»</w:t>
            </w:r>
          </w:p>
          <w:p w14:paraId="45937F8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«Наложенные</w:t>
            </w:r>
          </w:p>
          <w:p w14:paraId="4690ABF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изображения»</w:t>
            </w:r>
          </w:p>
          <w:p w14:paraId="37214273"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«Пиктограмма»</w:t>
            </w:r>
          </w:p>
          <w:p w14:paraId="11FEFFF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«Таблицы</w:t>
            </w:r>
          </w:p>
          <w:p w14:paraId="7EAE2D1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Шульте</w:t>
            </w:r>
            <w:proofErr w:type="spellEnd"/>
          </w:p>
          <w:p w14:paraId="7B0502C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«Корректурная</w:t>
            </w:r>
          </w:p>
          <w:p w14:paraId="0A487F5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проба»</w:t>
            </w:r>
          </w:p>
          <w:p w14:paraId="1A48CCA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«Сравнение</w:t>
            </w:r>
          </w:p>
          <w:p w14:paraId="75DFB2B3"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понятий»</w:t>
            </w:r>
          </w:p>
          <w:p w14:paraId="21D7784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«Простые</w:t>
            </w:r>
          </w:p>
          <w:p w14:paraId="622E5AB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аналогии»</w:t>
            </w:r>
          </w:p>
        </w:tc>
        <w:tc>
          <w:tcPr>
            <w:tcW w:w="3261" w:type="dxa"/>
          </w:tcPr>
          <w:p w14:paraId="275B024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Батарея тестов,</w:t>
            </w:r>
          </w:p>
          <w:p w14:paraId="6973824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направленная на</w:t>
            </w:r>
          </w:p>
          <w:p w14:paraId="0F5912B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изучение</w:t>
            </w:r>
          </w:p>
          <w:p w14:paraId="672FD02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когнитивных</w:t>
            </w:r>
          </w:p>
          <w:p w14:paraId="3051EBB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функций</w:t>
            </w:r>
          </w:p>
          <w:p w14:paraId="51CCD379"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4706384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Рубинштейн С.Я.</w:t>
            </w:r>
          </w:p>
          <w:p w14:paraId="54AA2C6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Экспериметальные</w:t>
            </w:r>
            <w:proofErr w:type="spellEnd"/>
          </w:p>
          <w:p w14:paraId="1F7623C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методики в</w:t>
            </w:r>
          </w:p>
          <w:p w14:paraId="1246E07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патопсихологии</w:t>
            </w:r>
          </w:p>
          <w:p w14:paraId="441DC291"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Семенович А.В.</w:t>
            </w:r>
          </w:p>
          <w:p w14:paraId="44BE1B41"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Pr>
                <w:rFonts w:ascii="Times New Roman" w:eastAsia="TimesNewRoman" w:hAnsi="Times New Roman" w:cs="Times New Roman"/>
                <w:color w:val="auto"/>
                <w:kern w:val="0"/>
                <w:sz w:val="24"/>
                <w:szCs w:val="24"/>
                <w:lang w:eastAsia="ru-RU"/>
              </w:rPr>
              <w:t>Нейропсихологическа</w:t>
            </w:r>
            <w:r w:rsidRPr="009906D6">
              <w:rPr>
                <w:rFonts w:ascii="Times New Roman" w:eastAsia="TimesNewRoman" w:hAnsi="Times New Roman" w:cs="Times New Roman"/>
                <w:color w:val="auto"/>
                <w:kern w:val="0"/>
                <w:sz w:val="24"/>
                <w:szCs w:val="24"/>
                <w:lang w:eastAsia="ru-RU"/>
              </w:rPr>
              <w:t>я диагностика и</w:t>
            </w:r>
          </w:p>
          <w:p w14:paraId="4C2859A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коррекция в детском</w:t>
            </w:r>
          </w:p>
          <w:p w14:paraId="4303B7E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возрасте</w:t>
            </w:r>
          </w:p>
          <w:p w14:paraId="00B3E6A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
          <w:p w14:paraId="10A4493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Практическая</w:t>
            </w:r>
          </w:p>
          <w:p w14:paraId="0998C34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психология в тестах,</w:t>
            </w:r>
          </w:p>
          <w:p w14:paraId="448958E5"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или как научиться</w:t>
            </w:r>
          </w:p>
          <w:p w14:paraId="64242B4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понимать себя и</w:t>
            </w:r>
          </w:p>
          <w:p w14:paraId="5A9E5D4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 xml:space="preserve">других. </w:t>
            </w:r>
            <w:proofErr w:type="spellStart"/>
            <w:r w:rsidRPr="009906D6">
              <w:rPr>
                <w:rFonts w:ascii="Times New Roman" w:eastAsia="TimesNewRoman" w:hAnsi="Times New Roman" w:cs="Times New Roman"/>
                <w:color w:val="auto"/>
                <w:kern w:val="0"/>
                <w:sz w:val="24"/>
                <w:szCs w:val="24"/>
                <w:lang w:eastAsia="ru-RU"/>
              </w:rPr>
              <w:t>Под.ред</w:t>
            </w:r>
            <w:proofErr w:type="spellEnd"/>
            <w:r w:rsidRPr="009906D6">
              <w:rPr>
                <w:rFonts w:ascii="Times New Roman" w:eastAsia="TimesNewRoman" w:hAnsi="Times New Roman" w:cs="Times New Roman"/>
                <w:color w:val="auto"/>
                <w:kern w:val="0"/>
                <w:sz w:val="24"/>
                <w:szCs w:val="24"/>
                <w:lang w:eastAsia="ru-RU"/>
              </w:rPr>
              <w:t>.</w:t>
            </w:r>
          </w:p>
          <w:p w14:paraId="086C3B2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Р.Римская</w:t>
            </w:r>
            <w:proofErr w:type="spellEnd"/>
            <w:r w:rsidRPr="009906D6">
              <w:rPr>
                <w:rFonts w:ascii="Times New Roman" w:eastAsia="TimesNewRoman" w:hAnsi="Times New Roman" w:cs="Times New Roman"/>
                <w:color w:val="auto"/>
                <w:kern w:val="0"/>
                <w:sz w:val="24"/>
                <w:szCs w:val="24"/>
                <w:lang w:eastAsia="ru-RU"/>
              </w:rPr>
              <w:t xml:space="preserve">, </w:t>
            </w:r>
            <w:proofErr w:type="spellStart"/>
            <w:r w:rsidRPr="009906D6">
              <w:rPr>
                <w:rFonts w:ascii="Times New Roman" w:eastAsia="TimesNewRoman" w:hAnsi="Times New Roman" w:cs="Times New Roman"/>
                <w:color w:val="auto"/>
                <w:kern w:val="0"/>
                <w:sz w:val="24"/>
                <w:szCs w:val="24"/>
                <w:lang w:eastAsia="ru-RU"/>
              </w:rPr>
              <w:t>С.Римский</w:t>
            </w:r>
            <w:proofErr w:type="spellEnd"/>
          </w:p>
        </w:tc>
      </w:tr>
      <w:tr w:rsidR="0022049D" w:rsidRPr="00154655" w14:paraId="6F37442B" w14:textId="77777777" w:rsidTr="0022049D">
        <w:tc>
          <w:tcPr>
            <w:tcW w:w="2374" w:type="dxa"/>
          </w:tcPr>
          <w:p w14:paraId="2BB3EE6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Рисуночные</w:t>
            </w:r>
          </w:p>
          <w:p w14:paraId="30CDB8E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тесты</w:t>
            </w:r>
          </w:p>
          <w:p w14:paraId="5F3AC3A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w:t>
            </w:r>
            <w:proofErr w:type="spellStart"/>
            <w:r w:rsidRPr="009906D6">
              <w:rPr>
                <w:rFonts w:ascii="Times New Roman" w:eastAsia="TimesNewRoman" w:hAnsi="Times New Roman" w:cs="Times New Roman"/>
                <w:color w:val="auto"/>
                <w:kern w:val="0"/>
                <w:sz w:val="24"/>
                <w:szCs w:val="24"/>
                <w:lang w:eastAsia="ru-RU"/>
              </w:rPr>
              <w:t>Несуществующе</w:t>
            </w:r>
            <w:proofErr w:type="spellEnd"/>
          </w:p>
          <w:p w14:paraId="6C7048F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е животное»</w:t>
            </w:r>
          </w:p>
          <w:p w14:paraId="2AACE6A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«Моя семья»</w:t>
            </w:r>
          </w:p>
          <w:p w14:paraId="46197F4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«Мой класс»</w:t>
            </w:r>
          </w:p>
          <w:p w14:paraId="5B3525EE"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«Лесенка»</w:t>
            </w:r>
          </w:p>
          <w:p w14:paraId="20FCF27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«Рисунок</w:t>
            </w:r>
          </w:p>
          <w:p w14:paraId="22EE219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человека»</w:t>
            </w:r>
          </w:p>
        </w:tc>
        <w:tc>
          <w:tcPr>
            <w:tcW w:w="3261" w:type="dxa"/>
          </w:tcPr>
          <w:p w14:paraId="248A477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Батарея тестов,</w:t>
            </w:r>
          </w:p>
          <w:p w14:paraId="67E5466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направленная на</w:t>
            </w:r>
          </w:p>
          <w:p w14:paraId="61CA958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исследование</w:t>
            </w:r>
          </w:p>
          <w:p w14:paraId="33D7AAD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личностной и</w:t>
            </w:r>
          </w:p>
          <w:p w14:paraId="73C206E5"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эмоционально-</w:t>
            </w:r>
          </w:p>
          <w:p w14:paraId="758F64A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волевой сфер</w:t>
            </w:r>
          </w:p>
          <w:p w14:paraId="1914E5A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ребенка</w:t>
            </w:r>
          </w:p>
          <w:p w14:paraId="51BC3906"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3839695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Елисеев О.П.</w:t>
            </w:r>
          </w:p>
          <w:p w14:paraId="0D8BBF2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Практикум по</w:t>
            </w:r>
          </w:p>
          <w:p w14:paraId="452FD3C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психологии личности</w:t>
            </w:r>
          </w:p>
          <w:p w14:paraId="56DCC9D1" w14:textId="77777777" w:rsidR="0022049D" w:rsidRPr="009906D6" w:rsidRDefault="0022049D" w:rsidP="00460ACE">
            <w:pPr>
              <w:pStyle w:val="aff5"/>
              <w:tabs>
                <w:tab w:val="left" w:pos="1393"/>
              </w:tabs>
              <w:spacing w:line="240" w:lineRule="auto"/>
              <w:ind w:firstLine="0"/>
              <w:rPr>
                <w:caps w:val="0"/>
                <w:color w:val="auto"/>
                <w:sz w:val="24"/>
                <w:szCs w:val="24"/>
              </w:rPr>
            </w:pPr>
          </w:p>
        </w:tc>
      </w:tr>
      <w:tr w:rsidR="0022049D" w:rsidRPr="00154655" w14:paraId="69E669C0" w14:textId="77777777" w:rsidTr="0022049D">
        <w:tc>
          <w:tcPr>
            <w:tcW w:w="2374" w:type="dxa"/>
          </w:tcPr>
          <w:p w14:paraId="363F1F61" w14:textId="77777777" w:rsidR="0022049D" w:rsidRPr="009906D6" w:rsidRDefault="0022049D" w:rsidP="00460ACE">
            <w:pPr>
              <w:pStyle w:val="aff5"/>
              <w:spacing w:line="240" w:lineRule="auto"/>
              <w:ind w:firstLine="0"/>
              <w:rPr>
                <w:caps w:val="0"/>
                <w:color w:val="auto"/>
                <w:sz w:val="24"/>
                <w:szCs w:val="24"/>
              </w:rPr>
            </w:pPr>
            <w:r w:rsidRPr="009906D6">
              <w:rPr>
                <w:rFonts w:eastAsia="TimesNewRoman"/>
                <w:color w:val="auto"/>
                <w:kern w:val="0"/>
                <w:sz w:val="24"/>
                <w:szCs w:val="24"/>
                <w:lang w:eastAsia="ru-RU"/>
              </w:rPr>
              <w:t>«Гомункулс»</w:t>
            </w:r>
          </w:p>
        </w:tc>
        <w:tc>
          <w:tcPr>
            <w:tcW w:w="3261" w:type="dxa"/>
          </w:tcPr>
          <w:p w14:paraId="2EA3AC8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Определение</w:t>
            </w:r>
          </w:p>
          <w:p w14:paraId="581E53D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уровня</w:t>
            </w:r>
          </w:p>
          <w:p w14:paraId="1E82492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самосознания</w:t>
            </w:r>
          </w:p>
          <w:p w14:paraId="073E0B6F"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2F405515"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Семенович А.В.</w:t>
            </w:r>
          </w:p>
          <w:p w14:paraId="520CC98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Нейропсихологическа</w:t>
            </w:r>
            <w:proofErr w:type="spellEnd"/>
          </w:p>
          <w:p w14:paraId="4F9C94D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я диагностика и</w:t>
            </w:r>
          </w:p>
          <w:p w14:paraId="4506D08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коррекция в детском</w:t>
            </w:r>
          </w:p>
          <w:p w14:paraId="317B7FE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возрасте</w:t>
            </w:r>
          </w:p>
        </w:tc>
      </w:tr>
      <w:tr w:rsidR="0022049D" w:rsidRPr="00154655" w14:paraId="274CB290" w14:textId="77777777" w:rsidTr="0022049D">
        <w:tc>
          <w:tcPr>
            <w:tcW w:w="2374" w:type="dxa"/>
          </w:tcPr>
          <w:p w14:paraId="4773EAB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«Рука»</w:t>
            </w:r>
          </w:p>
          <w:p w14:paraId="4500C4B3"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Кактус</w:t>
            </w:r>
          </w:p>
          <w:p w14:paraId="4986ECC8" w14:textId="77777777" w:rsidR="0022049D" w:rsidRPr="009906D6" w:rsidRDefault="0022049D" w:rsidP="00460ACE">
            <w:pPr>
              <w:pStyle w:val="aff5"/>
              <w:spacing w:line="240" w:lineRule="auto"/>
              <w:ind w:firstLine="0"/>
              <w:rPr>
                <w:caps w:val="0"/>
                <w:color w:val="auto"/>
                <w:sz w:val="24"/>
                <w:szCs w:val="24"/>
              </w:rPr>
            </w:pPr>
          </w:p>
        </w:tc>
        <w:tc>
          <w:tcPr>
            <w:tcW w:w="3261" w:type="dxa"/>
          </w:tcPr>
          <w:p w14:paraId="583681C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Тесты,</w:t>
            </w:r>
          </w:p>
          <w:p w14:paraId="3E1CC5C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направленные на</w:t>
            </w:r>
          </w:p>
          <w:p w14:paraId="70DCE02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определение</w:t>
            </w:r>
          </w:p>
          <w:p w14:paraId="6490F99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уровня</w:t>
            </w:r>
          </w:p>
          <w:p w14:paraId="28C4B8CE"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тревожности,</w:t>
            </w:r>
          </w:p>
          <w:p w14:paraId="1DF2763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личностных</w:t>
            </w:r>
          </w:p>
          <w:p w14:paraId="79AE5C2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особенностей,</w:t>
            </w:r>
          </w:p>
          <w:p w14:paraId="3112DA4E"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gramStart"/>
            <w:r w:rsidRPr="009906D6">
              <w:rPr>
                <w:rFonts w:ascii="Times New Roman" w:eastAsia="TimesNewRoman" w:hAnsi="Times New Roman" w:cs="Times New Roman"/>
                <w:color w:val="auto"/>
                <w:kern w:val="0"/>
                <w:sz w:val="24"/>
                <w:szCs w:val="24"/>
                <w:lang w:eastAsia="ru-RU"/>
              </w:rPr>
              <w:t>межличностного  общения</w:t>
            </w:r>
            <w:proofErr w:type="gramEnd"/>
          </w:p>
        </w:tc>
        <w:tc>
          <w:tcPr>
            <w:tcW w:w="3543" w:type="dxa"/>
          </w:tcPr>
          <w:p w14:paraId="345DFCBE"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Елисеев О.П.</w:t>
            </w:r>
          </w:p>
          <w:p w14:paraId="14B5DAA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Практикум по</w:t>
            </w:r>
          </w:p>
          <w:p w14:paraId="1F929D3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психологии личности</w:t>
            </w:r>
          </w:p>
          <w:p w14:paraId="56A58784" w14:textId="77777777" w:rsidR="0022049D" w:rsidRPr="009906D6" w:rsidRDefault="0022049D" w:rsidP="00460ACE">
            <w:pPr>
              <w:pStyle w:val="aff5"/>
              <w:spacing w:line="240" w:lineRule="auto"/>
              <w:ind w:firstLine="0"/>
              <w:rPr>
                <w:caps w:val="0"/>
                <w:color w:val="auto"/>
                <w:sz w:val="24"/>
                <w:szCs w:val="24"/>
              </w:rPr>
            </w:pPr>
          </w:p>
        </w:tc>
      </w:tr>
      <w:tr w:rsidR="0022049D" w:rsidRPr="00154655" w14:paraId="0E4EC04D" w14:textId="77777777" w:rsidTr="0022049D">
        <w:tc>
          <w:tcPr>
            <w:tcW w:w="2374" w:type="dxa"/>
          </w:tcPr>
          <w:p w14:paraId="446B0F76" w14:textId="77777777" w:rsidR="0022049D" w:rsidRPr="009906D6" w:rsidRDefault="0022049D" w:rsidP="00460ACE">
            <w:pPr>
              <w:pStyle w:val="aff5"/>
              <w:spacing w:line="240" w:lineRule="auto"/>
              <w:ind w:firstLine="0"/>
              <w:rPr>
                <w:caps w:val="0"/>
                <w:color w:val="auto"/>
                <w:sz w:val="24"/>
                <w:szCs w:val="24"/>
              </w:rPr>
            </w:pPr>
            <w:r w:rsidRPr="009906D6">
              <w:rPr>
                <w:caps w:val="0"/>
                <w:color w:val="auto"/>
                <w:sz w:val="24"/>
                <w:szCs w:val="24"/>
              </w:rPr>
              <w:t xml:space="preserve">Тест </w:t>
            </w:r>
            <w:proofErr w:type="spellStart"/>
            <w:r w:rsidRPr="009906D6">
              <w:rPr>
                <w:caps w:val="0"/>
                <w:color w:val="auto"/>
                <w:sz w:val="24"/>
                <w:szCs w:val="24"/>
              </w:rPr>
              <w:t>Будасси</w:t>
            </w:r>
            <w:proofErr w:type="spellEnd"/>
          </w:p>
        </w:tc>
        <w:tc>
          <w:tcPr>
            <w:tcW w:w="3261" w:type="dxa"/>
          </w:tcPr>
          <w:p w14:paraId="5A3CF0D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Определение</w:t>
            </w:r>
          </w:p>
          <w:p w14:paraId="6EF0532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уровня</w:t>
            </w:r>
          </w:p>
          <w:p w14:paraId="14B3D4D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самооценки</w:t>
            </w:r>
          </w:p>
          <w:p w14:paraId="51F920BC"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4314A09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Елисеев О.П.</w:t>
            </w:r>
          </w:p>
          <w:p w14:paraId="0960E32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Практикум по</w:t>
            </w:r>
          </w:p>
          <w:p w14:paraId="64F5ED2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психологии личности</w:t>
            </w:r>
          </w:p>
          <w:p w14:paraId="49990482" w14:textId="77777777" w:rsidR="0022049D" w:rsidRPr="009906D6" w:rsidRDefault="0022049D" w:rsidP="00460ACE">
            <w:pPr>
              <w:pStyle w:val="aff5"/>
              <w:spacing w:line="240" w:lineRule="auto"/>
              <w:ind w:firstLine="0"/>
              <w:rPr>
                <w:caps w:val="0"/>
                <w:color w:val="auto"/>
                <w:sz w:val="24"/>
                <w:szCs w:val="24"/>
              </w:rPr>
            </w:pPr>
          </w:p>
        </w:tc>
      </w:tr>
      <w:tr w:rsidR="0022049D" w:rsidRPr="00154655" w14:paraId="264D2618" w14:textId="77777777" w:rsidTr="0022049D">
        <w:tc>
          <w:tcPr>
            <w:tcW w:w="2374" w:type="dxa"/>
          </w:tcPr>
          <w:p w14:paraId="7E3411F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«Опросник</w:t>
            </w:r>
          </w:p>
          <w:p w14:paraId="2EA2930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родительского</w:t>
            </w:r>
          </w:p>
          <w:p w14:paraId="2DEEC93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отношения»</w:t>
            </w:r>
          </w:p>
          <w:p w14:paraId="3CA9DE68" w14:textId="77777777" w:rsidR="0022049D" w:rsidRPr="009906D6" w:rsidRDefault="0022049D" w:rsidP="00460ACE">
            <w:pPr>
              <w:pStyle w:val="aff5"/>
              <w:spacing w:line="240" w:lineRule="auto"/>
              <w:ind w:firstLine="0"/>
              <w:rPr>
                <w:caps w:val="0"/>
                <w:color w:val="auto"/>
                <w:sz w:val="24"/>
                <w:szCs w:val="24"/>
              </w:rPr>
            </w:pPr>
          </w:p>
        </w:tc>
        <w:tc>
          <w:tcPr>
            <w:tcW w:w="3261" w:type="dxa"/>
          </w:tcPr>
          <w:p w14:paraId="5BC601B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Определение</w:t>
            </w:r>
          </w:p>
          <w:p w14:paraId="563BA8D5"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личностных</w:t>
            </w:r>
          </w:p>
          <w:p w14:paraId="49C8E2C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особенностей,</w:t>
            </w:r>
          </w:p>
          <w:p w14:paraId="3AB189C5"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детско- родительских</w:t>
            </w:r>
          </w:p>
          <w:p w14:paraId="47FF265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отношений,</w:t>
            </w:r>
          </w:p>
          <w:p w14:paraId="226F381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уровня</w:t>
            </w:r>
          </w:p>
          <w:p w14:paraId="1FC7ABB1"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тревожности</w:t>
            </w:r>
          </w:p>
          <w:p w14:paraId="4A1256E7"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35CFC093"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proofErr w:type="gramStart"/>
            <w:r w:rsidRPr="009906D6">
              <w:rPr>
                <w:rFonts w:ascii="Times New Roman" w:eastAsia="TimesNewRoman" w:hAnsi="Times New Roman" w:cs="Times New Roman"/>
                <w:color w:val="auto"/>
                <w:kern w:val="0"/>
                <w:sz w:val="24"/>
                <w:szCs w:val="24"/>
                <w:lang w:eastAsia="ru-RU"/>
              </w:rPr>
              <w:t>А.Я.Варга,В.В</w:t>
            </w:r>
            <w:proofErr w:type="spellEnd"/>
            <w:r w:rsidRPr="009906D6">
              <w:rPr>
                <w:rFonts w:ascii="Times New Roman" w:eastAsia="TimesNewRoman" w:hAnsi="Times New Roman" w:cs="Times New Roman"/>
                <w:color w:val="auto"/>
                <w:kern w:val="0"/>
                <w:sz w:val="24"/>
                <w:szCs w:val="24"/>
                <w:lang w:eastAsia="ru-RU"/>
              </w:rPr>
              <w:t>.</w:t>
            </w:r>
            <w:proofErr w:type="gramEnd"/>
            <w:r w:rsidRPr="009906D6">
              <w:rPr>
                <w:rFonts w:ascii="Times New Roman" w:eastAsia="TimesNewRoman" w:hAnsi="Times New Roman" w:cs="Times New Roman"/>
                <w:color w:val="auto"/>
                <w:kern w:val="0"/>
                <w:sz w:val="24"/>
                <w:szCs w:val="24"/>
                <w:lang w:eastAsia="ru-RU"/>
              </w:rPr>
              <w:t xml:space="preserve"> </w:t>
            </w:r>
            <w:proofErr w:type="spellStart"/>
            <w:r w:rsidRPr="009906D6">
              <w:rPr>
                <w:rFonts w:ascii="Times New Roman" w:eastAsia="TimesNewRoman" w:hAnsi="Times New Roman" w:cs="Times New Roman"/>
                <w:color w:val="auto"/>
                <w:kern w:val="0"/>
                <w:sz w:val="24"/>
                <w:szCs w:val="24"/>
                <w:lang w:eastAsia="ru-RU"/>
              </w:rPr>
              <w:t>Столин</w:t>
            </w:r>
            <w:proofErr w:type="spellEnd"/>
            <w:r w:rsidRPr="009906D6">
              <w:rPr>
                <w:rFonts w:ascii="Times New Roman" w:eastAsia="TimesNewRoman" w:hAnsi="Times New Roman" w:cs="Times New Roman"/>
                <w:color w:val="auto"/>
                <w:kern w:val="0"/>
                <w:sz w:val="24"/>
                <w:szCs w:val="24"/>
                <w:lang w:eastAsia="ru-RU"/>
              </w:rPr>
              <w:t>.</w:t>
            </w:r>
          </w:p>
          <w:p w14:paraId="7E1B9FE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Системная семейная</w:t>
            </w:r>
          </w:p>
          <w:p w14:paraId="04D1DB8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терапия: хрестоматия /Под</w:t>
            </w:r>
          </w:p>
          <w:p w14:paraId="01DF7A8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 xml:space="preserve">ред. </w:t>
            </w:r>
            <w:proofErr w:type="spellStart"/>
            <w:r w:rsidRPr="009906D6">
              <w:rPr>
                <w:rFonts w:ascii="Times New Roman" w:eastAsia="TimesNewRoman" w:hAnsi="Times New Roman" w:cs="Times New Roman"/>
                <w:color w:val="auto"/>
                <w:kern w:val="0"/>
                <w:sz w:val="24"/>
                <w:szCs w:val="24"/>
                <w:lang w:eastAsia="ru-RU"/>
              </w:rPr>
              <w:t>Э.Г.Эйдемиллера</w:t>
            </w:r>
            <w:proofErr w:type="spellEnd"/>
            <w:r w:rsidRPr="009906D6">
              <w:rPr>
                <w:rFonts w:ascii="Times New Roman" w:eastAsia="TimesNewRoman" w:hAnsi="Times New Roman" w:cs="Times New Roman"/>
                <w:color w:val="auto"/>
                <w:kern w:val="0"/>
                <w:sz w:val="24"/>
                <w:szCs w:val="24"/>
                <w:lang w:eastAsia="ru-RU"/>
              </w:rPr>
              <w:t>-</w:t>
            </w:r>
          </w:p>
          <w:p w14:paraId="756C2E29"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СПб, 2002</w:t>
            </w:r>
          </w:p>
          <w:p w14:paraId="5233BFAD" w14:textId="77777777" w:rsidR="0022049D" w:rsidRPr="009906D6" w:rsidRDefault="0022049D" w:rsidP="00460ACE">
            <w:pPr>
              <w:pStyle w:val="aff5"/>
              <w:spacing w:line="240" w:lineRule="auto"/>
              <w:ind w:firstLine="0"/>
              <w:rPr>
                <w:caps w:val="0"/>
                <w:color w:val="auto"/>
                <w:sz w:val="24"/>
                <w:szCs w:val="24"/>
              </w:rPr>
            </w:pPr>
          </w:p>
        </w:tc>
      </w:tr>
      <w:tr w:rsidR="0022049D" w:rsidRPr="00154655" w14:paraId="5BB05418" w14:textId="77777777" w:rsidTr="0022049D">
        <w:tc>
          <w:tcPr>
            <w:tcW w:w="2374" w:type="dxa"/>
          </w:tcPr>
          <w:p w14:paraId="78BB1CD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b/>
                <w:bCs/>
                <w:i/>
                <w:iCs/>
                <w:color w:val="auto"/>
                <w:kern w:val="0"/>
                <w:sz w:val="24"/>
                <w:szCs w:val="24"/>
                <w:lang w:eastAsia="ru-RU"/>
              </w:rPr>
            </w:pPr>
            <w:r w:rsidRPr="009906D6">
              <w:rPr>
                <w:rFonts w:ascii="Times New Roman" w:eastAsia="TimesNewRoman" w:hAnsi="Times New Roman" w:cs="Times New Roman"/>
                <w:b/>
                <w:bCs/>
                <w:i/>
                <w:iCs/>
                <w:color w:val="auto"/>
                <w:kern w:val="0"/>
                <w:sz w:val="24"/>
                <w:szCs w:val="24"/>
                <w:lang w:eastAsia="ru-RU"/>
              </w:rPr>
              <w:t>«Направленность</w:t>
            </w:r>
          </w:p>
          <w:p w14:paraId="3D4D5D4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b/>
                <w:bCs/>
                <w:i/>
                <w:iCs/>
                <w:color w:val="auto"/>
                <w:kern w:val="0"/>
                <w:sz w:val="24"/>
                <w:szCs w:val="24"/>
                <w:lang w:eastAsia="ru-RU"/>
              </w:rPr>
              <w:t>личности</w:t>
            </w:r>
            <w:r w:rsidRPr="009906D6">
              <w:rPr>
                <w:rFonts w:ascii="Times New Roman" w:eastAsia="TimesNewRoman" w:hAnsi="Times New Roman" w:cs="Times New Roman"/>
                <w:color w:val="auto"/>
                <w:kern w:val="0"/>
                <w:sz w:val="24"/>
                <w:szCs w:val="24"/>
                <w:lang w:eastAsia="ru-RU"/>
              </w:rPr>
              <w:t>»</w:t>
            </w:r>
          </w:p>
          <w:p w14:paraId="5C018261" w14:textId="77777777" w:rsidR="0022049D" w:rsidRPr="009906D6" w:rsidRDefault="0022049D" w:rsidP="00460ACE">
            <w:pPr>
              <w:pStyle w:val="aff5"/>
              <w:spacing w:line="240" w:lineRule="auto"/>
              <w:ind w:firstLine="0"/>
              <w:rPr>
                <w:caps w:val="0"/>
                <w:color w:val="auto"/>
                <w:sz w:val="24"/>
                <w:szCs w:val="24"/>
              </w:rPr>
            </w:pPr>
          </w:p>
        </w:tc>
        <w:tc>
          <w:tcPr>
            <w:tcW w:w="3261" w:type="dxa"/>
          </w:tcPr>
          <w:p w14:paraId="40F3A58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Определение</w:t>
            </w:r>
          </w:p>
          <w:p w14:paraId="5E22AB5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характера</w:t>
            </w:r>
          </w:p>
          <w:p w14:paraId="7313633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направленности</w:t>
            </w:r>
          </w:p>
          <w:p w14:paraId="49D253E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личности в процессе</w:t>
            </w:r>
          </w:p>
          <w:p w14:paraId="24E9A8C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профориентационной</w:t>
            </w:r>
            <w:proofErr w:type="spellEnd"/>
            <w:r w:rsidRPr="009906D6">
              <w:rPr>
                <w:rFonts w:ascii="Times New Roman" w:eastAsia="TimesNewRoman" w:hAnsi="Times New Roman" w:cs="Times New Roman"/>
                <w:color w:val="auto"/>
                <w:kern w:val="0"/>
                <w:sz w:val="24"/>
                <w:szCs w:val="24"/>
                <w:lang w:eastAsia="ru-RU"/>
              </w:rPr>
              <w:t xml:space="preserve"> работы</w:t>
            </w:r>
          </w:p>
          <w:p w14:paraId="32FD78D2" w14:textId="77777777" w:rsidR="0022049D" w:rsidRPr="009906D6" w:rsidRDefault="0022049D" w:rsidP="00460ACE">
            <w:pPr>
              <w:pStyle w:val="aff5"/>
              <w:spacing w:line="240" w:lineRule="auto"/>
              <w:ind w:firstLine="0"/>
              <w:rPr>
                <w:caps w:val="0"/>
                <w:color w:val="auto"/>
                <w:sz w:val="24"/>
                <w:szCs w:val="24"/>
              </w:rPr>
            </w:pPr>
          </w:p>
        </w:tc>
        <w:tc>
          <w:tcPr>
            <w:tcW w:w="3543" w:type="dxa"/>
          </w:tcPr>
          <w:p w14:paraId="1747BDE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lastRenderedPageBreak/>
              <w:t>Реан</w:t>
            </w:r>
            <w:proofErr w:type="spellEnd"/>
            <w:r w:rsidRPr="009906D6">
              <w:rPr>
                <w:rFonts w:ascii="Times New Roman" w:eastAsia="TimesNewRoman" w:hAnsi="Times New Roman" w:cs="Times New Roman"/>
                <w:color w:val="auto"/>
                <w:kern w:val="0"/>
                <w:sz w:val="24"/>
                <w:szCs w:val="24"/>
                <w:lang w:eastAsia="ru-RU"/>
              </w:rPr>
              <w:t xml:space="preserve"> А.А. Психология и</w:t>
            </w:r>
          </w:p>
          <w:p w14:paraId="364C950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психодиагностика</w:t>
            </w:r>
          </w:p>
          <w:p w14:paraId="32FD9558"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личности. Теория, методы,</w:t>
            </w:r>
          </w:p>
          <w:p w14:paraId="4557111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lastRenderedPageBreak/>
              <w:t xml:space="preserve">исследования, </w:t>
            </w:r>
            <w:proofErr w:type="gramStart"/>
            <w:r w:rsidRPr="009906D6">
              <w:rPr>
                <w:rFonts w:ascii="Times New Roman" w:eastAsia="TimesNewRoman" w:hAnsi="Times New Roman" w:cs="Times New Roman"/>
                <w:color w:val="auto"/>
                <w:kern w:val="0"/>
                <w:sz w:val="24"/>
                <w:szCs w:val="24"/>
                <w:lang w:eastAsia="ru-RU"/>
              </w:rPr>
              <w:t>практикум.-</w:t>
            </w:r>
            <w:proofErr w:type="gramEnd"/>
          </w:p>
          <w:p w14:paraId="3838253B"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 xml:space="preserve">СПб </w:t>
            </w:r>
            <w:proofErr w:type="spellStart"/>
            <w:r w:rsidRPr="009906D6">
              <w:rPr>
                <w:rFonts w:ascii="Times New Roman" w:eastAsia="TimesNewRoman" w:hAnsi="Times New Roman" w:cs="Times New Roman"/>
                <w:color w:val="auto"/>
                <w:kern w:val="0"/>
                <w:sz w:val="24"/>
                <w:szCs w:val="24"/>
                <w:lang w:eastAsia="ru-RU"/>
              </w:rPr>
              <w:t>ЛраймЕВРОЗНАК</w:t>
            </w:r>
            <w:proofErr w:type="spellEnd"/>
            <w:r w:rsidRPr="009906D6">
              <w:rPr>
                <w:rFonts w:ascii="Times New Roman" w:eastAsia="TimesNewRoman" w:hAnsi="Times New Roman" w:cs="Times New Roman"/>
                <w:color w:val="auto"/>
                <w:kern w:val="0"/>
                <w:sz w:val="24"/>
                <w:szCs w:val="24"/>
                <w:lang w:eastAsia="ru-RU"/>
              </w:rPr>
              <w:t>,</w:t>
            </w:r>
          </w:p>
          <w:p w14:paraId="5CF91BE7"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2006</w:t>
            </w:r>
          </w:p>
        </w:tc>
      </w:tr>
      <w:tr w:rsidR="0022049D" w:rsidRPr="00154655" w14:paraId="7801E1EC" w14:textId="77777777" w:rsidTr="0022049D">
        <w:trPr>
          <w:trHeight w:val="4065"/>
        </w:trPr>
        <w:tc>
          <w:tcPr>
            <w:tcW w:w="2374" w:type="dxa"/>
          </w:tcPr>
          <w:p w14:paraId="1696FB2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b/>
                <w:bCs/>
                <w:i/>
                <w:iCs/>
                <w:color w:val="auto"/>
                <w:kern w:val="0"/>
                <w:sz w:val="24"/>
                <w:szCs w:val="24"/>
                <w:lang w:eastAsia="ru-RU"/>
              </w:rPr>
            </w:pPr>
            <w:r w:rsidRPr="009906D6">
              <w:rPr>
                <w:rFonts w:ascii="Times New Roman" w:eastAsia="TimesNewRoman" w:hAnsi="Times New Roman" w:cs="Times New Roman"/>
                <w:b/>
                <w:bCs/>
                <w:i/>
                <w:iCs/>
                <w:color w:val="auto"/>
                <w:kern w:val="0"/>
                <w:sz w:val="24"/>
                <w:szCs w:val="24"/>
                <w:lang w:eastAsia="ru-RU"/>
              </w:rPr>
              <w:lastRenderedPageBreak/>
              <w:t>«Профессиональная</w:t>
            </w:r>
          </w:p>
          <w:p w14:paraId="392CF5B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b/>
                <w:bCs/>
                <w:i/>
                <w:iCs/>
                <w:color w:val="auto"/>
                <w:kern w:val="0"/>
                <w:sz w:val="24"/>
                <w:szCs w:val="24"/>
                <w:lang w:eastAsia="ru-RU"/>
              </w:rPr>
              <w:t>направленность</w:t>
            </w:r>
            <w:r w:rsidRPr="009906D6">
              <w:rPr>
                <w:rFonts w:ascii="Times New Roman" w:eastAsia="TimesNewRoman" w:hAnsi="Times New Roman" w:cs="Times New Roman"/>
                <w:color w:val="auto"/>
                <w:kern w:val="0"/>
                <w:sz w:val="24"/>
                <w:szCs w:val="24"/>
                <w:lang w:eastAsia="ru-RU"/>
              </w:rPr>
              <w:t>»</w:t>
            </w:r>
          </w:p>
          <w:p w14:paraId="0CDBF17C" w14:textId="77777777" w:rsidR="0022049D" w:rsidRPr="009906D6" w:rsidRDefault="0022049D" w:rsidP="00460ACE">
            <w:pPr>
              <w:pStyle w:val="aff5"/>
              <w:spacing w:line="240" w:lineRule="auto"/>
              <w:ind w:firstLine="0"/>
              <w:rPr>
                <w:caps w:val="0"/>
                <w:color w:val="auto"/>
                <w:sz w:val="24"/>
                <w:szCs w:val="24"/>
              </w:rPr>
            </w:pPr>
          </w:p>
        </w:tc>
        <w:tc>
          <w:tcPr>
            <w:tcW w:w="3261" w:type="dxa"/>
          </w:tcPr>
          <w:p w14:paraId="6CCBE0C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Степень</w:t>
            </w:r>
          </w:p>
          <w:p w14:paraId="647A73F3"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выраженности</w:t>
            </w:r>
          </w:p>
          <w:p w14:paraId="48BF2CAF"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осознанной</w:t>
            </w:r>
          </w:p>
          <w:p w14:paraId="692215A1"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склонности к тому</w:t>
            </w:r>
          </w:p>
          <w:p w14:paraId="5BA4BC72"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или иному типу</w:t>
            </w:r>
          </w:p>
          <w:p w14:paraId="59DE3E06"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профессий в</w:t>
            </w:r>
          </w:p>
          <w:p w14:paraId="3DFE5980"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процессе</w:t>
            </w:r>
          </w:p>
          <w:p w14:paraId="61BC5DD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профориентационной</w:t>
            </w:r>
            <w:proofErr w:type="spellEnd"/>
            <w:r w:rsidRPr="009906D6">
              <w:rPr>
                <w:rFonts w:ascii="Times New Roman" w:eastAsia="TimesNewRoman" w:hAnsi="Times New Roman" w:cs="Times New Roman"/>
                <w:color w:val="auto"/>
                <w:kern w:val="0"/>
                <w:sz w:val="24"/>
                <w:szCs w:val="24"/>
                <w:lang w:eastAsia="ru-RU"/>
              </w:rPr>
              <w:t xml:space="preserve"> работы</w:t>
            </w:r>
          </w:p>
        </w:tc>
        <w:tc>
          <w:tcPr>
            <w:tcW w:w="3543" w:type="dxa"/>
          </w:tcPr>
          <w:p w14:paraId="303AF6C4"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proofErr w:type="spellStart"/>
            <w:r w:rsidRPr="009906D6">
              <w:rPr>
                <w:rFonts w:ascii="Times New Roman" w:eastAsia="TimesNewRoman" w:hAnsi="Times New Roman" w:cs="Times New Roman"/>
                <w:color w:val="auto"/>
                <w:kern w:val="0"/>
                <w:sz w:val="24"/>
                <w:szCs w:val="24"/>
                <w:lang w:eastAsia="ru-RU"/>
              </w:rPr>
              <w:t>Реан</w:t>
            </w:r>
            <w:proofErr w:type="spellEnd"/>
            <w:r w:rsidRPr="009906D6">
              <w:rPr>
                <w:rFonts w:ascii="Times New Roman" w:eastAsia="TimesNewRoman" w:hAnsi="Times New Roman" w:cs="Times New Roman"/>
                <w:color w:val="auto"/>
                <w:kern w:val="0"/>
                <w:sz w:val="24"/>
                <w:szCs w:val="24"/>
                <w:lang w:eastAsia="ru-RU"/>
              </w:rPr>
              <w:t xml:space="preserve"> А.А. Психология и</w:t>
            </w:r>
          </w:p>
          <w:p w14:paraId="61198C2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психодиагностика</w:t>
            </w:r>
          </w:p>
          <w:p w14:paraId="2C23856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личности. Теория, методы,</w:t>
            </w:r>
          </w:p>
          <w:p w14:paraId="69C2495D"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 xml:space="preserve">исследования, </w:t>
            </w:r>
            <w:proofErr w:type="gramStart"/>
            <w:r w:rsidRPr="009906D6">
              <w:rPr>
                <w:rFonts w:ascii="Times New Roman" w:eastAsia="TimesNewRoman" w:hAnsi="Times New Roman" w:cs="Times New Roman"/>
                <w:color w:val="auto"/>
                <w:kern w:val="0"/>
                <w:sz w:val="24"/>
                <w:szCs w:val="24"/>
                <w:lang w:eastAsia="ru-RU"/>
              </w:rPr>
              <w:t>практикум.-</w:t>
            </w:r>
            <w:proofErr w:type="gramEnd"/>
          </w:p>
          <w:p w14:paraId="5D85596A"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 xml:space="preserve">СПб </w:t>
            </w:r>
            <w:proofErr w:type="spellStart"/>
            <w:r w:rsidRPr="009906D6">
              <w:rPr>
                <w:rFonts w:ascii="Times New Roman" w:eastAsia="TimesNewRoman" w:hAnsi="Times New Roman" w:cs="Times New Roman"/>
                <w:color w:val="auto"/>
                <w:kern w:val="0"/>
                <w:sz w:val="24"/>
                <w:szCs w:val="24"/>
                <w:lang w:eastAsia="ru-RU"/>
              </w:rPr>
              <w:t>ЛраймЕВРОЗНАК</w:t>
            </w:r>
            <w:proofErr w:type="spellEnd"/>
            <w:r w:rsidRPr="009906D6">
              <w:rPr>
                <w:rFonts w:ascii="Times New Roman" w:eastAsia="TimesNewRoman" w:hAnsi="Times New Roman" w:cs="Times New Roman"/>
                <w:color w:val="auto"/>
                <w:kern w:val="0"/>
                <w:sz w:val="24"/>
                <w:szCs w:val="24"/>
                <w:lang w:eastAsia="ru-RU"/>
              </w:rPr>
              <w:t>,</w:t>
            </w:r>
          </w:p>
          <w:p w14:paraId="5FC40F2C" w14:textId="77777777" w:rsidR="0022049D" w:rsidRPr="009906D6" w:rsidRDefault="0022049D" w:rsidP="00460ACE">
            <w:pPr>
              <w:suppressAutoHyphens w:val="0"/>
              <w:autoSpaceDE w:val="0"/>
              <w:autoSpaceDN w:val="0"/>
              <w:adjustRightInd w:val="0"/>
              <w:spacing w:after="0" w:line="240" w:lineRule="auto"/>
              <w:jc w:val="both"/>
              <w:rPr>
                <w:rFonts w:ascii="Times New Roman" w:eastAsia="TimesNewRoman" w:hAnsi="Times New Roman" w:cs="Times New Roman"/>
                <w:color w:val="auto"/>
                <w:kern w:val="0"/>
                <w:sz w:val="24"/>
                <w:szCs w:val="24"/>
                <w:lang w:eastAsia="ru-RU"/>
              </w:rPr>
            </w:pPr>
            <w:r w:rsidRPr="009906D6">
              <w:rPr>
                <w:rFonts w:ascii="Times New Roman" w:eastAsia="TimesNewRoman" w:hAnsi="Times New Roman" w:cs="Times New Roman"/>
                <w:color w:val="auto"/>
                <w:kern w:val="0"/>
                <w:sz w:val="24"/>
                <w:szCs w:val="24"/>
                <w:lang w:eastAsia="ru-RU"/>
              </w:rPr>
              <w:t>2006</w:t>
            </w:r>
          </w:p>
          <w:p w14:paraId="7F86F8C0" w14:textId="77777777" w:rsidR="0022049D" w:rsidRPr="009906D6" w:rsidRDefault="0022049D" w:rsidP="00460ACE">
            <w:pPr>
              <w:pStyle w:val="aff5"/>
              <w:spacing w:line="240" w:lineRule="auto"/>
              <w:ind w:firstLine="0"/>
              <w:rPr>
                <w:caps w:val="0"/>
                <w:color w:val="auto"/>
                <w:sz w:val="24"/>
                <w:szCs w:val="24"/>
              </w:rPr>
            </w:pPr>
          </w:p>
        </w:tc>
      </w:tr>
    </w:tbl>
    <w:p w14:paraId="36F35680" w14:textId="77777777" w:rsidR="00D54AF9" w:rsidRPr="00453A35" w:rsidRDefault="00D54AF9" w:rsidP="00453A35">
      <w:pPr>
        <w:pStyle w:val="aff5"/>
        <w:ind w:firstLine="720"/>
        <w:rPr>
          <w:caps w:val="0"/>
          <w:color w:val="auto"/>
        </w:rPr>
      </w:pPr>
    </w:p>
    <w:p w14:paraId="0C13A5E5" w14:textId="72F280D6" w:rsidR="008C2A02" w:rsidRPr="00453A35" w:rsidRDefault="008C2A02" w:rsidP="00453A35">
      <w:pPr>
        <w:pStyle w:val="aff5"/>
        <w:ind w:firstLine="720"/>
        <w:rPr>
          <w:caps w:val="0"/>
          <w:color w:val="auto"/>
        </w:rPr>
      </w:pPr>
      <w:r w:rsidRPr="00453A35">
        <w:rPr>
          <w:caps w:val="0"/>
          <w:color w:val="auto"/>
        </w:rPr>
        <w:t>2) мониторинга динамики развития обучающихся, их успешности в освоении АООП</w:t>
      </w:r>
      <w:r w:rsidR="00A71906">
        <w:rPr>
          <w:caps w:val="0"/>
          <w:color w:val="auto"/>
        </w:rPr>
        <w:t xml:space="preserve"> по плану работы МБОУ СМШ № 65 «Спектр» </w:t>
      </w:r>
      <w:proofErr w:type="spellStart"/>
      <w:r w:rsidR="00A71906">
        <w:rPr>
          <w:caps w:val="0"/>
          <w:color w:val="auto"/>
        </w:rPr>
        <w:t>г.Липецка</w:t>
      </w:r>
      <w:proofErr w:type="spellEnd"/>
      <w:r w:rsidR="0022049D">
        <w:rPr>
          <w:caps w:val="0"/>
          <w:color w:val="auto"/>
        </w:rPr>
        <w:t>, но не реже 2 раз в год</w:t>
      </w:r>
      <w:r w:rsidRPr="00453A35">
        <w:rPr>
          <w:caps w:val="0"/>
          <w:color w:val="auto"/>
        </w:rPr>
        <w:t>;</w:t>
      </w:r>
    </w:p>
    <w:p w14:paraId="68D006E6" w14:textId="77777777" w:rsidR="008C2A02" w:rsidRPr="00453A35" w:rsidRDefault="008C2A02" w:rsidP="00453A35">
      <w:pPr>
        <w:pStyle w:val="aff5"/>
        <w:ind w:firstLine="720"/>
        <w:rPr>
          <w:caps w:val="0"/>
          <w:color w:val="auto"/>
        </w:rPr>
      </w:pPr>
      <w:r w:rsidRPr="00453A35">
        <w:rPr>
          <w:caps w:val="0"/>
          <w:color w:val="auto"/>
        </w:rPr>
        <w:t>3) анализа результатов обследования с целью проектирования и корректировки коррекционных мероприятий.</w:t>
      </w:r>
    </w:p>
    <w:p w14:paraId="0FA5950D" w14:textId="77777777" w:rsidR="008C2A02" w:rsidRPr="00453A35" w:rsidRDefault="008C2A02" w:rsidP="00453A35">
      <w:pPr>
        <w:pStyle w:val="aff5"/>
        <w:ind w:firstLine="720"/>
        <w:rPr>
          <w:rFonts w:eastAsia="Times New Roman"/>
          <w:caps w:val="0"/>
          <w:color w:val="auto"/>
        </w:rPr>
      </w:pPr>
      <w:r w:rsidRPr="00453A35">
        <w:rPr>
          <w:caps w:val="0"/>
          <w:color w:val="auto"/>
        </w:rPr>
        <w:t>В процессе диагностической работы используются следующие формы и методы:</w:t>
      </w:r>
    </w:p>
    <w:p w14:paraId="5E53D1FD" w14:textId="77777777" w:rsidR="008C2A02" w:rsidRPr="00453A35" w:rsidRDefault="008C2A02" w:rsidP="00453A35">
      <w:pPr>
        <w:pStyle w:val="aff5"/>
        <w:ind w:firstLine="720"/>
        <w:rPr>
          <w:rFonts w:eastAsia="Times New Roman"/>
          <w:caps w:val="0"/>
          <w:color w:val="auto"/>
        </w:rPr>
      </w:pPr>
      <w:r w:rsidRPr="00453A35">
        <w:rPr>
          <w:caps w:val="0"/>
          <w:color w:val="auto"/>
        </w:rPr>
        <w:t>― сбор сведений о ребенке у педагогов, родителей (беседы, анкетирование, интервьюирование),</w:t>
      </w:r>
    </w:p>
    <w:p w14:paraId="50ABAE93"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 xml:space="preserve">психолого-педагогический эксперимент, </w:t>
      </w:r>
    </w:p>
    <w:p w14:paraId="65552B2C" w14:textId="4135F22B" w:rsidR="008C2A02" w:rsidRPr="00453A35" w:rsidRDefault="008C2A02" w:rsidP="00453A35">
      <w:pPr>
        <w:pStyle w:val="aff5"/>
        <w:ind w:firstLine="720"/>
        <w:rPr>
          <w:rFonts w:eastAsia="Times New Roman"/>
          <w:caps w:val="0"/>
          <w:color w:val="auto"/>
        </w:rPr>
      </w:pPr>
      <w:r w:rsidRPr="00453A35">
        <w:rPr>
          <w:caps w:val="0"/>
          <w:color w:val="auto"/>
        </w:rPr>
        <w:t>― </w:t>
      </w:r>
      <w:r w:rsidR="00460ACE">
        <w:rPr>
          <w:bCs/>
          <w:caps w:val="0"/>
          <w:color w:val="auto"/>
        </w:rPr>
        <w:t>наблюдение за учеником</w:t>
      </w:r>
      <w:r w:rsidRPr="00453A35">
        <w:rPr>
          <w:bCs/>
          <w:caps w:val="0"/>
          <w:color w:val="auto"/>
        </w:rPr>
        <w:t xml:space="preserve"> во время учебной и внеурочной деятельности,</w:t>
      </w:r>
    </w:p>
    <w:p w14:paraId="0F6614CC"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беседы с учащимися, учителями и родителями,</w:t>
      </w:r>
    </w:p>
    <w:p w14:paraId="5A389978" w14:textId="77777777" w:rsidR="008C2A02" w:rsidRPr="00453A35" w:rsidRDefault="008C2A02" w:rsidP="00453A35">
      <w:pPr>
        <w:pStyle w:val="aff5"/>
        <w:ind w:firstLine="709"/>
        <w:rPr>
          <w:rFonts w:eastAsia="Times New Roman"/>
          <w:caps w:val="0"/>
          <w:color w:val="auto"/>
        </w:rPr>
      </w:pPr>
      <w:r w:rsidRPr="00453A35">
        <w:rPr>
          <w:caps w:val="0"/>
          <w:color w:val="auto"/>
        </w:rPr>
        <w:t>― </w:t>
      </w:r>
      <w:r w:rsidRPr="00453A35">
        <w:rPr>
          <w:bCs/>
          <w:caps w:val="0"/>
          <w:color w:val="auto"/>
        </w:rPr>
        <w:t>изучение работ ребенка (тетради, рисунки, поделки и т. п.) и др.</w:t>
      </w:r>
    </w:p>
    <w:p w14:paraId="486475BF" w14:textId="77777777" w:rsidR="008C2A02" w:rsidRPr="00453A35" w:rsidRDefault="008C2A02" w:rsidP="00453A35">
      <w:pPr>
        <w:pStyle w:val="aff5"/>
        <w:ind w:firstLine="720"/>
        <w:rPr>
          <w:caps w:val="0"/>
          <w:color w:val="auto"/>
        </w:rPr>
      </w:pPr>
      <w:r w:rsidRPr="00453A35">
        <w:rPr>
          <w:caps w:val="0"/>
          <w:color w:val="auto"/>
        </w:rPr>
        <w:t>― </w:t>
      </w:r>
      <w:r w:rsidRPr="00453A35">
        <w:rPr>
          <w:bCs/>
          <w:caps w:val="0"/>
          <w:color w:val="auto"/>
        </w:rPr>
        <w:t>оформление документации (психолого-педагогические дневники наблюдения за учащимися и др.).</w:t>
      </w:r>
    </w:p>
    <w:p w14:paraId="51060278" w14:textId="77777777" w:rsidR="008C2A02" w:rsidRPr="00453A35" w:rsidRDefault="008C2A02" w:rsidP="00453A35">
      <w:pPr>
        <w:pStyle w:val="aff5"/>
        <w:ind w:firstLine="720"/>
        <w:rPr>
          <w:caps w:val="0"/>
          <w:color w:val="auto"/>
        </w:rPr>
      </w:pPr>
      <w:r w:rsidRPr="00453A35">
        <w:rPr>
          <w:caps w:val="0"/>
          <w:color w:val="auto"/>
        </w:rPr>
        <w:t>2.</w:t>
      </w:r>
      <w:r w:rsidRPr="00453A35">
        <w:rPr>
          <w:caps w:val="0"/>
          <w:color w:val="auto"/>
          <w:lang w:val="en-US"/>
        </w:rPr>
        <w:t> </w:t>
      </w:r>
      <w:r w:rsidRPr="00453A35">
        <w:rPr>
          <w:i/>
          <w:caps w:val="0"/>
          <w:color w:val="auto"/>
        </w:rPr>
        <w:t>К</w:t>
      </w:r>
      <w:r w:rsidRPr="00453A35">
        <w:rPr>
          <w:rStyle w:val="12"/>
          <w:i w:val="0"/>
          <w:iCs/>
          <w:color w:val="auto"/>
          <w:sz w:val="28"/>
        </w:rPr>
        <w:t>о</w:t>
      </w:r>
      <w:r w:rsidRPr="00453A35">
        <w:rPr>
          <w:rStyle w:val="12"/>
          <w:iCs/>
          <w:color w:val="auto"/>
          <w:sz w:val="28"/>
        </w:rPr>
        <w:t>ррекционно-развивающая работа</w:t>
      </w:r>
      <w:r w:rsidRPr="00453A35">
        <w:rPr>
          <w:caps w:val="0"/>
          <w:color w:val="auto"/>
        </w:rPr>
        <w:t xml:space="preserve"> обеспечивает организацию мероприятий, способствующих личностному развитию учащихся, коррекции </w:t>
      </w:r>
      <w:r w:rsidRPr="00453A35">
        <w:rPr>
          <w:caps w:val="0"/>
          <w:color w:val="auto"/>
        </w:rPr>
        <w:lastRenderedPageBreak/>
        <w:t>недостатков в психическом развитии и освоению ими содержания образования.</w:t>
      </w:r>
    </w:p>
    <w:p w14:paraId="6E998684" w14:textId="77777777" w:rsidR="008C2A02" w:rsidRPr="00453A35" w:rsidRDefault="008C2A02" w:rsidP="00453A35">
      <w:pPr>
        <w:pStyle w:val="aff5"/>
        <w:ind w:firstLine="720"/>
        <w:rPr>
          <w:rFonts w:eastAsia="Times New Roman"/>
          <w:caps w:val="0"/>
          <w:color w:val="auto"/>
        </w:rPr>
      </w:pPr>
      <w:r w:rsidRPr="00453A35">
        <w:rPr>
          <w:caps w:val="0"/>
          <w:color w:val="auto"/>
        </w:rPr>
        <w:t>К</w:t>
      </w:r>
      <w:r w:rsidRPr="00453A35">
        <w:rPr>
          <w:rStyle w:val="12"/>
          <w:i w:val="0"/>
          <w:iCs/>
          <w:color w:val="auto"/>
          <w:sz w:val="28"/>
        </w:rPr>
        <w:t>оррекционно-развивающая работа включает:</w:t>
      </w:r>
    </w:p>
    <w:p w14:paraId="12CA5664"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составление индивидуальной программы психологического сопровождения учащегося (совместно с педагогами),</w:t>
      </w:r>
    </w:p>
    <w:p w14:paraId="5B425882"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1B4A5E74" w14:textId="7A70F749" w:rsidR="008C2A02" w:rsidRPr="00453A35" w:rsidRDefault="008C2A02" w:rsidP="00453A35">
      <w:pPr>
        <w:pStyle w:val="aff5"/>
        <w:ind w:firstLine="720"/>
        <w:rPr>
          <w:rFonts w:eastAsia="Times New Roman"/>
          <w:caps w:val="0"/>
          <w:color w:val="auto"/>
        </w:rPr>
      </w:pPr>
      <w:r w:rsidRPr="00453A35">
        <w:rPr>
          <w:caps w:val="0"/>
          <w:color w:val="auto"/>
        </w:rPr>
        <w:t xml:space="preserve">― разработку оптимальных для развития обучающихся индивидуальных </w:t>
      </w:r>
      <w:proofErr w:type="spellStart"/>
      <w:r w:rsidRPr="00453A35">
        <w:rPr>
          <w:caps w:val="0"/>
          <w:color w:val="auto"/>
        </w:rPr>
        <w:t>психокоррекционных</w:t>
      </w:r>
      <w:proofErr w:type="spellEnd"/>
      <w:r w:rsidRPr="00453A35">
        <w:rPr>
          <w:caps w:val="0"/>
          <w:color w:val="auto"/>
        </w:rPr>
        <w:t xml:space="preserve"> программ (методик, методов и приёмов обучения) в соответствии с их особыми образовательными потребностями,</w:t>
      </w:r>
    </w:p>
    <w:p w14:paraId="0F1638D9" w14:textId="4D983E3A" w:rsidR="008C2A02" w:rsidRPr="00453A35" w:rsidRDefault="008C2A02" w:rsidP="00453A35">
      <w:pPr>
        <w:pStyle w:val="aff5"/>
        <w:ind w:firstLine="720"/>
        <w:rPr>
          <w:rFonts w:eastAsia="Times New Roman"/>
          <w:caps w:val="0"/>
          <w:color w:val="auto"/>
        </w:rPr>
      </w:pPr>
      <w:r w:rsidRPr="00453A35">
        <w:rPr>
          <w:caps w:val="0"/>
          <w:color w:val="auto"/>
        </w:rPr>
        <w:t xml:space="preserve">― организацию и проведение специалистами индивидуальных занятий по </w:t>
      </w:r>
      <w:proofErr w:type="spellStart"/>
      <w:r w:rsidRPr="00453A35">
        <w:rPr>
          <w:caps w:val="0"/>
          <w:color w:val="auto"/>
        </w:rPr>
        <w:t>психокоррекции</w:t>
      </w:r>
      <w:proofErr w:type="spellEnd"/>
      <w:r w:rsidRPr="00453A35">
        <w:rPr>
          <w:caps w:val="0"/>
          <w:color w:val="auto"/>
        </w:rPr>
        <w:t>, необходимых для преодоления нарушений развития учащихся,</w:t>
      </w:r>
    </w:p>
    <w:p w14:paraId="628F92DB" w14:textId="77777777" w:rsidR="008C2A02" w:rsidRPr="00453A35" w:rsidRDefault="008C2A02" w:rsidP="00453A35">
      <w:pPr>
        <w:pStyle w:val="aff5"/>
        <w:ind w:firstLine="720"/>
        <w:rPr>
          <w:rFonts w:eastAsia="Times New Roman"/>
          <w:caps w:val="0"/>
          <w:color w:val="auto"/>
        </w:rPr>
      </w:pPr>
      <w:r w:rsidRPr="00453A35">
        <w:rPr>
          <w:caps w:val="0"/>
          <w:color w:val="auto"/>
        </w:rPr>
        <w:t>― развитие эмоционально-волевой и личностной сферы ученика и коррекцию его поведения,</w:t>
      </w:r>
    </w:p>
    <w:p w14:paraId="3901B3FA" w14:textId="77777777" w:rsidR="008C2A02" w:rsidRPr="00453A35" w:rsidRDefault="008C2A02" w:rsidP="00453A35">
      <w:pPr>
        <w:pStyle w:val="aff5"/>
        <w:ind w:firstLine="720"/>
        <w:rPr>
          <w:caps w:val="0"/>
          <w:color w:val="auto"/>
        </w:rPr>
      </w:pPr>
      <w:r w:rsidRPr="00453A35">
        <w:rPr>
          <w:caps w:val="0"/>
          <w:color w:val="auto"/>
        </w:rPr>
        <w:t>― социальное сопровождение ученика в случае неблагоприятных условий жизни при психотравмирующих обстоятельствах.</w:t>
      </w:r>
    </w:p>
    <w:p w14:paraId="11623E30" w14:textId="77777777" w:rsidR="008C2A02" w:rsidRPr="00453A35" w:rsidRDefault="008C2A02" w:rsidP="00453A35">
      <w:pPr>
        <w:pStyle w:val="aff5"/>
        <w:ind w:firstLine="720"/>
        <w:rPr>
          <w:rFonts w:eastAsia="Times New Roman"/>
          <w:caps w:val="0"/>
          <w:color w:val="auto"/>
        </w:rPr>
      </w:pPr>
      <w:r w:rsidRPr="00453A35">
        <w:rPr>
          <w:caps w:val="0"/>
          <w:color w:val="auto"/>
        </w:rPr>
        <w:t>В процессе коррекционно-развивающей работы используются следующие формы и методы работы:</w:t>
      </w:r>
    </w:p>
    <w:p w14:paraId="00F86C0B" w14:textId="64981268"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занятия индивидуальные,</w:t>
      </w:r>
    </w:p>
    <w:p w14:paraId="555582BD"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игры, упражнения, этюды,</w:t>
      </w:r>
    </w:p>
    <w:p w14:paraId="4C8574F6" w14:textId="77777777" w:rsidR="008C2A02" w:rsidRPr="00453A35" w:rsidRDefault="008C2A02" w:rsidP="00453A35">
      <w:pPr>
        <w:pStyle w:val="aff5"/>
        <w:ind w:firstLine="720"/>
        <w:rPr>
          <w:rFonts w:eastAsia="Times New Roman"/>
          <w:caps w:val="0"/>
          <w:color w:val="auto"/>
        </w:rPr>
      </w:pPr>
      <w:r w:rsidRPr="00453A35">
        <w:rPr>
          <w:caps w:val="0"/>
          <w:color w:val="auto"/>
        </w:rPr>
        <w:t>― </w:t>
      </w:r>
      <w:proofErr w:type="spellStart"/>
      <w:r w:rsidRPr="00453A35">
        <w:rPr>
          <w:bCs/>
          <w:caps w:val="0"/>
          <w:color w:val="auto"/>
        </w:rPr>
        <w:t>психокоррекционные</w:t>
      </w:r>
      <w:proofErr w:type="spellEnd"/>
      <w:r w:rsidRPr="00453A35">
        <w:rPr>
          <w:bCs/>
          <w:caps w:val="0"/>
          <w:color w:val="auto"/>
        </w:rPr>
        <w:t xml:space="preserve"> методики и технологии, </w:t>
      </w:r>
    </w:p>
    <w:p w14:paraId="36E4E0AD" w14:textId="77777777" w:rsidR="008C2A02" w:rsidRPr="00453A35" w:rsidRDefault="008C2A02" w:rsidP="00453A35">
      <w:pPr>
        <w:pStyle w:val="aff5"/>
        <w:ind w:firstLine="720"/>
        <w:rPr>
          <w:rFonts w:eastAsia="Times New Roman"/>
          <w:caps w:val="0"/>
          <w:color w:val="auto"/>
        </w:rPr>
      </w:pPr>
      <w:r w:rsidRPr="00453A35">
        <w:rPr>
          <w:caps w:val="0"/>
          <w:color w:val="auto"/>
        </w:rPr>
        <w:t>― </w:t>
      </w:r>
      <w:r w:rsidRPr="00453A35">
        <w:rPr>
          <w:bCs/>
          <w:caps w:val="0"/>
          <w:color w:val="auto"/>
        </w:rPr>
        <w:t>беседы с учащимися,</w:t>
      </w:r>
    </w:p>
    <w:p w14:paraId="058C287D" w14:textId="77777777" w:rsidR="008C2A02" w:rsidRPr="00453A35" w:rsidRDefault="008C2A02" w:rsidP="00453A35">
      <w:pPr>
        <w:pStyle w:val="aff5"/>
        <w:ind w:firstLine="720"/>
        <w:rPr>
          <w:caps w:val="0"/>
          <w:color w:val="auto"/>
        </w:rPr>
      </w:pPr>
      <w:r w:rsidRPr="00453A35">
        <w:rPr>
          <w:caps w:val="0"/>
          <w:color w:val="auto"/>
        </w:rPr>
        <w:t>― </w:t>
      </w:r>
      <w:r w:rsidRPr="00453A35">
        <w:rPr>
          <w:bCs/>
          <w:caps w:val="0"/>
          <w:color w:val="auto"/>
        </w:rPr>
        <w:t>организация деятельности (игра, труд, изобразительная, конструирование и др.).</w:t>
      </w:r>
    </w:p>
    <w:p w14:paraId="6CF9FC81" w14:textId="0C1DC109" w:rsidR="008C2A02" w:rsidRPr="00453A35" w:rsidRDefault="008C2A02" w:rsidP="00453A35">
      <w:pPr>
        <w:pStyle w:val="aff5"/>
        <w:ind w:firstLine="720"/>
        <w:rPr>
          <w:caps w:val="0"/>
          <w:color w:val="auto"/>
        </w:rPr>
      </w:pPr>
      <w:r w:rsidRPr="00453A35">
        <w:rPr>
          <w:caps w:val="0"/>
          <w:color w:val="auto"/>
        </w:rPr>
        <w:t>3.</w:t>
      </w:r>
      <w:r w:rsidRPr="00453A35">
        <w:rPr>
          <w:caps w:val="0"/>
          <w:color w:val="auto"/>
          <w:lang w:val="en-US"/>
        </w:rPr>
        <w:t> </w:t>
      </w:r>
      <w:r w:rsidRPr="00453A35">
        <w:rPr>
          <w:rStyle w:val="12"/>
          <w:iCs/>
          <w:color w:val="auto"/>
          <w:sz w:val="28"/>
        </w:rPr>
        <w:t>Консультативная работа</w:t>
      </w:r>
      <w:r w:rsidRPr="00453A35">
        <w:rPr>
          <w:caps w:val="0"/>
          <w:color w:val="auto"/>
        </w:rPr>
        <w:t xml:space="preserve"> обеспечивает непрерывность специального сопровождения детей с</w:t>
      </w:r>
      <w:r w:rsidR="00A71906">
        <w:rPr>
          <w:caps w:val="0"/>
          <w:color w:val="auto"/>
        </w:rPr>
        <w:t xml:space="preserve"> РАС </w:t>
      </w:r>
      <w:proofErr w:type="gramStart"/>
      <w:r w:rsidR="00A71906">
        <w:rPr>
          <w:caps w:val="0"/>
          <w:color w:val="auto"/>
        </w:rPr>
        <w:t xml:space="preserve">и </w:t>
      </w:r>
      <w:r w:rsidRPr="00453A35">
        <w:rPr>
          <w:caps w:val="0"/>
          <w:color w:val="auto"/>
        </w:rPr>
        <w:t xml:space="preserve"> умственной</w:t>
      </w:r>
      <w:proofErr w:type="gramEnd"/>
      <w:r w:rsidRPr="00453A35">
        <w:rPr>
          <w:caps w:val="0"/>
          <w:color w:val="auto"/>
        </w:rPr>
        <w:t xml:space="preserve"> отсталостью (интеллектуальными нарушениями) и их семей по вопросам реализации </w:t>
      </w:r>
      <w:r w:rsidRPr="00453A35">
        <w:rPr>
          <w:caps w:val="0"/>
          <w:color w:val="auto"/>
        </w:rPr>
        <w:lastRenderedPageBreak/>
        <w:t xml:space="preserve">дифференцированных психолого-педагогических условий обучения, воспитания, коррекции, развития и социализации обучающихся. </w:t>
      </w:r>
    </w:p>
    <w:p w14:paraId="4D58CA70" w14:textId="77777777" w:rsidR="008C2A02" w:rsidRPr="00453A35" w:rsidRDefault="008C2A02" w:rsidP="00453A35">
      <w:pPr>
        <w:pStyle w:val="aff5"/>
        <w:ind w:firstLine="720"/>
        <w:rPr>
          <w:color w:val="auto"/>
        </w:rPr>
      </w:pPr>
      <w:r w:rsidRPr="00453A35">
        <w:rPr>
          <w:caps w:val="0"/>
          <w:color w:val="auto"/>
        </w:rPr>
        <w:t>К</w:t>
      </w:r>
      <w:r w:rsidRPr="00453A35">
        <w:rPr>
          <w:rStyle w:val="12"/>
          <w:i w:val="0"/>
          <w:iCs/>
          <w:color w:val="auto"/>
          <w:sz w:val="28"/>
        </w:rPr>
        <w:t>онсультативная работа включает:</w:t>
      </w:r>
    </w:p>
    <w:p w14:paraId="625B01FA" w14:textId="77777777" w:rsidR="008C2A02" w:rsidRPr="00453A35" w:rsidRDefault="008C2A02" w:rsidP="00453A35">
      <w:pPr>
        <w:pStyle w:val="Default"/>
        <w:spacing w:line="360" w:lineRule="auto"/>
        <w:ind w:firstLine="720"/>
        <w:jc w:val="both"/>
        <w:rPr>
          <w:color w:val="auto"/>
          <w:sz w:val="28"/>
          <w:szCs w:val="28"/>
        </w:rPr>
      </w:pPr>
      <w:r w:rsidRPr="00453A35">
        <w:rPr>
          <w:caps/>
          <w:color w:val="auto"/>
          <w:sz w:val="28"/>
          <w:szCs w:val="28"/>
        </w:rPr>
        <w:t>― </w:t>
      </w:r>
      <w:r w:rsidRPr="00453A35">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5867C51C" w14:textId="77777777" w:rsidR="008C2A02" w:rsidRPr="00453A35" w:rsidRDefault="008C2A02" w:rsidP="00453A35">
      <w:pPr>
        <w:pStyle w:val="aff5"/>
        <w:ind w:firstLine="720"/>
        <w:rPr>
          <w:caps w:val="0"/>
          <w:color w:val="auto"/>
        </w:rPr>
      </w:pPr>
      <w:r w:rsidRPr="00453A35">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2001B597" w14:textId="77777777" w:rsidR="008C2A02" w:rsidRPr="00453A35" w:rsidRDefault="008C2A02" w:rsidP="00453A35">
      <w:pPr>
        <w:pStyle w:val="aff5"/>
        <w:ind w:firstLine="720"/>
        <w:rPr>
          <w:caps w:val="0"/>
          <w:color w:val="auto"/>
        </w:rPr>
      </w:pPr>
      <w:r w:rsidRPr="00453A35">
        <w:rPr>
          <w:caps w:val="0"/>
          <w:color w:val="auto"/>
        </w:rPr>
        <w:t>В процессе консультативной работы используются следующие формы и методы работы:</w:t>
      </w:r>
    </w:p>
    <w:p w14:paraId="7CA02357" w14:textId="77777777" w:rsidR="008C2A02" w:rsidRPr="00453A35" w:rsidRDefault="008C2A02" w:rsidP="00453A35">
      <w:pPr>
        <w:pStyle w:val="aff5"/>
        <w:ind w:firstLine="720"/>
        <w:rPr>
          <w:caps w:val="0"/>
          <w:color w:val="auto"/>
        </w:rPr>
      </w:pPr>
      <w:r w:rsidRPr="00453A35">
        <w:rPr>
          <w:caps w:val="0"/>
          <w:color w:val="auto"/>
        </w:rPr>
        <w:t>беседа, семинар, лекция, консультация, тренинг,</w:t>
      </w:r>
    </w:p>
    <w:p w14:paraId="2678B75E" w14:textId="77777777" w:rsidR="008C2A02" w:rsidRPr="00453A35" w:rsidRDefault="008C2A02" w:rsidP="00453A35">
      <w:pPr>
        <w:pStyle w:val="aff5"/>
        <w:ind w:firstLine="720"/>
        <w:rPr>
          <w:caps w:val="0"/>
          <w:color w:val="auto"/>
        </w:rPr>
      </w:pPr>
      <w:r w:rsidRPr="00453A35">
        <w:rPr>
          <w:caps w:val="0"/>
          <w:color w:val="auto"/>
        </w:rPr>
        <w:t>анкетирование педагогов, родителей,</w:t>
      </w:r>
    </w:p>
    <w:p w14:paraId="001F673F" w14:textId="77777777" w:rsidR="008C2A02" w:rsidRPr="00453A35" w:rsidRDefault="008C2A02" w:rsidP="00453A35">
      <w:pPr>
        <w:pStyle w:val="aff5"/>
        <w:ind w:firstLine="720"/>
        <w:rPr>
          <w:caps w:val="0"/>
          <w:color w:val="auto"/>
        </w:rPr>
      </w:pPr>
      <w:r w:rsidRPr="00453A35">
        <w:rPr>
          <w:caps w:val="0"/>
          <w:color w:val="auto"/>
        </w:rPr>
        <w:t>разработка методических материалов и рекомендаций учителю, родителям.</w:t>
      </w:r>
    </w:p>
    <w:p w14:paraId="4FC8840C" w14:textId="77777777" w:rsidR="008C2A02" w:rsidRPr="00453A35" w:rsidRDefault="008C2A02" w:rsidP="00453A35">
      <w:pPr>
        <w:pStyle w:val="aff5"/>
        <w:ind w:firstLine="720"/>
        <w:rPr>
          <w:caps w:val="0"/>
          <w:color w:val="auto"/>
        </w:rPr>
      </w:pPr>
      <w:r w:rsidRPr="00453A35">
        <w:rPr>
          <w:caps w:val="0"/>
          <w:color w:val="auto"/>
        </w:rPr>
        <w:t xml:space="preserve">Психологическое консультирование основывается на принципах анонимности, доброжелательного и </w:t>
      </w:r>
      <w:proofErr w:type="spellStart"/>
      <w:r w:rsidRPr="00453A35">
        <w:rPr>
          <w:caps w:val="0"/>
          <w:color w:val="auto"/>
        </w:rPr>
        <w:t>безоценочного</w:t>
      </w:r>
      <w:proofErr w:type="spellEnd"/>
      <w:r w:rsidRPr="00453A35">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14:paraId="5A7EA7FC" w14:textId="4CB5E5D5" w:rsidR="008C2A02" w:rsidRPr="00453A35" w:rsidRDefault="008C2A02" w:rsidP="00453A35">
      <w:pPr>
        <w:pStyle w:val="aff5"/>
        <w:ind w:firstLine="720"/>
        <w:rPr>
          <w:rStyle w:val="12"/>
          <w:i w:val="0"/>
          <w:iCs/>
          <w:color w:val="auto"/>
          <w:sz w:val="28"/>
        </w:rPr>
      </w:pPr>
      <w:r w:rsidRPr="00453A35">
        <w:rPr>
          <w:caps w:val="0"/>
          <w:color w:val="auto"/>
        </w:rPr>
        <w:t>4.</w:t>
      </w:r>
      <w:r w:rsidRPr="00453A35">
        <w:rPr>
          <w:caps w:val="0"/>
          <w:color w:val="auto"/>
          <w:lang w:val="en-US"/>
        </w:rPr>
        <w:t> </w:t>
      </w:r>
      <w:r w:rsidRPr="00453A35">
        <w:rPr>
          <w:rStyle w:val="12"/>
          <w:iCs/>
          <w:color w:val="auto"/>
          <w:sz w:val="28"/>
        </w:rPr>
        <w:t>Информационно-просветительская работа</w:t>
      </w:r>
      <w:r w:rsidRPr="00453A35">
        <w:rPr>
          <w:caps w:val="0"/>
          <w:color w:val="auto"/>
        </w:rPr>
        <w:t xml:space="preserve"> предполагает осу</w:t>
      </w:r>
      <w:r w:rsidRPr="00453A35">
        <w:rPr>
          <w:caps w:val="0"/>
          <w:color w:val="auto"/>
        </w:rPr>
        <w:softHyphen/>
        <w:t>щес</w:t>
      </w:r>
      <w:r w:rsidRPr="00453A35">
        <w:rPr>
          <w:caps w:val="0"/>
          <w:color w:val="auto"/>
        </w:rPr>
        <w:softHyphen/>
        <w:t>т</w:t>
      </w:r>
      <w:r w:rsidRPr="00453A35">
        <w:rPr>
          <w:caps w:val="0"/>
          <w:color w:val="auto"/>
        </w:rPr>
        <w:softHyphen/>
        <w:t>в</w:t>
      </w:r>
      <w:r w:rsidRPr="00453A35">
        <w:rPr>
          <w:caps w:val="0"/>
          <w:color w:val="auto"/>
        </w:rPr>
        <w:softHyphen/>
        <w:t>ле</w:t>
      </w:r>
      <w:r w:rsidRPr="00453A35">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взаимодействия с педагогами и сверстниками, их родителями (законными представителями</w:t>
      </w:r>
      <w:proofErr w:type="gramStart"/>
      <w:r w:rsidRPr="00453A35">
        <w:rPr>
          <w:caps w:val="0"/>
          <w:color w:val="auto"/>
        </w:rPr>
        <w:t>),  и</w:t>
      </w:r>
      <w:proofErr w:type="gramEnd"/>
      <w:r w:rsidRPr="00453A35">
        <w:rPr>
          <w:caps w:val="0"/>
          <w:color w:val="auto"/>
        </w:rPr>
        <w:t xml:space="preserve"> др.</w:t>
      </w:r>
    </w:p>
    <w:p w14:paraId="47FF5ECA" w14:textId="77777777" w:rsidR="008C2A02" w:rsidRPr="00453A35" w:rsidRDefault="008C2A02" w:rsidP="00453A35">
      <w:pPr>
        <w:pStyle w:val="aff5"/>
        <w:ind w:firstLine="720"/>
        <w:rPr>
          <w:rFonts w:eastAsia="Times New Roman"/>
          <w:caps w:val="0"/>
          <w:color w:val="auto"/>
        </w:rPr>
      </w:pPr>
      <w:r w:rsidRPr="00453A35">
        <w:rPr>
          <w:rStyle w:val="12"/>
          <w:i w:val="0"/>
          <w:iCs/>
          <w:color w:val="auto"/>
          <w:sz w:val="28"/>
        </w:rPr>
        <w:t>Информационно-просветительская</w:t>
      </w:r>
      <w:r w:rsidRPr="00453A35">
        <w:rPr>
          <w:rStyle w:val="12"/>
          <w:iCs/>
          <w:color w:val="auto"/>
          <w:sz w:val="28"/>
        </w:rPr>
        <w:t xml:space="preserve"> </w:t>
      </w:r>
      <w:r w:rsidRPr="00453A35">
        <w:rPr>
          <w:rStyle w:val="12"/>
          <w:i w:val="0"/>
          <w:iCs/>
          <w:color w:val="auto"/>
          <w:sz w:val="28"/>
        </w:rPr>
        <w:t xml:space="preserve">работа включает: </w:t>
      </w:r>
    </w:p>
    <w:p w14:paraId="2AE448F8" w14:textId="77777777" w:rsidR="008C2A02" w:rsidRPr="00453A35" w:rsidRDefault="008C2A02" w:rsidP="00453A35">
      <w:pPr>
        <w:pStyle w:val="aff5"/>
        <w:ind w:firstLine="720"/>
        <w:rPr>
          <w:rFonts w:eastAsia="Times New Roman"/>
          <w:caps w:val="0"/>
          <w:color w:val="auto"/>
        </w:rPr>
      </w:pPr>
      <w:r w:rsidRPr="00453A35">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5671AA29" w14:textId="77777777" w:rsidR="008C2A02" w:rsidRPr="00453A35" w:rsidRDefault="008C2A02" w:rsidP="00453A35">
      <w:pPr>
        <w:pStyle w:val="aff5"/>
        <w:ind w:firstLine="720"/>
        <w:rPr>
          <w:rFonts w:eastAsia="Times New Roman"/>
          <w:caps w:val="0"/>
          <w:color w:val="auto"/>
        </w:rPr>
      </w:pPr>
      <w:r w:rsidRPr="00453A35">
        <w:rPr>
          <w:caps w:val="0"/>
          <w:color w:val="auto"/>
        </w:rPr>
        <w:t>― психологическое просвещение педагогов с целью повышения их психологической компетентности,</w:t>
      </w:r>
    </w:p>
    <w:p w14:paraId="6199C7DA" w14:textId="77777777" w:rsidR="008C2A02" w:rsidRPr="00453A35" w:rsidRDefault="008C2A02" w:rsidP="00453A35">
      <w:pPr>
        <w:pStyle w:val="aff5"/>
        <w:ind w:firstLine="720"/>
        <w:rPr>
          <w:color w:val="auto"/>
        </w:rPr>
      </w:pPr>
      <w:r w:rsidRPr="00453A35">
        <w:rPr>
          <w:caps w:val="0"/>
          <w:color w:val="auto"/>
        </w:rPr>
        <w:lastRenderedPageBreak/>
        <w:t>― психологическое просвещение родителей с целью формирования у них элементарной психолого-психологической компетентности.</w:t>
      </w:r>
    </w:p>
    <w:p w14:paraId="6394D1AE" w14:textId="77777777" w:rsidR="008C2A02" w:rsidRPr="00453A35" w:rsidRDefault="008C2A02" w:rsidP="00453A35">
      <w:pPr>
        <w:pStyle w:val="Default"/>
        <w:spacing w:line="360" w:lineRule="auto"/>
        <w:ind w:firstLine="720"/>
        <w:jc w:val="both"/>
        <w:rPr>
          <w:color w:val="auto"/>
          <w:sz w:val="28"/>
          <w:szCs w:val="28"/>
        </w:rPr>
      </w:pPr>
      <w:r w:rsidRPr="00453A35">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5F3CF818" w14:textId="77777777" w:rsidR="008C2A02" w:rsidRPr="00453A35" w:rsidRDefault="008C2A02" w:rsidP="00453A35">
      <w:pPr>
        <w:pStyle w:val="Default"/>
        <w:spacing w:line="360" w:lineRule="auto"/>
        <w:ind w:firstLine="720"/>
        <w:jc w:val="both"/>
        <w:rPr>
          <w:caps/>
          <w:color w:val="auto"/>
          <w:sz w:val="28"/>
          <w:szCs w:val="28"/>
        </w:rPr>
      </w:pPr>
      <w:r w:rsidRPr="00453A35">
        <w:rPr>
          <w:color w:val="auto"/>
          <w:sz w:val="28"/>
          <w:szCs w:val="28"/>
        </w:rPr>
        <w:t>Социально-педагогическое сопровождение включает:</w:t>
      </w:r>
    </w:p>
    <w:p w14:paraId="4106A289" w14:textId="77777777" w:rsidR="008C2A02" w:rsidRPr="00453A35" w:rsidRDefault="008C2A02" w:rsidP="00453A35">
      <w:pPr>
        <w:pStyle w:val="Default"/>
        <w:spacing w:line="360" w:lineRule="auto"/>
        <w:ind w:firstLine="720"/>
        <w:jc w:val="both"/>
        <w:rPr>
          <w:caps/>
          <w:color w:val="auto"/>
          <w:sz w:val="28"/>
          <w:szCs w:val="28"/>
        </w:rPr>
      </w:pPr>
      <w:r w:rsidRPr="00453A35">
        <w:rPr>
          <w:caps/>
          <w:color w:val="auto"/>
          <w:sz w:val="28"/>
          <w:szCs w:val="28"/>
        </w:rPr>
        <w:t>― </w:t>
      </w:r>
      <w:r w:rsidRPr="00453A35">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3696383D" w14:textId="77777777" w:rsidR="008C2A02" w:rsidRPr="00453A35" w:rsidRDefault="008C2A02" w:rsidP="00453A35">
      <w:pPr>
        <w:pStyle w:val="Default"/>
        <w:spacing w:line="360" w:lineRule="auto"/>
        <w:ind w:firstLine="720"/>
        <w:jc w:val="both"/>
        <w:rPr>
          <w:color w:val="auto"/>
          <w:sz w:val="28"/>
          <w:szCs w:val="28"/>
        </w:rPr>
      </w:pPr>
      <w:r w:rsidRPr="00453A35">
        <w:rPr>
          <w:caps/>
          <w:color w:val="auto"/>
          <w:sz w:val="28"/>
          <w:szCs w:val="28"/>
        </w:rPr>
        <w:t>― </w:t>
      </w:r>
      <w:r w:rsidRPr="00453A35">
        <w:rPr>
          <w:color w:val="auto"/>
          <w:sz w:val="28"/>
          <w:szCs w:val="28"/>
        </w:rPr>
        <w:t>взаимодействие с социальными партнерами и общественными организациями в интересах учащегося и его семьи.</w:t>
      </w:r>
    </w:p>
    <w:p w14:paraId="3BF8472A" w14:textId="77777777" w:rsidR="008C2A02" w:rsidRPr="00453A35" w:rsidRDefault="008C2A02" w:rsidP="00453A35">
      <w:pPr>
        <w:pStyle w:val="aff5"/>
        <w:ind w:firstLine="720"/>
        <w:rPr>
          <w:rFonts w:eastAsia="Times New Roman"/>
          <w:caps w:val="0"/>
          <w:color w:val="auto"/>
        </w:rPr>
      </w:pPr>
      <w:r w:rsidRPr="00453A35">
        <w:rPr>
          <w:caps w:val="0"/>
          <w:color w:val="auto"/>
        </w:rPr>
        <w:t xml:space="preserve">В процессе </w:t>
      </w:r>
      <w:r w:rsidRPr="00453A35">
        <w:rPr>
          <w:rStyle w:val="12"/>
          <w:i w:val="0"/>
          <w:iCs/>
          <w:color w:val="auto"/>
          <w:sz w:val="28"/>
        </w:rPr>
        <w:t>информационно-просветительской и</w:t>
      </w:r>
      <w:r w:rsidRPr="00453A35">
        <w:rPr>
          <w:rStyle w:val="12"/>
          <w:iCs/>
          <w:color w:val="auto"/>
          <w:sz w:val="28"/>
        </w:rPr>
        <w:t xml:space="preserve"> </w:t>
      </w:r>
      <w:r w:rsidRPr="00453A35">
        <w:rPr>
          <w:caps w:val="0"/>
          <w:color w:val="auto"/>
        </w:rPr>
        <w:t>социально-педагогической</w:t>
      </w:r>
      <w:r w:rsidRPr="00453A35">
        <w:rPr>
          <w:rStyle w:val="12"/>
          <w:iCs/>
          <w:color w:val="auto"/>
          <w:sz w:val="28"/>
        </w:rPr>
        <w:t xml:space="preserve"> </w:t>
      </w:r>
      <w:r w:rsidRPr="00453A35">
        <w:rPr>
          <w:caps w:val="0"/>
          <w:color w:val="auto"/>
        </w:rPr>
        <w:t>работы используются следующие формы и методы работы:</w:t>
      </w:r>
    </w:p>
    <w:p w14:paraId="3ECEE947" w14:textId="77777777" w:rsidR="008C2A02" w:rsidRPr="00453A35" w:rsidRDefault="008C2A02" w:rsidP="00453A35">
      <w:pPr>
        <w:pStyle w:val="aff5"/>
        <w:ind w:firstLine="720"/>
        <w:rPr>
          <w:rFonts w:eastAsia="Times New Roman"/>
          <w:caps w:val="0"/>
          <w:color w:val="auto"/>
        </w:rPr>
      </w:pPr>
      <w:r w:rsidRPr="00453A35">
        <w:rPr>
          <w:caps w:val="0"/>
          <w:color w:val="auto"/>
        </w:rPr>
        <w:t xml:space="preserve">― индивидуальные и групповые беседы, семинары, тренинги, </w:t>
      </w:r>
    </w:p>
    <w:p w14:paraId="22D82C86" w14:textId="77777777" w:rsidR="008C2A02" w:rsidRPr="00453A35" w:rsidRDefault="008C2A02" w:rsidP="00453A35">
      <w:pPr>
        <w:pStyle w:val="aff5"/>
        <w:ind w:firstLine="720"/>
        <w:rPr>
          <w:rFonts w:eastAsia="Times New Roman"/>
          <w:caps w:val="0"/>
          <w:color w:val="auto"/>
        </w:rPr>
      </w:pPr>
      <w:r w:rsidRPr="00453A35">
        <w:rPr>
          <w:caps w:val="0"/>
          <w:color w:val="auto"/>
        </w:rPr>
        <w:t>― лекции для родителей,</w:t>
      </w:r>
    </w:p>
    <w:p w14:paraId="5A30E173" w14:textId="77777777" w:rsidR="008C2A02" w:rsidRPr="00453A35" w:rsidRDefault="008C2A02" w:rsidP="00453A35">
      <w:pPr>
        <w:pStyle w:val="aff5"/>
        <w:ind w:firstLine="720"/>
        <w:rPr>
          <w:rFonts w:eastAsia="Times New Roman"/>
          <w:caps w:val="0"/>
          <w:color w:val="auto"/>
        </w:rPr>
      </w:pPr>
      <w:r w:rsidRPr="00453A35">
        <w:rPr>
          <w:caps w:val="0"/>
          <w:color w:val="auto"/>
        </w:rPr>
        <w:t>― анкетирование педагогов, родителей,</w:t>
      </w:r>
    </w:p>
    <w:p w14:paraId="2045F1A4" w14:textId="77777777" w:rsidR="008C2A02" w:rsidRDefault="008C2A02" w:rsidP="00453A35">
      <w:pPr>
        <w:pStyle w:val="aff5"/>
        <w:ind w:firstLine="720"/>
        <w:rPr>
          <w:caps w:val="0"/>
          <w:color w:val="auto"/>
        </w:rPr>
      </w:pPr>
      <w:r w:rsidRPr="00453A35">
        <w:rPr>
          <w:caps w:val="0"/>
          <w:color w:val="auto"/>
        </w:rPr>
        <w:t>― разработка методических материалов и рекомендаций учителю, родителям.</w:t>
      </w:r>
    </w:p>
    <w:p w14:paraId="6C8338BB" w14:textId="754D25A8" w:rsidR="00A71906" w:rsidRDefault="00A71906" w:rsidP="00A71906">
      <w:pPr>
        <w:pStyle w:val="aff5"/>
        <w:ind w:firstLine="720"/>
        <w:jc w:val="center"/>
        <w:rPr>
          <w:b/>
          <w:caps w:val="0"/>
          <w:color w:val="auto"/>
        </w:rPr>
      </w:pPr>
      <w:r w:rsidRPr="00A71906">
        <w:rPr>
          <w:b/>
          <w:caps w:val="0"/>
          <w:color w:val="auto"/>
        </w:rPr>
        <w:t>Направления коррекционной работы в соответствии с заключением ЦПМПК № 963 от 17.06.2021</w:t>
      </w:r>
    </w:p>
    <w:p w14:paraId="7DC7F876" w14:textId="7103021B" w:rsidR="00AF399F" w:rsidRPr="00AF399F" w:rsidRDefault="00A71906" w:rsidP="00AF399F">
      <w:pPr>
        <w:pStyle w:val="aff5"/>
        <w:numPr>
          <w:ilvl w:val="0"/>
          <w:numId w:val="73"/>
        </w:numPr>
        <w:rPr>
          <w:bCs/>
          <w:i/>
          <w:color w:val="auto"/>
        </w:rPr>
      </w:pPr>
      <w:r w:rsidRPr="00AF399F">
        <w:rPr>
          <w:b/>
          <w:caps w:val="0"/>
          <w:color w:val="auto"/>
        </w:rPr>
        <w:t>Педагог-психолог:</w:t>
      </w:r>
      <w:r>
        <w:rPr>
          <w:caps w:val="0"/>
          <w:color w:val="auto"/>
        </w:rPr>
        <w:t xml:space="preserve"> развит</w:t>
      </w:r>
      <w:r w:rsidR="00AF399F">
        <w:rPr>
          <w:caps w:val="0"/>
          <w:color w:val="auto"/>
        </w:rPr>
        <w:t>ие продуктивного взаимодействия</w:t>
      </w:r>
      <w:r>
        <w:rPr>
          <w:caps w:val="0"/>
          <w:color w:val="auto"/>
        </w:rPr>
        <w:t>, коррекция и развитие компетенций коммуникативной, эмоционально-волевой и личностной сферы</w:t>
      </w:r>
      <w:r w:rsidR="00AF399F">
        <w:rPr>
          <w:caps w:val="0"/>
          <w:color w:val="auto"/>
        </w:rPr>
        <w:t>, навыков социального поведения и взаимодействия, развитие функций программирования и контроля, помощь в адаптации к условиям школьной среды.</w:t>
      </w:r>
      <w:r w:rsidR="00AF399F">
        <w:rPr>
          <w:bCs/>
          <w:i/>
          <w:color w:val="auto"/>
        </w:rPr>
        <w:t xml:space="preserve"> </w:t>
      </w:r>
    </w:p>
    <w:p w14:paraId="1B74B827" w14:textId="77777777" w:rsidR="00AF399F" w:rsidRDefault="00AF399F" w:rsidP="00AF399F">
      <w:pPr>
        <w:pStyle w:val="aff5"/>
        <w:rPr>
          <w:bCs/>
          <w:i/>
          <w:color w:val="auto"/>
        </w:rPr>
      </w:pPr>
    </w:p>
    <w:p w14:paraId="67C96AD6" w14:textId="21E1A1E2" w:rsidR="00AF399F" w:rsidRPr="00AF399F" w:rsidRDefault="00AF399F" w:rsidP="00AF399F">
      <w:pPr>
        <w:pStyle w:val="aff5"/>
        <w:numPr>
          <w:ilvl w:val="0"/>
          <w:numId w:val="73"/>
        </w:numPr>
        <w:rPr>
          <w:bCs/>
          <w:color w:val="auto"/>
        </w:rPr>
      </w:pPr>
      <w:r w:rsidRPr="00AF399F">
        <w:rPr>
          <w:b/>
          <w:bCs/>
          <w:color w:val="auto"/>
        </w:rPr>
        <w:t>У</w:t>
      </w:r>
      <w:r w:rsidRPr="00AF399F">
        <w:rPr>
          <w:b/>
          <w:bCs/>
          <w:caps w:val="0"/>
          <w:color w:val="auto"/>
        </w:rPr>
        <w:t>читель-логопед</w:t>
      </w:r>
      <w:r>
        <w:rPr>
          <w:bCs/>
          <w:caps w:val="0"/>
          <w:color w:val="auto"/>
        </w:rPr>
        <w:t>: коррекция нарушений письменной речи.</w:t>
      </w:r>
    </w:p>
    <w:p w14:paraId="3591A7A8" w14:textId="77777777" w:rsidR="00AF399F" w:rsidRDefault="00AF399F" w:rsidP="00AF399F">
      <w:pPr>
        <w:pStyle w:val="aff2"/>
        <w:rPr>
          <w:bCs/>
        </w:rPr>
      </w:pPr>
    </w:p>
    <w:p w14:paraId="680C291A" w14:textId="44949D52" w:rsidR="00AF399F" w:rsidRPr="00282208" w:rsidRDefault="00AF399F" w:rsidP="00AF399F">
      <w:pPr>
        <w:pStyle w:val="aff5"/>
        <w:numPr>
          <w:ilvl w:val="0"/>
          <w:numId w:val="73"/>
        </w:numPr>
        <w:rPr>
          <w:bCs/>
          <w:color w:val="auto"/>
        </w:rPr>
      </w:pPr>
      <w:r w:rsidRPr="00282208">
        <w:rPr>
          <w:b/>
          <w:bCs/>
          <w:color w:val="auto"/>
        </w:rPr>
        <w:lastRenderedPageBreak/>
        <w:t>У</w:t>
      </w:r>
      <w:r w:rsidRPr="00282208">
        <w:rPr>
          <w:b/>
          <w:bCs/>
          <w:caps w:val="0"/>
          <w:color w:val="auto"/>
        </w:rPr>
        <w:t>читель-дефектолог:</w:t>
      </w:r>
      <w:r>
        <w:rPr>
          <w:bCs/>
          <w:caps w:val="0"/>
          <w:color w:val="auto"/>
        </w:rPr>
        <w:t xml:space="preserve"> развитие продуктивной учебной деятельности, помощь в усвоении программного материала, формирование базовых учебных действий, элементарных представлений об окружающем мире, доступных продуктивных предметно-практических действий, формирование и развитие навыков самообслуживания, социально-бытовых ориентировок, формирование и развитие элементарных представлений об окружающем мире, развитие крупной</w:t>
      </w:r>
      <w:r w:rsidR="00282208">
        <w:rPr>
          <w:bCs/>
          <w:caps w:val="0"/>
          <w:color w:val="auto"/>
        </w:rPr>
        <w:t xml:space="preserve"> и мелкой моторики, формирование и развитие пространственно-временных ориентировок, развитие зрительно-двигательной координации, формирование доступных продуктивных предметно-практических действий, развитие познавательной активности, элементарных математических представлений.</w:t>
      </w:r>
    </w:p>
    <w:p w14:paraId="14643A91" w14:textId="77777777" w:rsidR="00282208" w:rsidRDefault="00282208" w:rsidP="00282208">
      <w:pPr>
        <w:pStyle w:val="aff2"/>
        <w:rPr>
          <w:bCs/>
        </w:rPr>
      </w:pPr>
    </w:p>
    <w:p w14:paraId="07B2EB8D" w14:textId="0CDE9D15" w:rsidR="00A71906" w:rsidRPr="00DB4EDB" w:rsidRDefault="00282208" w:rsidP="00DB4EDB">
      <w:pPr>
        <w:pStyle w:val="aff5"/>
        <w:numPr>
          <w:ilvl w:val="0"/>
          <w:numId w:val="73"/>
        </w:numPr>
        <w:rPr>
          <w:bCs/>
          <w:color w:val="auto"/>
        </w:rPr>
      </w:pPr>
      <w:r w:rsidRPr="00282208">
        <w:rPr>
          <w:b/>
          <w:bCs/>
          <w:color w:val="auto"/>
        </w:rPr>
        <w:t>С</w:t>
      </w:r>
      <w:r w:rsidRPr="00282208">
        <w:rPr>
          <w:b/>
          <w:bCs/>
          <w:caps w:val="0"/>
          <w:color w:val="auto"/>
        </w:rPr>
        <w:t>оциальный педагог:</w:t>
      </w:r>
      <w:r>
        <w:rPr>
          <w:bCs/>
          <w:caps w:val="0"/>
          <w:color w:val="auto"/>
        </w:rPr>
        <w:t xml:space="preserve"> координация взаимодействия субъектов образовательного процесса.</w:t>
      </w:r>
    </w:p>
    <w:p w14:paraId="3653D388" w14:textId="77777777" w:rsidR="008C2A02" w:rsidRPr="00453A35" w:rsidRDefault="008C2A02" w:rsidP="00DB4EDB">
      <w:pPr>
        <w:tabs>
          <w:tab w:val="left" w:pos="-180"/>
          <w:tab w:val="left" w:pos="0"/>
        </w:tabs>
        <w:spacing w:after="0" w:line="360" w:lineRule="auto"/>
        <w:ind w:firstLine="720"/>
        <w:jc w:val="center"/>
        <w:rPr>
          <w:rFonts w:ascii="Times New Roman" w:hAnsi="Times New Roman" w:cs="Times New Roman"/>
          <w:i/>
          <w:iCs/>
          <w:color w:val="auto"/>
          <w:sz w:val="28"/>
          <w:szCs w:val="28"/>
        </w:rPr>
      </w:pPr>
      <w:r w:rsidRPr="00453A35">
        <w:rPr>
          <w:rFonts w:ascii="Times New Roman" w:hAnsi="Times New Roman" w:cs="Times New Roman"/>
          <w:b/>
          <w:bCs/>
          <w:i/>
          <w:color w:val="auto"/>
          <w:sz w:val="28"/>
          <w:szCs w:val="28"/>
        </w:rPr>
        <w:t>Механизмы реализации программы</w:t>
      </w:r>
      <w:r w:rsidRPr="00453A35">
        <w:rPr>
          <w:rFonts w:ascii="Times New Roman" w:hAnsi="Times New Roman" w:cs="Times New Roman"/>
          <w:b/>
          <w:bCs/>
          <w:color w:val="auto"/>
          <w:sz w:val="28"/>
          <w:szCs w:val="28"/>
        </w:rPr>
        <w:t xml:space="preserve"> </w:t>
      </w:r>
      <w:r w:rsidRPr="00453A35">
        <w:rPr>
          <w:rFonts w:ascii="Times New Roman" w:hAnsi="Times New Roman" w:cs="Times New Roman"/>
          <w:b/>
          <w:i/>
          <w:color w:val="auto"/>
          <w:sz w:val="28"/>
          <w:szCs w:val="28"/>
        </w:rPr>
        <w:t>коррекционной работы</w:t>
      </w:r>
    </w:p>
    <w:p w14:paraId="48E6CFAA" w14:textId="468A0746" w:rsidR="008C2A02" w:rsidRPr="00453A35" w:rsidRDefault="008C2A02" w:rsidP="00453A35">
      <w:pPr>
        <w:pStyle w:val="Default"/>
        <w:spacing w:line="360" w:lineRule="auto"/>
        <w:ind w:firstLine="720"/>
        <w:jc w:val="both"/>
        <w:rPr>
          <w:color w:val="auto"/>
          <w:sz w:val="28"/>
          <w:szCs w:val="28"/>
        </w:rPr>
      </w:pPr>
      <w:r w:rsidRPr="00DB4EDB">
        <w:rPr>
          <w:iCs/>
          <w:color w:val="auto"/>
          <w:sz w:val="28"/>
          <w:szCs w:val="28"/>
        </w:rPr>
        <w:t xml:space="preserve">Взаимодействие специалистов </w:t>
      </w:r>
      <w:r w:rsidR="003071B7" w:rsidRPr="00DB4EDB">
        <w:rPr>
          <w:iCs/>
          <w:color w:val="auto"/>
          <w:sz w:val="28"/>
          <w:szCs w:val="28"/>
        </w:rPr>
        <w:t xml:space="preserve">МБОУ СМШ № 65 «Спектр» </w:t>
      </w:r>
      <w:proofErr w:type="spellStart"/>
      <w:r w:rsidR="003071B7" w:rsidRPr="00DB4EDB">
        <w:rPr>
          <w:iCs/>
          <w:color w:val="auto"/>
          <w:sz w:val="28"/>
          <w:szCs w:val="28"/>
        </w:rPr>
        <w:t>г.Липецка</w:t>
      </w:r>
      <w:proofErr w:type="spellEnd"/>
      <w:r w:rsidRPr="00453A35">
        <w:rPr>
          <w:i/>
          <w:iCs/>
          <w:color w:val="auto"/>
          <w:sz w:val="28"/>
          <w:szCs w:val="28"/>
        </w:rPr>
        <w:t xml:space="preserve"> </w:t>
      </w:r>
      <w:r w:rsidRPr="00453A35">
        <w:rPr>
          <w:iCs/>
          <w:color w:val="auto"/>
          <w:sz w:val="28"/>
          <w:szCs w:val="28"/>
        </w:rPr>
        <w:t>в про</w:t>
      </w:r>
      <w:r w:rsidRPr="00453A35">
        <w:rPr>
          <w:iCs/>
          <w:color w:val="auto"/>
          <w:sz w:val="28"/>
          <w:szCs w:val="28"/>
        </w:rPr>
        <w:softHyphen/>
        <w:t>це</w:t>
      </w:r>
      <w:r w:rsidRPr="00453A35">
        <w:rPr>
          <w:iCs/>
          <w:color w:val="auto"/>
          <w:sz w:val="28"/>
          <w:szCs w:val="28"/>
        </w:rPr>
        <w:softHyphen/>
        <w:t>с</w:t>
      </w:r>
      <w:r w:rsidRPr="00453A35">
        <w:rPr>
          <w:iCs/>
          <w:color w:val="auto"/>
          <w:sz w:val="28"/>
          <w:szCs w:val="28"/>
        </w:rPr>
        <w:softHyphen/>
        <w:t>се</w:t>
      </w:r>
      <w:r w:rsidRPr="00453A35">
        <w:rPr>
          <w:i/>
          <w:iCs/>
          <w:color w:val="auto"/>
          <w:sz w:val="28"/>
          <w:szCs w:val="28"/>
        </w:rPr>
        <w:t xml:space="preserve"> </w:t>
      </w:r>
      <w:r w:rsidRPr="00453A35">
        <w:rPr>
          <w:iCs/>
          <w:color w:val="auto"/>
          <w:sz w:val="28"/>
          <w:szCs w:val="28"/>
        </w:rPr>
        <w:t xml:space="preserve">реализации адаптированной основной общеобразовательной </w:t>
      </w:r>
      <w:proofErr w:type="gramStart"/>
      <w:r w:rsidRPr="00453A35">
        <w:rPr>
          <w:iCs/>
          <w:color w:val="auto"/>
          <w:sz w:val="28"/>
          <w:szCs w:val="28"/>
        </w:rPr>
        <w:t>программы</w:t>
      </w:r>
      <w:r w:rsidRPr="00453A35">
        <w:rPr>
          <w:i/>
          <w:iCs/>
          <w:color w:val="auto"/>
          <w:sz w:val="28"/>
          <w:szCs w:val="28"/>
        </w:rPr>
        <w:t xml:space="preserve">  –</w:t>
      </w:r>
      <w:proofErr w:type="gramEnd"/>
      <w:r w:rsidRPr="00453A35">
        <w:rPr>
          <w:i/>
          <w:iCs/>
          <w:color w:val="auto"/>
          <w:sz w:val="28"/>
          <w:szCs w:val="28"/>
        </w:rPr>
        <w:t xml:space="preserve"> </w:t>
      </w:r>
      <w:r w:rsidRPr="00453A35">
        <w:rPr>
          <w:color w:val="auto"/>
          <w:sz w:val="28"/>
          <w:szCs w:val="28"/>
        </w:rPr>
        <w:t xml:space="preserve">один из основных механизмов реализации программы коррекционной работы. </w:t>
      </w:r>
    </w:p>
    <w:p w14:paraId="59B97CA1" w14:textId="77777777" w:rsidR="008C2A02" w:rsidRPr="00453A35" w:rsidRDefault="008C2A02" w:rsidP="00453A35">
      <w:pPr>
        <w:pStyle w:val="Default"/>
        <w:spacing w:line="360" w:lineRule="auto"/>
        <w:ind w:firstLine="720"/>
        <w:jc w:val="both"/>
        <w:rPr>
          <w:caps/>
          <w:color w:val="auto"/>
          <w:sz w:val="28"/>
          <w:szCs w:val="28"/>
        </w:rPr>
      </w:pPr>
      <w:r w:rsidRPr="00453A35">
        <w:rPr>
          <w:color w:val="auto"/>
          <w:sz w:val="28"/>
          <w:szCs w:val="28"/>
        </w:rPr>
        <w:t xml:space="preserve">Взаимодействие </w:t>
      </w:r>
      <w:r w:rsidRPr="00453A35">
        <w:rPr>
          <w:iCs/>
          <w:color w:val="auto"/>
          <w:sz w:val="28"/>
          <w:szCs w:val="28"/>
        </w:rPr>
        <w:t xml:space="preserve">специалистов </w:t>
      </w:r>
      <w:r w:rsidRPr="00453A35">
        <w:rPr>
          <w:color w:val="auto"/>
          <w:sz w:val="28"/>
          <w:szCs w:val="28"/>
        </w:rPr>
        <w:t xml:space="preserve">требует: </w:t>
      </w:r>
    </w:p>
    <w:p w14:paraId="3BEF1E74" w14:textId="77777777" w:rsidR="008C2A02" w:rsidRPr="00453A35" w:rsidRDefault="008C2A02" w:rsidP="00453A35">
      <w:pPr>
        <w:pStyle w:val="Default"/>
        <w:spacing w:line="360" w:lineRule="auto"/>
        <w:ind w:firstLine="720"/>
        <w:jc w:val="both"/>
        <w:rPr>
          <w:caps/>
          <w:color w:val="auto"/>
          <w:sz w:val="28"/>
          <w:szCs w:val="28"/>
        </w:rPr>
      </w:pPr>
      <w:r w:rsidRPr="00453A35">
        <w:rPr>
          <w:caps/>
          <w:color w:val="auto"/>
          <w:sz w:val="28"/>
          <w:szCs w:val="28"/>
        </w:rPr>
        <w:t>― </w:t>
      </w:r>
      <w:r w:rsidRPr="00453A35">
        <w:rPr>
          <w:color w:val="auto"/>
          <w:sz w:val="28"/>
          <w:szCs w:val="28"/>
        </w:rPr>
        <w:t xml:space="preserve">создания программы взаимодействия всех специалистов в рамках реализации коррекционной работы, </w:t>
      </w:r>
    </w:p>
    <w:p w14:paraId="5F702C8B" w14:textId="77777777" w:rsidR="008C2A02" w:rsidRPr="00453A35" w:rsidRDefault="008C2A02" w:rsidP="00453A35">
      <w:pPr>
        <w:pStyle w:val="Default"/>
        <w:spacing w:line="360" w:lineRule="auto"/>
        <w:ind w:firstLine="720"/>
        <w:jc w:val="both"/>
        <w:rPr>
          <w:caps/>
          <w:color w:val="auto"/>
          <w:sz w:val="28"/>
          <w:szCs w:val="28"/>
        </w:rPr>
      </w:pPr>
      <w:r w:rsidRPr="00453A35">
        <w:rPr>
          <w:caps/>
          <w:color w:val="auto"/>
          <w:sz w:val="28"/>
          <w:szCs w:val="28"/>
        </w:rPr>
        <w:t>― </w:t>
      </w:r>
      <w:r w:rsidRPr="00453A35">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453A35">
        <w:rPr>
          <w:color w:val="auto"/>
          <w:sz w:val="28"/>
          <w:szCs w:val="28"/>
        </w:rPr>
        <w:t>сфер</w:t>
      </w:r>
      <w:proofErr w:type="gramEnd"/>
      <w:r w:rsidRPr="00453A35">
        <w:rPr>
          <w:color w:val="auto"/>
          <w:sz w:val="28"/>
          <w:szCs w:val="28"/>
        </w:rPr>
        <w:t xml:space="preserve"> учащихся с целью определения имеющихся проблем, </w:t>
      </w:r>
    </w:p>
    <w:p w14:paraId="6D69B99E" w14:textId="77777777" w:rsidR="008C2A02" w:rsidRPr="00453A35" w:rsidRDefault="008C2A02" w:rsidP="00453A35">
      <w:pPr>
        <w:pStyle w:val="Default"/>
        <w:spacing w:line="360" w:lineRule="auto"/>
        <w:ind w:firstLine="720"/>
        <w:jc w:val="both"/>
        <w:rPr>
          <w:i/>
          <w:iCs/>
          <w:color w:val="auto"/>
          <w:sz w:val="28"/>
          <w:szCs w:val="28"/>
        </w:rPr>
      </w:pPr>
      <w:r w:rsidRPr="00453A35">
        <w:rPr>
          <w:caps/>
          <w:color w:val="auto"/>
          <w:sz w:val="28"/>
          <w:szCs w:val="28"/>
        </w:rPr>
        <w:t>― </w:t>
      </w:r>
      <w:r w:rsidRPr="00453A35">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0C02DC89" w14:textId="42649E2D" w:rsidR="008C2A02" w:rsidRPr="00453A35" w:rsidRDefault="008C2A02" w:rsidP="00453A35">
      <w:pPr>
        <w:pStyle w:val="Default"/>
        <w:spacing w:line="360" w:lineRule="auto"/>
        <w:ind w:firstLine="720"/>
        <w:jc w:val="both"/>
        <w:rPr>
          <w:i/>
          <w:iCs/>
          <w:color w:val="auto"/>
          <w:sz w:val="28"/>
          <w:szCs w:val="28"/>
        </w:rPr>
      </w:pPr>
      <w:r w:rsidRPr="00DB4EDB">
        <w:rPr>
          <w:iCs/>
          <w:color w:val="auto"/>
          <w:sz w:val="28"/>
          <w:szCs w:val="28"/>
        </w:rPr>
        <w:lastRenderedPageBreak/>
        <w:t xml:space="preserve">Взаимодействие специалистов </w:t>
      </w:r>
      <w:r w:rsidR="003071B7" w:rsidRPr="00DB4EDB">
        <w:rPr>
          <w:iCs/>
          <w:color w:val="auto"/>
          <w:sz w:val="28"/>
          <w:szCs w:val="28"/>
        </w:rPr>
        <w:t xml:space="preserve">МБОУ СМШ № 65 «Спектр» </w:t>
      </w:r>
      <w:proofErr w:type="spellStart"/>
      <w:r w:rsidR="003071B7" w:rsidRPr="00DB4EDB">
        <w:rPr>
          <w:iCs/>
          <w:color w:val="auto"/>
          <w:sz w:val="28"/>
          <w:szCs w:val="28"/>
        </w:rPr>
        <w:t>г.Липецка</w:t>
      </w:r>
      <w:proofErr w:type="spellEnd"/>
      <w:r w:rsidRPr="00453A35">
        <w:rPr>
          <w:i/>
          <w:iCs/>
          <w:color w:val="auto"/>
          <w:sz w:val="28"/>
          <w:szCs w:val="28"/>
        </w:rPr>
        <w:t xml:space="preserve"> </w:t>
      </w:r>
      <w:r w:rsidRPr="00453A35">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w:t>
      </w:r>
      <w:proofErr w:type="gramStart"/>
      <w:r w:rsidRPr="00453A35">
        <w:rPr>
          <w:iCs/>
          <w:color w:val="auto"/>
          <w:sz w:val="28"/>
          <w:szCs w:val="28"/>
        </w:rPr>
        <w:t xml:space="preserve">обучающихся </w:t>
      </w:r>
      <w:r w:rsidR="003071B7" w:rsidRPr="00453A35">
        <w:rPr>
          <w:iCs/>
          <w:color w:val="auto"/>
          <w:sz w:val="28"/>
          <w:szCs w:val="28"/>
        </w:rPr>
        <w:t>.</w:t>
      </w:r>
      <w:proofErr w:type="gramEnd"/>
    </w:p>
    <w:p w14:paraId="64D32A3E" w14:textId="77777777" w:rsidR="008C2A02" w:rsidRPr="00453A35" w:rsidRDefault="008C2A02" w:rsidP="00453A35">
      <w:pPr>
        <w:pStyle w:val="Default"/>
        <w:spacing w:line="360" w:lineRule="auto"/>
        <w:ind w:firstLine="720"/>
        <w:jc w:val="both"/>
        <w:rPr>
          <w:color w:val="auto"/>
          <w:sz w:val="28"/>
          <w:szCs w:val="28"/>
        </w:rPr>
      </w:pPr>
      <w:r w:rsidRPr="00453A35">
        <w:rPr>
          <w:i/>
          <w:iCs/>
          <w:color w:val="auto"/>
          <w:sz w:val="28"/>
          <w:szCs w:val="28"/>
        </w:rPr>
        <w:t xml:space="preserve">Социальное </w:t>
      </w:r>
      <w:r w:rsidRPr="00453A35">
        <w:rPr>
          <w:i/>
          <w:color w:val="auto"/>
          <w:sz w:val="28"/>
          <w:szCs w:val="28"/>
        </w:rPr>
        <w:t>партнерство</w:t>
      </w:r>
      <w:r w:rsidRPr="00453A35">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14086863" w14:textId="77777777" w:rsidR="008C2A02" w:rsidRPr="00453A35" w:rsidRDefault="008C2A02" w:rsidP="00453A35">
      <w:pPr>
        <w:pStyle w:val="Default"/>
        <w:spacing w:line="360" w:lineRule="auto"/>
        <w:ind w:firstLine="720"/>
        <w:jc w:val="both"/>
        <w:rPr>
          <w:caps/>
          <w:color w:val="auto"/>
          <w:sz w:val="28"/>
          <w:szCs w:val="28"/>
        </w:rPr>
      </w:pPr>
      <w:r w:rsidRPr="00453A35">
        <w:rPr>
          <w:color w:val="auto"/>
          <w:sz w:val="28"/>
          <w:szCs w:val="28"/>
        </w:rPr>
        <w:t xml:space="preserve">Социальное партнерство включает сотрудничество (на основе заключенных договоров): </w:t>
      </w:r>
    </w:p>
    <w:p w14:paraId="21996BF8" w14:textId="25B025E1" w:rsidR="008C2A02" w:rsidRPr="00453A35" w:rsidRDefault="008C2A02" w:rsidP="00453A35">
      <w:pPr>
        <w:pStyle w:val="Default"/>
        <w:spacing w:line="360" w:lineRule="auto"/>
        <w:ind w:firstLine="720"/>
        <w:jc w:val="both"/>
        <w:rPr>
          <w:caps/>
          <w:color w:val="auto"/>
          <w:sz w:val="28"/>
          <w:szCs w:val="28"/>
        </w:rPr>
      </w:pPr>
      <w:r w:rsidRPr="00453A35">
        <w:rPr>
          <w:caps/>
          <w:color w:val="auto"/>
          <w:sz w:val="28"/>
          <w:szCs w:val="28"/>
        </w:rPr>
        <w:t>― </w:t>
      </w:r>
      <w:r w:rsidRPr="00453A35">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453A35">
        <w:rPr>
          <w:color w:val="auto"/>
          <w:sz w:val="28"/>
          <w:szCs w:val="28"/>
        </w:rPr>
        <w:t>здо</w:t>
      </w:r>
      <w:r w:rsidRPr="00453A35">
        <w:rPr>
          <w:color w:val="auto"/>
          <w:sz w:val="28"/>
          <w:szCs w:val="28"/>
        </w:rPr>
        <w:softHyphen/>
        <w:t>ро</w:t>
      </w:r>
      <w:r w:rsidRPr="00453A35">
        <w:rPr>
          <w:color w:val="auto"/>
          <w:sz w:val="28"/>
          <w:szCs w:val="28"/>
        </w:rPr>
        <w:softHyphen/>
        <w:t>вье</w:t>
      </w:r>
      <w:r w:rsidRPr="00453A35">
        <w:rPr>
          <w:color w:val="auto"/>
          <w:sz w:val="28"/>
          <w:szCs w:val="28"/>
        </w:rPr>
        <w:softHyphen/>
        <w:t>сбережения</w:t>
      </w:r>
      <w:proofErr w:type="spellEnd"/>
      <w:r w:rsidRPr="00453A35">
        <w:rPr>
          <w:color w:val="auto"/>
          <w:sz w:val="28"/>
          <w:szCs w:val="28"/>
        </w:rPr>
        <w:t>, социальной адаптации и интеграции в общество обучающихся,</w:t>
      </w:r>
    </w:p>
    <w:p w14:paraId="71A9E7D3" w14:textId="40793A92" w:rsidR="003071B7" w:rsidRPr="00453A35" w:rsidRDefault="008C2A02"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aps/>
          <w:color w:val="auto"/>
          <w:sz w:val="28"/>
          <w:szCs w:val="28"/>
        </w:rPr>
        <w:t>― </w:t>
      </w:r>
      <w:r w:rsidRPr="00453A35">
        <w:rPr>
          <w:rFonts w:ascii="Times New Roman" w:hAnsi="Times New Roman"/>
          <w:color w:val="auto"/>
          <w:sz w:val="28"/>
          <w:szCs w:val="28"/>
        </w:rPr>
        <w:t xml:space="preserve">со средствами массовой информации в решении вопросов формирования отношения общества к лицам </w:t>
      </w:r>
      <w:r w:rsidR="003071B7" w:rsidRPr="00453A35">
        <w:rPr>
          <w:rFonts w:ascii="Times New Roman" w:hAnsi="Times New Roman"/>
          <w:color w:val="auto"/>
          <w:sz w:val="28"/>
          <w:szCs w:val="28"/>
        </w:rPr>
        <w:t>с расстройствами аутистического спектра с учетом психофизических особенностей обучающегося с умственной отсталостью,</w:t>
      </w:r>
    </w:p>
    <w:p w14:paraId="5E0358E4" w14:textId="46145705" w:rsidR="008C2A02" w:rsidRPr="00453A35" w:rsidRDefault="008C2A02" w:rsidP="00453A35">
      <w:pPr>
        <w:pStyle w:val="Default"/>
        <w:spacing w:line="360" w:lineRule="auto"/>
        <w:ind w:firstLine="720"/>
        <w:jc w:val="both"/>
        <w:rPr>
          <w:caps/>
          <w:color w:val="auto"/>
          <w:sz w:val="28"/>
          <w:szCs w:val="28"/>
        </w:rPr>
      </w:pPr>
      <w:r w:rsidRPr="00453A35">
        <w:rPr>
          <w:caps/>
          <w:color w:val="auto"/>
          <w:sz w:val="28"/>
          <w:szCs w:val="28"/>
        </w:rPr>
        <w:t>― </w:t>
      </w:r>
      <w:r w:rsidRPr="00453A35">
        <w:rPr>
          <w:color w:val="auto"/>
          <w:sz w:val="28"/>
          <w:szCs w:val="28"/>
        </w:rPr>
        <w:t xml:space="preserve">с общественными объединениями инвалидов, организациями родителей детей </w:t>
      </w:r>
      <w:r w:rsidR="003071B7" w:rsidRPr="00453A35">
        <w:rPr>
          <w:color w:val="auto"/>
          <w:sz w:val="28"/>
          <w:szCs w:val="28"/>
        </w:rPr>
        <w:t xml:space="preserve">с РАС </w:t>
      </w:r>
      <w:proofErr w:type="gramStart"/>
      <w:r w:rsidR="003071B7" w:rsidRPr="00453A35">
        <w:rPr>
          <w:color w:val="auto"/>
          <w:sz w:val="28"/>
          <w:szCs w:val="28"/>
        </w:rPr>
        <w:t xml:space="preserve">и </w:t>
      </w:r>
      <w:r w:rsidRPr="00453A35">
        <w:rPr>
          <w:color w:val="auto"/>
          <w:sz w:val="28"/>
          <w:szCs w:val="28"/>
        </w:rPr>
        <w:t xml:space="preserve"> умственной</w:t>
      </w:r>
      <w:proofErr w:type="gramEnd"/>
      <w:r w:rsidRPr="00453A35">
        <w:rPr>
          <w:color w:val="auto"/>
          <w:sz w:val="28"/>
          <w:szCs w:val="28"/>
        </w:rPr>
        <w:t xml:space="preserve">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w:t>
      </w:r>
      <w:r w:rsidR="003071B7" w:rsidRPr="00453A35">
        <w:rPr>
          <w:color w:val="auto"/>
          <w:sz w:val="28"/>
          <w:szCs w:val="28"/>
        </w:rPr>
        <w:t xml:space="preserve">РАС и </w:t>
      </w:r>
      <w:r w:rsidRPr="00453A35">
        <w:rPr>
          <w:color w:val="auto"/>
          <w:sz w:val="28"/>
          <w:szCs w:val="28"/>
        </w:rPr>
        <w:t>умственной отсталостью,</w:t>
      </w:r>
    </w:p>
    <w:p w14:paraId="41760296" w14:textId="3036806A" w:rsidR="008C2A02" w:rsidRPr="00453A35" w:rsidRDefault="008C2A02" w:rsidP="00453A35">
      <w:pPr>
        <w:pStyle w:val="Default"/>
        <w:spacing w:line="360" w:lineRule="auto"/>
        <w:ind w:firstLine="720"/>
        <w:jc w:val="both"/>
        <w:rPr>
          <w:color w:val="auto"/>
          <w:sz w:val="28"/>
          <w:szCs w:val="28"/>
        </w:rPr>
      </w:pPr>
      <w:r w:rsidRPr="00453A35">
        <w:rPr>
          <w:caps/>
          <w:color w:val="auto"/>
          <w:sz w:val="28"/>
          <w:szCs w:val="28"/>
        </w:rPr>
        <w:t>― </w:t>
      </w:r>
      <w:r w:rsidRPr="00453A35">
        <w:rPr>
          <w:color w:val="auto"/>
          <w:sz w:val="28"/>
          <w:szCs w:val="28"/>
        </w:rPr>
        <w:t xml:space="preserve">с родителями учащихся с </w:t>
      </w:r>
      <w:r w:rsidR="003071B7" w:rsidRPr="00453A35">
        <w:rPr>
          <w:color w:val="auto"/>
          <w:sz w:val="28"/>
          <w:szCs w:val="28"/>
        </w:rPr>
        <w:t xml:space="preserve">РАС и </w:t>
      </w:r>
      <w:r w:rsidRPr="00453A35">
        <w:rPr>
          <w:color w:val="auto"/>
          <w:sz w:val="28"/>
          <w:szCs w:val="28"/>
        </w:rPr>
        <w:t xml:space="preserve">умственной отсталостью в решении вопросов их развития, социализации, </w:t>
      </w:r>
      <w:proofErr w:type="spellStart"/>
      <w:r w:rsidRPr="00453A35">
        <w:rPr>
          <w:color w:val="auto"/>
          <w:sz w:val="28"/>
          <w:szCs w:val="28"/>
        </w:rPr>
        <w:t>здоровьесбережения</w:t>
      </w:r>
      <w:proofErr w:type="spellEnd"/>
      <w:r w:rsidRPr="00453A35">
        <w:rPr>
          <w:color w:val="auto"/>
          <w:sz w:val="28"/>
          <w:szCs w:val="28"/>
        </w:rPr>
        <w:t xml:space="preserve">, социальной адаптации и интеграции в общество. </w:t>
      </w:r>
    </w:p>
    <w:p w14:paraId="39547A72" w14:textId="77777777" w:rsidR="00E03197" w:rsidRPr="00154655" w:rsidRDefault="00E03197" w:rsidP="00E03197">
      <w:pPr>
        <w:spacing w:after="0" w:line="360" w:lineRule="auto"/>
        <w:jc w:val="center"/>
        <w:rPr>
          <w:rFonts w:ascii="Times New Roman" w:hAnsi="Times New Roman" w:cs="Times New Roman"/>
          <w:b/>
          <w:bCs/>
          <w:color w:val="auto"/>
          <w:sz w:val="28"/>
          <w:szCs w:val="28"/>
        </w:rPr>
      </w:pPr>
      <w:r w:rsidRPr="00154655">
        <w:rPr>
          <w:rFonts w:ascii="Times New Roman" w:hAnsi="Times New Roman" w:cs="Times New Roman"/>
          <w:b/>
          <w:bCs/>
          <w:color w:val="auto"/>
          <w:sz w:val="28"/>
          <w:szCs w:val="28"/>
        </w:rPr>
        <w:t>План реализации коррекционных мероприятий</w:t>
      </w:r>
    </w:p>
    <w:p w14:paraId="78EA4299" w14:textId="77777777" w:rsidR="00E03197" w:rsidRPr="00154655" w:rsidRDefault="00E03197" w:rsidP="00E03197">
      <w:pPr>
        <w:spacing w:after="0" w:line="360" w:lineRule="auto"/>
        <w:jc w:val="both"/>
        <w:rPr>
          <w:rFonts w:ascii="Times New Roman" w:hAnsi="Times New Roman" w:cs="Times New Roman"/>
          <w:color w:val="auto"/>
          <w:sz w:val="28"/>
          <w:szCs w:val="28"/>
        </w:rPr>
      </w:pPr>
      <w:r w:rsidRPr="00154655">
        <w:rPr>
          <w:rFonts w:ascii="Times New Roman" w:hAnsi="Times New Roman" w:cs="Times New Roman"/>
          <w:color w:val="auto"/>
          <w:sz w:val="28"/>
          <w:szCs w:val="28"/>
        </w:rPr>
        <w:t xml:space="preserve">           Последовательность этапов и их адресность создают необходимые предпосылки для устранения </w:t>
      </w:r>
      <w:proofErr w:type="spellStart"/>
      <w:r w:rsidRPr="00154655">
        <w:rPr>
          <w:rFonts w:ascii="Times New Roman" w:hAnsi="Times New Roman" w:cs="Times New Roman"/>
          <w:color w:val="auto"/>
          <w:sz w:val="28"/>
          <w:szCs w:val="28"/>
        </w:rPr>
        <w:t>дезорганизующих</w:t>
      </w:r>
      <w:proofErr w:type="spellEnd"/>
      <w:r w:rsidRPr="00154655">
        <w:rPr>
          <w:rFonts w:ascii="Times New Roman" w:hAnsi="Times New Roman" w:cs="Times New Roman"/>
          <w:color w:val="auto"/>
          <w:sz w:val="28"/>
          <w:szCs w:val="28"/>
        </w:rPr>
        <w:t xml:space="preserve"> факторов. </w:t>
      </w:r>
    </w:p>
    <w:p w14:paraId="4E09E9F5" w14:textId="77777777" w:rsidR="00E03197" w:rsidRPr="00154655" w:rsidRDefault="00E03197" w:rsidP="00E03197">
      <w:pPr>
        <w:spacing w:after="0" w:line="360" w:lineRule="auto"/>
        <w:jc w:val="both"/>
        <w:rPr>
          <w:rFonts w:ascii="Times New Roman" w:hAnsi="Times New Roman" w:cs="Times New Roman"/>
          <w:color w:val="auto"/>
          <w:sz w:val="28"/>
          <w:szCs w:val="28"/>
        </w:rPr>
      </w:pPr>
      <w:r w:rsidRPr="00154655">
        <w:rPr>
          <w:rFonts w:ascii="Times New Roman" w:hAnsi="Times New Roman" w:cs="Times New Roman"/>
          <w:b/>
          <w:bCs/>
          <w:i/>
          <w:iCs/>
          <w:color w:val="auto"/>
          <w:sz w:val="28"/>
          <w:szCs w:val="28"/>
        </w:rPr>
        <w:t>I этап (сентябрь).</w:t>
      </w:r>
      <w:r w:rsidRPr="00154655">
        <w:rPr>
          <w:rFonts w:ascii="Times New Roman" w:hAnsi="Times New Roman" w:cs="Times New Roman"/>
          <w:color w:val="auto"/>
          <w:sz w:val="28"/>
          <w:szCs w:val="28"/>
        </w:rPr>
        <w:t xml:space="preserve"> Этап сбора и анализа информации (информационно-аналитическая деятельность). Результатом данного этапа является оценка </w:t>
      </w:r>
      <w:r w:rsidRPr="00154655">
        <w:rPr>
          <w:rFonts w:ascii="Times New Roman" w:hAnsi="Times New Roman" w:cs="Times New Roman"/>
          <w:color w:val="auto"/>
          <w:sz w:val="28"/>
          <w:szCs w:val="28"/>
        </w:rPr>
        <w:lastRenderedPageBreak/>
        <w:t xml:space="preserve">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14:paraId="6D6137F0" w14:textId="77777777" w:rsidR="00E03197" w:rsidRPr="00154655" w:rsidRDefault="00E03197" w:rsidP="00E03197">
      <w:pPr>
        <w:spacing w:after="0" w:line="360" w:lineRule="auto"/>
        <w:jc w:val="both"/>
        <w:rPr>
          <w:rFonts w:ascii="Times New Roman" w:hAnsi="Times New Roman" w:cs="Times New Roman"/>
          <w:color w:val="auto"/>
          <w:sz w:val="28"/>
          <w:szCs w:val="28"/>
        </w:rPr>
      </w:pPr>
      <w:r w:rsidRPr="00154655">
        <w:rPr>
          <w:rFonts w:ascii="Times New Roman" w:hAnsi="Times New Roman" w:cs="Times New Roman"/>
          <w:b/>
          <w:bCs/>
          <w:i/>
          <w:iCs/>
          <w:color w:val="auto"/>
          <w:sz w:val="28"/>
          <w:szCs w:val="28"/>
        </w:rPr>
        <w:t>II этап (октябрь-апрель).</w:t>
      </w:r>
      <w:r w:rsidRPr="00154655">
        <w:rPr>
          <w:rFonts w:ascii="Times New Roman" w:hAnsi="Times New Roman" w:cs="Times New Roman"/>
          <w:color w:val="auto"/>
          <w:sz w:val="28"/>
          <w:szCs w:val="28"/>
        </w:rPr>
        <w:t xml:space="preserve"> Этап планирования, организации, координации (организационно-исполнительская деятельность). Результатом работы является </w:t>
      </w:r>
      <w:proofErr w:type="gramStart"/>
      <w:r w:rsidRPr="00154655">
        <w:rPr>
          <w:rFonts w:ascii="Times New Roman" w:hAnsi="Times New Roman" w:cs="Times New Roman"/>
          <w:color w:val="auto"/>
          <w:sz w:val="28"/>
          <w:szCs w:val="28"/>
        </w:rPr>
        <w:t>особым образом</w:t>
      </w:r>
      <w:proofErr w:type="gramEnd"/>
      <w:r w:rsidRPr="00154655">
        <w:rPr>
          <w:rFonts w:ascii="Times New Roman" w:hAnsi="Times New Roman" w:cs="Times New Roman"/>
          <w:color w:val="auto"/>
          <w:sz w:val="28"/>
          <w:szCs w:val="28"/>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14:paraId="45ABED85" w14:textId="77777777" w:rsidR="00E03197" w:rsidRPr="00154655" w:rsidRDefault="00E03197" w:rsidP="00E03197">
      <w:pPr>
        <w:spacing w:after="0" w:line="360" w:lineRule="auto"/>
        <w:jc w:val="both"/>
        <w:rPr>
          <w:rFonts w:ascii="Times New Roman" w:hAnsi="Times New Roman" w:cs="Times New Roman"/>
          <w:color w:val="auto"/>
          <w:sz w:val="28"/>
          <w:szCs w:val="28"/>
        </w:rPr>
      </w:pPr>
      <w:r w:rsidRPr="00154655">
        <w:rPr>
          <w:rFonts w:ascii="Times New Roman" w:hAnsi="Times New Roman" w:cs="Times New Roman"/>
          <w:b/>
          <w:bCs/>
          <w:i/>
          <w:iCs/>
          <w:color w:val="auto"/>
          <w:sz w:val="28"/>
          <w:szCs w:val="28"/>
        </w:rPr>
        <w:t>III этап (апрель-май).</w:t>
      </w:r>
      <w:r w:rsidRPr="00154655">
        <w:rPr>
          <w:rFonts w:ascii="Times New Roman" w:hAnsi="Times New Roman" w:cs="Times New Roman"/>
          <w:color w:val="auto"/>
          <w:sz w:val="28"/>
          <w:szCs w:val="28"/>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674E1393" w14:textId="4F5C512F" w:rsidR="006E5931" w:rsidRPr="00E03197" w:rsidRDefault="00E03197" w:rsidP="00E03197">
      <w:pPr>
        <w:spacing w:after="0" w:line="360" w:lineRule="auto"/>
        <w:jc w:val="both"/>
        <w:rPr>
          <w:rFonts w:ascii="Times New Roman" w:hAnsi="Times New Roman" w:cs="Times New Roman"/>
          <w:color w:val="auto"/>
          <w:sz w:val="28"/>
          <w:szCs w:val="28"/>
        </w:rPr>
      </w:pPr>
      <w:r w:rsidRPr="00154655">
        <w:rPr>
          <w:rFonts w:ascii="Times New Roman" w:hAnsi="Times New Roman" w:cs="Times New Roman"/>
          <w:b/>
          <w:bCs/>
          <w:i/>
          <w:iCs/>
          <w:color w:val="auto"/>
          <w:sz w:val="28"/>
          <w:szCs w:val="28"/>
        </w:rPr>
        <w:t xml:space="preserve">           IV этап (сентябрь).</w:t>
      </w:r>
      <w:r w:rsidRPr="00154655">
        <w:rPr>
          <w:rFonts w:ascii="Times New Roman" w:hAnsi="Times New Roman" w:cs="Times New Roman"/>
          <w:color w:val="auto"/>
          <w:sz w:val="28"/>
          <w:szCs w:val="28"/>
        </w:rPr>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w:t>
      </w:r>
      <w:r>
        <w:rPr>
          <w:rFonts w:ascii="Times New Roman" w:hAnsi="Times New Roman" w:cs="Times New Roman"/>
          <w:color w:val="auto"/>
          <w:sz w:val="28"/>
          <w:szCs w:val="28"/>
        </w:rPr>
        <w:t>ения, методов и приёмов работы.</w:t>
      </w:r>
    </w:p>
    <w:p w14:paraId="3951DB80" w14:textId="77777777" w:rsidR="005B5BE4" w:rsidRPr="00453A35" w:rsidRDefault="005B5BE4" w:rsidP="00453A35">
      <w:pPr>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color w:val="auto"/>
          <w:sz w:val="28"/>
          <w:szCs w:val="28"/>
        </w:rPr>
        <w:t>2.2.6. </w:t>
      </w:r>
      <w:r w:rsidRPr="00453A35">
        <w:rPr>
          <w:rFonts w:ascii="Times New Roman" w:hAnsi="Times New Roman" w:cs="Times New Roman"/>
          <w:b/>
          <w:bCs/>
          <w:i/>
          <w:color w:val="auto"/>
          <w:sz w:val="28"/>
          <w:szCs w:val="28"/>
        </w:rPr>
        <w:t>Программа внеурочной деятельности</w:t>
      </w:r>
    </w:p>
    <w:p w14:paraId="145E82F6" w14:textId="511CEE12" w:rsidR="005B5BE4" w:rsidRPr="00453A35" w:rsidRDefault="00522AEF" w:rsidP="00453A35">
      <w:pPr>
        <w:tabs>
          <w:tab w:val="left" w:pos="6379"/>
        </w:tabs>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Программа раз</w:t>
      </w:r>
      <w:r w:rsidRPr="00453A35">
        <w:rPr>
          <w:rFonts w:ascii="Times New Roman" w:hAnsi="Times New Roman" w:cs="Times New Roman"/>
          <w:color w:val="auto"/>
          <w:sz w:val="28"/>
          <w:szCs w:val="28"/>
        </w:rPr>
        <w:softHyphen/>
        <w:t>работана</w:t>
      </w:r>
      <w:r w:rsidR="005B5BE4" w:rsidRPr="00453A35">
        <w:rPr>
          <w:rFonts w:ascii="Times New Roman" w:hAnsi="Times New Roman" w:cs="Times New Roman"/>
          <w:color w:val="auto"/>
          <w:sz w:val="28"/>
          <w:szCs w:val="28"/>
        </w:rPr>
        <w:t xml:space="preserve"> с учётом, этнических, со</w:t>
      </w:r>
      <w:r w:rsidR="005B5BE4" w:rsidRPr="00453A35">
        <w:rPr>
          <w:rFonts w:ascii="Times New Roman" w:hAnsi="Times New Roman" w:cs="Times New Roman"/>
          <w:color w:val="auto"/>
          <w:sz w:val="28"/>
          <w:szCs w:val="28"/>
        </w:rPr>
        <w:softHyphen/>
        <w:t>циально-экономических и иных осо</w:t>
      </w:r>
      <w:r w:rsidR="005B5BE4" w:rsidRPr="00453A35">
        <w:rPr>
          <w:rFonts w:ascii="Times New Roman" w:hAnsi="Times New Roman" w:cs="Times New Roman"/>
          <w:color w:val="auto"/>
          <w:sz w:val="28"/>
          <w:szCs w:val="28"/>
        </w:rPr>
        <w:softHyphen/>
        <w:t>бенностей региона, запросов семей и других субъ</w:t>
      </w:r>
      <w:r w:rsidR="005B5BE4" w:rsidRPr="00453A35">
        <w:rPr>
          <w:rFonts w:ascii="Times New Roman" w:hAnsi="Times New Roman" w:cs="Times New Roman"/>
          <w:color w:val="auto"/>
          <w:sz w:val="28"/>
          <w:szCs w:val="28"/>
        </w:rPr>
        <w:softHyphen/>
        <w:t>ек</w:t>
      </w:r>
      <w:r w:rsidR="005B5BE4" w:rsidRPr="00453A35">
        <w:rPr>
          <w:rFonts w:ascii="Times New Roman" w:hAnsi="Times New Roman" w:cs="Times New Roman"/>
          <w:color w:val="auto"/>
          <w:sz w:val="28"/>
          <w:szCs w:val="28"/>
        </w:rPr>
        <w:softHyphen/>
        <w:t>тов образовательного про</w:t>
      </w:r>
      <w:r w:rsidR="005B5BE4" w:rsidRPr="00453A35">
        <w:rPr>
          <w:rFonts w:ascii="Times New Roman" w:hAnsi="Times New Roman" w:cs="Times New Roman"/>
          <w:color w:val="auto"/>
          <w:sz w:val="28"/>
          <w:szCs w:val="28"/>
        </w:rPr>
        <w:softHyphen/>
        <w:t>цесса основе системно-</w:t>
      </w:r>
      <w:proofErr w:type="spellStart"/>
      <w:r w:rsidR="005B5BE4" w:rsidRPr="00453A35">
        <w:rPr>
          <w:rFonts w:ascii="Times New Roman" w:hAnsi="Times New Roman" w:cs="Times New Roman"/>
          <w:color w:val="auto"/>
          <w:sz w:val="28"/>
          <w:szCs w:val="28"/>
        </w:rPr>
        <w:t>деятельностного</w:t>
      </w:r>
      <w:proofErr w:type="spellEnd"/>
      <w:r w:rsidR="005B5BE4" w:rsidRPr="00453A35">
        <w:rPr>
          <w:rFonts w:ascii="Times New Roman" w:hAnsi="Times New Roman" w:cs="Times New Roman"/>
          <w:color w:val="auto"/>
          <w:sz w:val="28"/>
          <w:szCs w:val="28"/>
        </w:rPr>
        <w:t xml:space="preserve"> и культурно-исторического по</w:t>
      </w:r>
      <w:r w:rsidR="005B5BE4" w:rsidRPr="00453A35">
        <w:rPr>
          <w:rFonts w:ascii="Times New Roman" w:hAnsi="Times New Roman" w:cs="Times New Roman"/>
          <w:color w:val="auto"/>
          <w:sz w:val="28"/>
          <w:szCs w:val="28"/>
        </w:rPr>
        <w:softHyphen/>
        <w:t>д</w:t>
      </w:r>
      <w:r w:rsidR="005B5BE4" w:rsidRPr="00453A35">
        <w:rPr>
          <w:rFonts w:ascii="Times New Roman" w:hAnsi="Times New Roman" w:cs="Times New Roman"/>
          <w:color w:val="auto"/>
          <w:sz w:val="28"/>
          <w:szCs w:val="28"/>
        </w:rPr>
        <w:softHyphen/>
        <w:t>ходов.</w:t>
      </w:r>
    </w:p>
    <w:p w14:paraId="08D2D97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Под внеурочной деятельностью понимается образовательная деятельность, на</w:t>
      </w:r>
      <w:r w:rsidRPr="00453A35">
        <w:rPr>
          <w:rFonts w:ascii="Times New Roman" w:hAnsi="Times New Roman" w:cs="Times New Roman"/>
          <w:color w:val="auto"/>
          <w:sz w:val="28"/>
          <w:szCs w:val="28"/>
        </w:rPr>
        <w:softHyphen/>
        <w:t>пра</w:t>
      </w:r>
      <w:r w:rsidRPr="00453A35">
        <w:rPr>
          <w:rFonts w:ascii="Times New Roman" w:hAnsi="Times New Roman" w:cs="Times New Roman"/>
          <w:color w:val="auto"/>
          <w:sz w:val="28"/>
          <w:szCs w:val="28"/>
        </w:rPr>
        <w:softHyphen/>
        <w:t>в</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нная на достижение результатов освоения основной общеобразовательной программы и осу</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 xml:space="preserve">ствляемая в формах, отличных от </w:t>
      </w:r>
      <w:r w:rsidRPr="00453A35">
        <w:rPr>
          <w:rFonts w:ascii="Times New Roman" w:hAnsi="Times New Roman" w:cs="Times New Roman"/>
          <w:color w:val="auto"/>
          <w:sz w:val="28"/>
          <w:szCs w:val="28"/>
        </w:rPr>
        <w:lastRenderedPageBreak/>
        <w:t>классно-урочной. Внеурочная деятельность объе</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ня</w:t>
      </w:r>
      <w:r w:rsidRPr="00453A35">
        <w:rPr>
          <w:rFonts w:ascii="Times New Roman" w:hAnsi="Times New Roman" w:cs="Times New Roman"/>
          <w:color w:val="auto"/>
          <w:sz w:val="28"/>
          <w:szCs w:val="28"/>
        </w:rPr>
        <w:softHyphen/>
        <w:t xml:space="preserve">ет все, кроме </w:t>
      </w:r>
      <w:proofErr w:type="gramStart"/>
      <w:r w:rsidRPr="00453A35">
        <w:rPr>
          <w:rFonts w:ascii="Times New Roman" w:hAnsi="Times New Roman" w:cs="Times New Roman"/>
          <w:color w:val="auto"/>
          <w:sz w:val="28"/>
          <w:szCs w:val="28"/>
        </w:rPr>
        <w:t>учебной,  виды</w:t>
      </w:r>
      <w:proofErr w:type="gramEnd"/>
      <w:r w:rsidRPr="00453A35">
        <w:rPr>
          <w:rFonts w:ascii="Times New Roman" w:hAnsi="Times New Roman" w:cs="Times New Roman"/>
          <w:color w:val="auto"/>
          <w:sz w:val="28"/>
          <w:szCs w:val="28"/>
        </w:rPr>
        <w:t xml:space="preserve"> деятельности обучающихся, в которых возможно и це</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со</w:t>
      </w:r>
      <w:r w:rsidRPr="00453A35">
        <w:rPr>
          <w:rFonts w:ascii="Times New Roman" w:hAnsi="Times New Roman" w:cs="Times New Roman"/>
          <w:color w:val="auto"/>
          <w:sz w:val="28"/>
          <w:szCs w:val="28"/>
        </w:rPr>
        <w:softHyphen/>
        <w:t>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зно решение задач их воспитания и социализации.</w:t>
      </w:r>
      <w:r w:rsidRPr="00453A35">
        <w:rPr>
          <w:rFonts w:ascii="Times New Roman" w:hAnsi="Times New Roman" w:cs="Times New Roman"/>
          <w:b/>
          <w:i/>
          <w:color w:val="auto"/>
          <w:sz w:val="28"/>
          <w:szCs w:val="28"/>
        </w:rPr>
        <w:t xml:space="preserve">  </w:t>
      </w:r>
    </w:p>
    <w:p w14:paraId="1BED18ED" w14:textId="5E70ADB9"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Сущность и основное назначение внеурочной деятельности заключается в обес</w:t>
      </w:r>
      <w:r w:rsidRPr="00453A35">
        <w:rPr>
          <w:rFonts w:ascii="Times New Roman" w:hAnsi="Times New Roman" w:cs="Times New Roman"/>
          <w:color w:val="auto"/>
          <w:sz w:val="28"/>
          <w:szCs w:val="28"/>
        </w:rPr>
        <w:softHyphen/>
        <w:t>пе</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нии дополнительных условий для развития интересов, склонностей, способностей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ющихся с</w:t>
      </w:r>
      <w:r w:rsidR="00887E89">
        <w:rPr>
          <w:rFonts w:ascii="Times New Roman" w:hAnsi="Times New Roman" w:cs="Times New Roman"/>
          <w:color w:val="auto"/>
          <w:sz w:val="28"/>
          <w:szCs w:val="28"/>
        </w:rPr>
        <w:t xml:space="preserve"> РАС </w:t>
      </w:r>
      <w:proofErr w:type="gramStart"/>
      <w:r w:rsidR="00887E89">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организации их свободного времени.  </w:t>
      </w:r>
    </w:p>
    <w:p w14:paraId="71E1F125" w14:textId="23C58958" w:rsidR="005B5BE4" w:rsidRPr="00453A35" w:rsidRDefault="005B5BE4" w:rsidP="00453A35">
      <w:pPr>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color w:val="auto"/>
          <w:sz w:val="28"/>
          <w:szCs w:val="28"/>
        </w:rPr>
        <w:t>Внеурочная деятельность ориентирована на создание условий для: расширения опы</w:t>
      </w:r>
      <w:r w:rsidRPr="00453A35">
        <w:rPr>
          <w:rFonts w:ascii="Times New Roman" w:hAnsi="Times New Roman" w:cs="Times New Roman"/>
          <w:color w:val="auto"/>
          <w:sz w:val="28"/>
          <w:szCs w:val="28"/>
        </w:rPr>
        <w:softHyphen/>
        <w:t xml:space="preserve">та поведения, деятельности и общения; </w:t>
      </w:r>
      <w:r w:rsidRPr="00453A35">
        <w:rPr>
          <w:rFonts w:ascii="Times New Roman" w:hAnsi="Times New Roman" w:cs="Times New Roman"/>
          <w:bCs/>
          <w:iCs/>
          <w:color w:val="auto"/>
          <w:sz w:val="28"/>
          <w:szCs w:val="28"/>
        </w:rPr>
        <w:t>творческой самореализации обучающихся в комфортной р</w:t>
      </w:r>
      <w:r w:rsidRPr="00453A35">
        <w:rPr>
          <w:rFonts w:ascii="Times New Roman" w:hAnsi="Times New Roman" w:cs="Times New Roman"/>
          <w:color w:val="auto"/>
          <w:sz w:val="28"/>
          <w:szCs w:val="28"/>
        </w:rPr>
        <w:t>азвивающей сре</w:t>
      </w:r>
      <w:r w:rsidRPr="00453A35">
        <w:rPr>
          <w:rFonts w:ascii="Times New Roman" w:hAnsi="Times New Roman" w:cs="Times New Roman"/>
          <w:color w:val="auto"/>
          <w:sz w:val="28"/>
          <w:szCs w:val="28"/>
        </w:rPr>
        <w:softHyphen/>
        <w:t>де, стимулирующей возникновение личностного интереса к различным аспектам жи</w:t>
      </w:r>
      <w:r w:rsidRPr="00453A35">
        <w:rPr>
          <w:rFonts w:ascii="Times New Roman" w:hAnsi="Times New Roman" w:cs="Times New Roman"/>
          <w:color w:val="auto"/>
          <w:sz w:val="28"/>
          <w:szCs w:val="28"/>
        </w:rPr>
        <w:softHyphen/>
        <w:t>з</w:t>
      </w:r>
      <w:r w:rsidRPr="00453A35">
        <w:rPr>
          <w:rFonts w:ascii="Times New Roman" w:hAnsi="Times New Roman" w:cs="Times New Roman"/>
          <w:color w:val="auto"/>
          <w:sz w:val="28"/>
          <w:szCs w:val="28"/>
        </w:rPr>
        <w:softHyphen/>
        <w:t>не</w:t>
      </w:r>
      <w:r w:rsidRPr="00453A35">
        <w:rPr>
          <w:rFonts w:ascii="Times New Roman" w:hAnsi="Times New Roman" w:cs="Times New Roman"/>
          <w:color w:val="auto"/>
          <w:sz w:val="28"/>
          <w:szCs w:val="28"/>
        </w:rPr>
        <w:softHyphen/>
        <w:t>де</w:t>
      </w:r>
      <w:r w:rsidRPr="00453A35">
        <w:rPr>
          <w:rFonts w:ascii="Times New Roman" w:hAnsi="Times New Roman" w:cs="Times New Roman"/>
          <w:color w:val="auto"/>
          <w:sz w:val="28"/>
          <w:szCs w:val="28"/>
        </w:rPr>
        <w:softHyphen/>
        <w:t xml:space="preserve">ятельности; позитивного отношения к окружающей действительности; </w:t>
      </w:r>
      <w:r w:rsidRPr="00453A35">
        <w:rPr>
          <w:rFonts w:ascii="Times New Roman" w:hAnsi="Times New Roman" w:cs="Times New Roman"/>
          <w:bCs/>
          <w:iCs/>
          <w:color w:val="auto"/>
          <w:sz w:val="28"/>
          <w:szCs w:val="28"/>
        </w:rPr>
        <w:t>социального ста</w:t>
      </w:r>
      <w:r w:rsidRPr="00453A35">
        <w:rPr>
          <w:rFonts w:ascii="Times New Roman" w:hAnsi="Times New Roman" w:cs="Times New Roman"/>
          <w:bCs/>
          <w:iCs/>
          <w:color w:val="auto"/>
          <w:sz w:val="28"/>
          <w:szCs w:val="28"/>
        </w:rPr>
        <w:softHyphen/>
        <w:t xml:space="preserve">новления обучающегося </w:t>
      </w:r>
      <w:r w:rsidRPr="00453A35">
        <w:rPr>
          <w:rFonts w:ascii="Times New Roman" w:hAnsi="Times New Roman" w:cs="Times New Roman"/>
          <w:color w:val="auto"/>
          <w:sz w:val="28"/>
          <w:szCs w:val="28"/>
        </w:rPr>
        <w:t>в процессе общения и совместной деятельности в детском со</w:t>
      </w:r>
      <w:r w:rsidRPr="00453A35">
        <w:rPr>
          <w:rFonts w:ascii="Times New Roman" w:hAnsi="Times New Roman" w:cs="Times New Roman"/>
          <w:color w:val="auto"/>
          <w:sz w:val="28"/>
          <w:szCs w:val="28"/>
        </w:rPr>
        <w:softHyphen/>
        <w:t>об</w:t>
      </w:r>
      <w:r w:rsidRPr="00453A35">
        <w:rPr>
          <w:rFonts w:ascii="Times New Roman" w:hAnsi="Times New Roman" w:cs="Times New Roman"/>
          <w:color w:val="auto"/>
          <w:sz w:val="28"/>
          <w:szCs w:val="28"/>
        </w:rPr>
        <w:softHyphen/>
        <w:t xml:space="preserve">ществе, активного взаимодействия со сверстниками и педагогами; </w:t>
      </w:r>
      <w:r w:rsidRPr="00453A35">
        <w:rPr>
          <w:rFonts w:ascii="Times New Roman" w:hAnsi="Times New Roman" w:cs="Times New Roman"/>
          <w:bCs/>
          <w:iCs/>
          <w:color w:val="auto"/>
          <w:sz w:val="28"/>
          <w:szCs w:val="28"/>
        </w:rPr>
        <w:t>профессионального са</w:t>
      </w:r>
      <w:r w:rsidRPr="00453A35">
        <w:rPr>
          <w:rFonts w:ascii="Times New Roman" w:hAnsi="Times New Roman" w:cs="Times New Roman"/>
          <w:bCs/>
          <w:iCs/>
          <w:color w:val="auto"/>
          <w:sz w:val="28"/>
          <w:szCs w:val="28"/>
        </w:rPr>
        <w:softHyphen/>
        <w:t>моопределения</w:t>
      </w:r>
      <w:r w:rsidRPr="00453A35">
        <w:rPr>
          <w:rFonts w:ascii="Times New Roman" w:hAnsi="Times New Roman" w:cs="Times New Roman"/>
          <w:color w:val="auto"/>
          <w:sz w:val="28"/>
          <w:szCs w:val="28"/>
        </w:rPr>
        <w:t>, необходимого для успешной реализации дальнейших жизненных пла</w:t>
      </w:r>
      <w:r w:rsidRPr="00453A35">
        <w:rPr>
          <w:rFonts w:ascii="Times New Roman" w:hAnsi="Times New Roman" w:cs="Times New Roman"/>
          <w:color w:val="auto"/>
          <w:sz w:val="28"/>
          <w:szCs w:val="28"/>
        </w:rPr>
        <w:softHyphen/>
        <w:t>нов обучающихся.</w:t>
      </w:r>
    </w:p>
    <w:p w14:paraId="03ED095D" w14:textId="2F1B1B93" w:rsidR="005B5BE4" w:rsidRPr="00453A35" w:rsidRDefault="005B5BE4" w:rsidP="00453A35">
      <w:pPr>
        <w:shd w:val="clear" w:color="auto" w:fill="FFFFFF"/>
        <w:spacing w:after="0" w:line="360" w:lineRule="auto"/>
        <w:ind w:firstLine="709"/>
        <w:jc w:val="both"/>
        <w:rPr>
          <w:rFonts w:ascii="Times New Roman" w:hAnsi="Times New Roman" w:cs="Times New Roman"/>
          <w:b/>
          <w:i/>
          <w:color w:val="auto"/>
          <w:sz w:val="28"/>
          <w:szCs w:val="28"/>
        </w:rPr>
      </w:pPr>
      <w:r w:rsidRPr="00453A35">
        <w:rPr>
          <w:rFonts w:ascii="Times New Roman" w:hAnsi="Times New Roman" w:cs="Times New Roman"/>
          <w:b/>
          <w:i/>
          <w:color w:val="auto"/>
          <w:sz w:val="28"/>
          <w:szCs w:val="28"/>
        </w:rPr>
        <w:t>Основными целями</w:t>
      </w:r>
      <w:r w:rsidRPr="00453A35">
        <w:rPr>
          <w:rFonts w:ascii="Times New Roman" w:hAnsi="Times New Roman" w:cs="Times New Roman"/>
          <w:color w:val="auto"/>
          <w:sz w:val="28"/>
          <w:szCs w:val="28"/>
        </w:rPr>
        <w:t xml:space="preserve"> внеурочной деятельности являются создание условий для до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ти</w:t>
      </w:r>
      <w:r w:rsidRPr="00453A35">
        <w:rPr>
          <w:rFonts w:ascii="Times New Roman" w:hAnsi="Times New Roman" w:cs="Times New Roman"/>
          <w:color w:val="auto"/>
          <w:sz w:val="28"/>
          <w:szCs w:val="28"/>
        </w:rPr>
        <w:softHyphen/>
        <w:t>жения обучающимися необходимого для жизни в обществе социального опыта и фор</w:t>
      </w:r>
      <w:r w:rsidRPr="00453A35">
        <w:rPr>
          <w:rFonts w:ascii="Times New Roman" w:hAnsi="Times New Roman" w:cs="Times New Roman"/>
          <w:color w:val="auto"/>
          <w:sz w:val="28"/>
          <w:szCs w:val="28"/>
        </w:rPr>
        <w:softHyphen/>
        <w:t>ми</w:t>
      </w:r>
      <w:r w:rsidRPr="00453A35">
        <w:rPr>
          <w:rFonts w:ascii="Times New Roman" w:hAnsi="Times New Roman" w:cs="Times New Roman"/>
          <w:color w:val="auto"/>
          <w:sz w:val="28"/>
          <w:szCs w:val="28"/>
        </w:rPr>
        <w:softHyphen/>
        <w:t>ро</w:t>
      </w:r>
      <w:r w:rsidRPr="00453A35">
        <w:rPr>
          <w:rFonts w:ascii="Times New Roman" w:hAnsi="Times New Roman" w:cs="Times New Roman"/>
          <w:color w:val="auto"/>
          <w:sz w:val="28"/>
          <w:szCs w:val="28"/>
        </w:rPr>
        <w:softHyphen/>
        <w:t>вания принимаемой обществом системы ценностей, всестороннего развития и со</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а</w:t>
      </w:r>
      <w:r w:rsidRPr="00453A35">
        <w:rPr>
          <w:rFonts w:ascii="Times New Roman" w:hAnsi="Times New Roman" w:cs="Times New Roman"/>
          <w:color w:val="auto"/>
          <w:sz w:val="28"/>
          <w:szCs w:val="28"/>
        </w:rPr>
        <w:softHyphen/>
        <w:t>ли</w:t>
      </w:r>
      <w:r w:rsidRPr="00453A35">
        <w:rPr>
          <w:rFonts w:ascii="Times New Roman" w:hAnsi="Times New Roman" w:cs="Times New Roman"/>
          <w:color w:val="auto"/>
          <w:sz w:val="28"/>
          <w:szCs w:val="28"/>
        </w:rPr>
        <w:softHyphen/>
        <w:t>за</w:t>
      </w:r>
      <w:r w:rsidRPr="00453A35">
        <w:rPr>
          <w:rFonts w:ascii="Times New Roman" w:hAnsi="Times New Roman" w:cs="Times New Roman"/>
          <w:color w:val="auto"/>
          <w:sz w:val="28"/>
          <w:szCs w:val="28"/>
        </w:rPr>
        <w:softHyphen/>
        <w:t xml:space="preserve">ции обучающегося с </w:t>
      </w:r>
      <w:r w:rsidR="00887E89">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умственно</w:t>
      </w:r>
      <w:r w:rsidR="00887E89">
        <w:rPr>
          <w:rFonts w:ascii="Times New Roman" w:hAnsi="Times New Roman" w:cs="Times New Roman"/>
          <w:color w:val="auto"/>
          <w:sz w:val="28"/>
          <w:szCs w:val="28"/>
        </w:rPr>
        <w:t>й отсталостью</w:t>
      </w:r>
      <w:r w:rsidRPr="00453A35">
        <w:rPr>
          <w:rFonts w:ascii="Times New Roman" w:hAnsi="Times New Roman" w:cs="Times New Roman"/>
          <w:color w:val="auto"/>
          <w:sz w:val="28"/>
          <w:szCs w:val="28"/>
        </w:rPr>
        <w:t>, создание воспитывающей среды, обеспечивающей развитие социальных, ин</w:t>
      </w:r>
      <w:r w:rsidRPr="00453A35">
        <w:rPr>
          <w:rFonts w:ascii="Times New Roman" w:hAnsi="Times New Roman" w:cs="Times New Roman"/>
          <w:color w:val="auto"/>
          <w:sz w:val="28"/>
          <w:szCs w:val="28"/>
        </w:rPr>
        <w:softHyphen/>
        <w:t>те</w:t>
      </w:r>
      <w:r w:rsidRPr="00453A35">
        <w:rPr>
          <w:rFonts w:ascii="Times New Roman" w:hAnsi="Times New Roman" w:cs="Times New Roman"/>
          <w:color w:val="auto"/>
          <w:sz w:val="28"/>
          <w:szCs w:val="28"/>
        </w:rPr>
        <w:softHyphen/>
        <w:t>л</w:t>
      </w:r>
      <w:r w:rsidRPr="00453A35">
        <w:rPr>
          <w:rFonts w:ascii="Times New Roman" w:hAnsi="Times New Roman" w:cs="Times New Roman"/>
          <w:color w:val="auto"/>
          <w:sz w:val="28"/>
          <w:szCs w:val="28"/>
        </w:rPr>
        <w:softHyphen/>
        <w:t>ле</w:t>
      </w:r>
      <w:r w:rsidRPr="00453A35">
        <w:rPr>
          <w:rFonts w:ascii="Times New Roman" w:hAnsi="Times New Roman" w:cs="Times New Roman"/>
          <w:color w:val="auto"/>
          <w:sz w:val="28"/>
          <w:szCs w:val="28"/>
        </w:rPr>
        <w:softHyphen/>
        <w:t>к</w:t>
      </w:r>
      <w:r w:rsidRPr="00453A35">
        <w:rPr>
          <w:rFonts w:ascii="Times New Roman" w:hAnsi="Times New Roman" w:cs="Times New Roman"/>
          <w:color w:val="auto"/>
          <w:sz w:val="28"/>
          <w:szCs w:val="28"/>
        </w:rPr>
        <w:softHyphen/>
        <w:t>ту</w:t>
      </w:r>
      <w:r w:rsidRPr="00453A35">
        <w:rPr>
          <w:rFonts w:ascii="Times New Roman" w:hAnsi="Times New Roman" w:cs="Times New Roman"/>
          <w:color w:val="auto"/>
          <w:sz w:val="28"/>
          <w:szCs w:val="28"/>
        </w:rPr>
        <w:softHyphen/>
        <w:t>аль</w:t>
      </w:r>
      <w:r w:rsidRPr="00453A35">
        <w:rPr>
          <w:rFonts w:ascii="Times New Roman" w:hAnsi="Times New Roman" w:cs="Times New Roman"/>
          <w:color w:val="auto"/>
          <w:sz w:val="28"/>
          <w:szCs w:val="28"/>
        </w:rPr>
        <w:softHyphen/>
        <w:t xml:space="preserve">ных </w:t>
      </w:r>
      <w:proofErr w:type="gramStart"/>
      <w:r w:rsidRPr="00453A35">
        <w:rPr>
          <w:rFonts w:ascii="Times New Roman" w:hAnsi="Times New Roman" w:cs="Times New Roman"/>
          <w:color w:val="auto"/>
          <w:sz w:val="28"/>
          <w:szCs w:val="28"/>
        </w:rPr>
        <w:t>интересов</w:t>
      </w:r>
      <w:proofErr w:type="gramEnd"/>
      <w:r w:rsidRPr="00453A35">
        <w:rPr>
          <w:rFonts w:ascii="Times New Roman" w:hAnsi="Times New Roman" w:cs="Times New Roman"/>
          <w:color w:val="auto"/>
          <w:sz w:val="28"/>
          <w:szCs w:val="28"/>
        </w:rPr>
        <w:t xml:space="preserve"> учащихся в свободное время.</w:t>
      </w:r>
    </w:p>
    <w:p w14:paraId="378CDE12" w14:textId="77777777" w:rsidR="005B5BE4" w:rsidRPr="00453A35" w:rsidRDefault="005B5BE4" w:rsidP="00453A35">
      <w:pPr>
        <w:shd w:val="clear" w:color="auto" w:fill="FFFFFF"/>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
          <w:i/>
          <w:color w:val="auto"/>
          <w:sz w:val="28"/>
          <w:szCs w:val="28"/>
        </w:rPr>
        <w:t>Основные задачи:</w:t>
      </w:r>
    </w:p>
    <w:p w14:paraId="3230359A" w14:textId="05D2DD51" w:rsidR="005B5BE4" w:rsidRPr="00453A35" w:rsidRDefault="005B5BE4" w:rsidP="00453A35">
      <w:pPr>
        <w:pStyle w:val="af8"/>
        <w:tabs>
          <w:tab w:val="left" w:pos="900"/>
        </w:tabs>
        <w:spacing w:before="0" w:after="0"/>
        <w:ind w:firstLine="709"/>
        <w:jc w:val="both"/>
        <w:rPr>
          <w:sz w:val="28"/>
          <w:szCs w:val="28"/>
        </w:rPr>
      </w:pPr>
      <w:r w:rsidRPr="00453A35">
        <w:rPr>
          <w:sz w:val="28"/>
          <w:szCs w:val="28"/>
        </w:rPr>
        <w:t xml:space="preserve">коррекция всех компонентов психофизического, интеллектуального, личностного развития обучающихся с </w:t>
      </w:r>
      <w:r w:rsidR="005A74CD">
        <w:rPr>
          <w:sz w:val="28"/>
          <w:szCs w:val="28"/>
        </w:rPr>
        <w:t xml:space="preserve">РАС и </w:t>
      </w:r>
      <w:r w:rsidRPr="00453A35">
        <w:rPr>
          <w:sz w:val="28"/>
          <w:szCs w:val="28"/>
        </w:rPr>
        <w:t xml:space="preserve">умственной </w:t>
      </w:r>
      <w:proofErr w:type="gramStart"/>
      <w:r w:rsidRPr="00453A35">
        <w:rPr>
          <w:sz w:val="28"/>
          <w:szCs w:val="28"/>
        </w:rPr>
        <w:t>отсталостью</w:t>
      </w:r>
      <w:r w:rsidR="005A74CD">
        <w:rPr>
          <w:sz w:val="28"/>
          <w:szCs w:val="28"/>
        </w:rPr>
        <w:t xml:space="preserve"> </w:t>
      </w:r>
      <w:r w:rsidRPr="00453A35">
        <w:rPr>
          <w:sz w:val="28"/>
          <w:szCs w:val="28"/>
        </w:rPr>
        <w:t xml:space="preserve"> с</w:t>
      </w:r>
      <w:proofErr w:type="gramEnd"/>
      <w:r w:rsidRPr="00453A35">
        <w:rPr>
          <w:sz w:val="28"/>
          <w:szCs w:val="28"/>
        </w:rPr>
        <w:t xml:space="preserve"> учетом их возрастных и индивидуальных особенностей;</w:t>
      </w:r>
    </w:p>
    <w:p w14:paraId="7E851F58"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rPr>
        <w:t>развитие активности, самостоятельности и независимости в повседневной жизни;</w:t>
      </w:r>
    </w:p>
    <w:p w14:paraId="54108155"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lastRenderedPageBreak/>
        <w:t>развитие возможных избирательных способностей и интересов ребенка в разных видах деятельности;</w:t>
      </w:r>
    </w:p>
    <w:p w14:paraId="183E783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основ нравственного самосознания личности, умения правильно оценивать окружающее и самих себя,</w:t>
      </w:r>
    </w:p>
    <w:p w14:paraId="2F96A3C2" w14:textId="77777777" w:rsidR="005B5BE4" w:rsidRPr="00453A35" w:rsidRDefault="005B5BE4" w:rsidP="00453A35">
      <w:pPr>
        <w:tabs>
          <w:tab w:val="left" w:pos="563"/>
        </w:tabs>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эстетических потребностей, ценностей и чувств; </w:t>
      </w:r>
    </w:p>
    <w:p w14:paraId="411511C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развитие трудолюбия, способности к преодолению трудностей, целеустремлённости и настойчивости в достижении результата;</w:t>
      </w:r>
    </w:p>
    <w:p w14:paraId="60580A5C"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расширение представлений ребенка о мире и о себе, его социального опыта;</w:t>
      </w:r>
    </w:p>
    <w:p w14:paraId="2C924A0F"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shd w:val="clear" w:color="auto" w:fill="FFFFFF"/>
        </w:rPr>
      </w:pPr>
      <w:r w:rsidRPr="00453A35">
        <w:rPr>
          <w:rFonts w:ascii="Times New Roman" w:hAnsi="Times New Roman" w:cs="Times New Roman"/>
          <w:color w:val="auto"/>
          <w:sz w:val="28"/>
          <w:szCs w:val="28"/>
        </w:rPr>
        <w:t>формирование положительного отношения к базовым общественным ценностям;</w:t>
      </w:r>
    </w:p>
    <w:p w14:paraId="032FE4BD" w14:textId="77777777" w:rsidR="005B5BE4" w:rsidRPr="00453A35" w:rsidRDefault="005B5BE4" w:rsidP="00453A35">
      <w:pPr>
        <w:spacing w:after="0" w:line="360" w:lineRule="auto"/>
        <w:ind w:firstLine="709"/>
        <w:jc w:val="both"/>
        <w:rPr>
          <w:rFonts w:ascii="Times New Roman" w:hAnsi="Times New Roman" w:cs="Times New Roman"/>
          <w:bCs/>
          <w:color w:val="auto"/>
          <w:sz w:val="28"/>
          <w:szCs w:val="28"/>
        </w:rPr>
      </w:pPr>
      <w:r w:rsidRPr="00453A35">
        <w:rPr>
          <w:rFonts w:ascii="Times New Roman" w:hAnsi="Times New Roman" w:cs="Times New Roman"/>
          <w:color w:val="auto"/>
          <w:sz w:val="28"/>
          <w:szCs w:val="28"/>
          <w:shd w:val="clear" w:color="auto" w:fill="FFFFFF"/>
        </w:rPr>
        <w:t>формирование умений, навыков социального общения людей;</w:t>
      </w:r>
      <w:r w:rsidRPr="00453A35">
        <w:rPr>
          <w:rFonts w:ascii="Times New Roman" w:hAnsi="Times New Roman" w:cs="Times New Roman"/>
          <w:color w:val="auto"/>
          <w:sz w:val="28"/>
          <w:szCs w:val="28"/>
        </w:rPr>
        <w:t xml:space="preserve"> </w:t>
      </w:r>
    </w:p>
    <w:p w14:paraId="5F66DE7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bCs/>
          <w:color w:val="auto"/>
          <w:sz w:val="28"/>
          <w:szCs w:val="28"/>
        </w:rPr>
        <w:t>расширение круга общения, выход обучающегося за пределы семьи и общеобразовательной организации;</w:t>
      </w:r>
    </w:p>
    <w:p w14:paraId="0871FAE4" w14:textId="77777777" w:rsidR="005B5BE4" w:rsidRPr="00453A35" w:rsidRDefault="005B5BE4" w:rsidP="00453A35">
      <w:pPr>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17B2BE05" w14:textId="77777777" w:rsidR="005B5BE4" w:rsidRPr="00453A35" w:rsidRDefault="005B5BE4" w:rsidP="00453A35">
      <w:pPr>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укрепление доверия к другим людям; </w:t>
      </w:r>
    </w:p>
    <w:p w14:paraId="31266B2D" w14:textId="41FB29AC" w:rsidR="005A74CD" w:rsidRPr="00F62DB6" w:rsidRDefault="005B5BE4" w:rsidP="00F62DB6">
      <w:pPr>
        <w:overflowPunct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14:paraId="41D2421C" w14:textId="77777777" w:rsidR="005B5BE4" w:rsidRPr="00453A35" w:rsidRDefault="005B5BE4" w:rsidP="005A74CD">
      <w:pPr>
        <w:overflowPunct w:val="0"/>
        <w:spacing w:after="0" w:line="360" w:lineRule="auto"/>
        <w:ind w:firstLine="709"/>
        <w:jc w:val="center"/>
        <w:rPr>
          <w:rFonts w:ascii="Times New Roman" w:hAnsi="Times New Roman" w:cs="Times New Roman"/>
          <w:b/>
          <w:bCs/>
          <w:color w:val="auto"/>
          <w:sz w:val="28"/>
          <w:szCs w:val="28"/>
        </w:rPr>
      </w:pPr>
      <w:r w:rsidRPr="00453A35">
        <w:rPr>
          <w:rFonts w:ascii="Times New Roman" w:hAnsi="Times New Roman" w:cs="Times New Roman"/>
          <w:b/>
          <w:bCs/>
          <w:color w:val="auto"/>
          <w:sz w:val="28"/>
          <w:szCs w:val="28"/>
        </w:rPr>
        <w:t>Основные направления и формы организации</w:t>
      </w:r>
    </w:p>
    <w:p w14:paraId="3A3EF23B" w14:textId="77777777" w:rsidR="005B5BE4" w:rsidRPr="00453A35" w:rsidRDefault="005B5BE4" w:rsidP="005A74CD">
      <w:pPr>
        <w:overflowPunct w:val="0"/>
        <w:spacing w:after="0"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bCs/>
          <w:color w:val="auto"/>
          <w:sz w:val="28"/>
          <w:szCs w:val="28"/>
        </w:rPr>
        <w:t>внеурочной деятельности</w:t>
      </w:r>
    </w:p>
    <w:p w14:paraId="6B604918"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3D3552BC" w14:textId="5B7A92F6"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Результативность вне</w:t>
      </w:r>
      <w:r w:rsidRPr="00453A35">
        <w:rPr>
          <w:rFonts w:ascii="Times New Roman" w:hAnsi="Times New Roman" w:cs="Times New Roman"/>
          <w:color w:val="auto"/>
          <w:sz w:val="28"/>
          <w:szCs w:val="28"/>
        </w:rPr>
        <w:softHyphen/>
        <w:t xml:space="preserve">урочной деятельности предполагает: приобретение обучающимися с </w:t>
      </w:r>
      <w:r w:rsidR="00993FAE">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 xml:space="preserve">умственной </w:t>
      </w:r>
      <w:proofErr w:type="gramStart"/>
      <w:r w:rsidRPr="00453A35">
        <w:rPr>
          <w:rFonts w:ascii="Times New Roman" w:hAnsi="Times New Roman" w:cs="Times New Roman"/>
          <w:color w:val="auto"/>
          <w:sz w:val="28"/>
          <w:szCs w:val="28"/>
        </w:rPr>
        <w:t>от</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та</w:t>
      </w:r>
      <w:r w:rsidRPr="00453A35">
        <w:rPr>
          <w:rFonts w:ascii="Times New Roman" w:hAnsi="Times New Roman" w:cs="Times New Roman"/>
          <w:color w:val="auto"/>
          <w:sz w:val="28"/>
          <w:szCs w:val="28"/>
        </w:rPr>
        <w:softHyphen/>
        <w:t>ло</w:t>
      </w:r>
      <w:r w:rsidRPr="00453A35">
        <w:rPr>
          <w:rFonts w:ascii="Times New Roman" w:hAnsi="Times New Roman" w:cs="Times New Roman"/>
          <w:color w:val="auto"/>
          <w:sz w:val="28"/>
          <w:szCs w:val="28"/>
        </w:rPr>
        <w:softHyphen/>
        <w:t>стью</w:t>
      </w:r>
      <w:r w:rsidR="00993FAE">
        <w:rPr>
          <w:rFonts w:ascii="Times New Roman" w:hAnsi="Times New Roman" w:cs="Times New Roman"/>
          <w:color w:val="auto"/>
          <w:sz w:val="28"/>
          <w:szCs w:val="28"/>
        </w:rPr>
        <w:t xml:space="preserve"> </w:t>
      </w:r>
      <w:r w:rsidRPr="00453A35">
        <w:rPr>
          <w:rFonts w:ascii="Times New Roman" w:hAnsi="Times New Roman" w:cs="Times New Roman"/>
          <w:color w:val="auto"/>
          <w:sz w:val="28"/>
          <w:szCs w:val="28"/>
        </w:rPr>
        <w:t xml:space="preserve"> социального</w:t>
      </w:r>
      <w:proofErr w:type="gramEnd"/>
      <w:r w:rsidRPr="00453A35">
        <w:rPr>
          <w:rFonts w:ascii="Times New Roman" w:hAnsi="Times New Roman" w:cs="Times New Roman"/>
          <w:color w:val="auto"/>
          <w:sz w:val="28"/>
          <w:szCs w:val="28"/>
        </w:rPr>
        <w:t xml:space="preserve"> знания, формирования поло</w:t>
      </w:r>
      <w:r w:rsidRPr="00453A35">
        <w:rPr>
          <w:rFonts w:ascii="Times New Roman" w:hAnsi="Times New Roman" w:cs="Times New Roman"/>
          <w:color w:val="auto"/>
          <w:sz w:val="28"/>
          <w:szCs w:val="28"/>
        </w:rPr>
        <w:softHyphen/>
        <w:t>жи</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ного отношения к базовым ценностям, приобретения опыта самостоятельного об</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 xml:space="preserve">нного действия. </w:t>
      </w:r>
    </w:p>
    <w:p w14:paraId="41B3BA7B"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Базовые национальные ценности российского общества: патриотизм, социальная со</w:t>
      </w:r>
      <w:r w:rsidRPr="00453A35">
        <w:rPr>
          <w:rFonts w:ascii="Times New Roman" w:hAnsi="Times New Roman" w:cs="Times New Roman"/>
          <w:color w:val="auto"/>
          <w:sz w:val="28"/>
          <w:szCs w:val="28"/>
        </w:rPr>
        <w:softHyphen/>
        <w:t>лидарность, гражданственность, семья, здоровье, труд и творчество, наука, тра</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он</w:t>
      </w:r>
      <w:r w:rsidRPr="00453A35">
        <w:rPr>
          <w:rFonts w:ascii="Times New Roman" w:hAnsi="Times New Roman" w:cs="Times New Roman"/>
          <w:color w:val="auto"/>
          <w:sz w:val="28"/>
          <w:szCs w:val="28"/>
        </w:rPr>
        <w:softHyphen/>
        <w:t xml:space="preserve">ные религии России, искусство и литература, природа, человечество. </w:t>
      </w:r>
    </w:p>
    <w:p w14:paraId="284C44F4" w14:textId="0864BB4A" w:rsidR="005B5BE4" w:rsidRPr="00453A35" w:rsidRDefault="005B5BE4" w:rsidP="00F62DB6">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Внеурочная деятельность</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объединяет все виды деятельности обучающихся (кроме уче</w:t>
      </w:r>
      <w:r w:rsidRPr="00453A35">
        <w:rPr>
          <w:rFonts w:ascii="Times New Roman" w:hAnsi="Times New Roman" w:cs="Times New Roman"/>
          <w:color w:val="auto"/>
          <w:sz w:val="28"/>
          <w:szCs w:val="28"/>
        </w:rPr>
        <w:softHyphen/>
        <w:t>б</w:t>
      </w:r>
      <w:r w:rsidRPr="00453A35">
        <w:rPr>
          <w:rFonts w:ascii="Times New Roman" w:hAnsi="Times New Roman" w:cs="Times New Roman"/>
          <w:color w:val="auto"/>
          <w:sz w:val="28"/>
          <w:szCs w:val="28"/>
        </w:rPr>
        <w:softHyphen/>
        <w:t>ной деятельности на уроке), в которых возможно и це</w:t>
      </w:r>
      <w:r w:rsidRPr="00453A35">
        <w:rPr>
          <w:rFonts w:ascii="Times New Roman" w:hAnsi="Times New Roman" w:cs="Times New Roman"/>
          <w:color w:val="auto"/>
          <w:sz w:val="28"/>
          <w:szCs w:val="28"/>
        </w:rPr>
        <w:softHyphen/>
        <w:t>лесообразно решение задач их во</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пи</w:t>
      </w:r>
      <w:r w:rsidRPr="00453A35">
        <w:rPr>
          <w:rFonts w:ascii="Times New Roman" w:hAnsi="Times New Roman" w:cs="Times New Roman"/>
          <w:color w:val="auto"/>
          <w:sz w:val="28"/>
          <w:szCs w:val="28"/>
        </w:rPr>
        <w:softHyphen/>
        <w:t>тания и социализации. Содержание вне</w:t>
      </w:r>
      <w:r w:rsidRPr="00453A35">
        <w:rPr>
          <w:rFonts w:ascii="Times New Roman" w:hAnsi="Times New Roman" w:cs="Times New Roman"/>
          <w:color w:val="auto"/>
          <w:sz w:val="28"/>
          <w:szCs w:val="28"/>
        </w:rPr>
        <w:softHyphen/>
        <w:t>урочной деятельности обучающихся с</w:t>
      </w:r>
      <w:r w:rsidR="00993FAE">
        <w:rPr>
          <w:rFonts w:ascii="Times New Roman" w:hAnsi="Times New Roman" w:cs="Times New Roman"/>
          <w:color w:val="auto"/>
          <w:sz w:val="28"/>
          <w:szCs w:val="28"/>
        </w:rPr>
        <w:t xml:space="preserve"> РАС и </w:t>
      </w:r>
      <w:r w:rsidR="00993FAE" w:rsidRPr="00453A35">
        <w:rPr>
          <w:rFonts w:ascii="Times New Roman" w:hAnsi="Times New Roman" w:cs="Times New Roman"/>
          <w:color w:val="auto"/>
          <w:sz w:val="28"/>
          <w:szCs w:val="28"/>
        </w:rPr>
        <w:t>ум</w:t>
      </w:r>
      <w:r w:rsidR="00993FAE" w:rsidRPr="00453A35">
        <w:rPr>
          <w:rFonts w:ascii="Times New Roman" w:hAnsi="Times New Roman" w:cs="Times New Roman"/>
          <w:color w:val="auto"/>
          <w:sz w:val="28"/>
          <w:szCs w:val="28"/>
        </w:rPr>
        <w:softHyphen/>
        <w:t>с</w:t>
      </w:r>
      <w:r w:rsidR="00993FAE" w:rsidRPr="00453A35">
        <w:rPr>
          <w:rFonts w:ascii="Times New Roman" w:hAnsi="Times New Roman" w:cs="Times New Roman"/>
          <w:color w:val="auto"/>
          <w:sz w:val="28"/>
          <w:szCs w:val="28"/>
        </w:rPr>
        <w:softHyphen/>
        <w:t>т</w:t>
      </w:r>
      <w:r w:rsidR="00993FAE" w:rsidRPr="00453A35">
        <w:rPr>
          <w:rFonts w:ascii="Times New Roman" w:hAnsi="Times New Roman" w:cs="Times New Roman"/>
          <w:color w:val="auto"/>
          <w:sz w:val="28"/>
          <w:szCs w:val="28"/>
        </w:rPr>
        <w:softHyphen/>
        <w:t>ве</w:t>
      </w:r>
      <w:r w:rsidR="00993FAE" w:rsidRPr="00453A35">
        <w:rPr>
          <w:rFonts w:ascii="Times New Roman" w:hAnsi="Times New Roman" w:cs="Times New Roman"/>
          <w:color w:val="auto"/>
          <w:sz w:val="28"/>
          <w:szCs w:val="28"/>
        </w:rPr>
        <w:softHyphen/>
        <w:t>н</w:t>
      </w:r>
      <w:r w:rsidR="00993FAE" w:rsidRPr="00453A35">
        <w:rPr>
          <w:rFonts w:ascii="Times New Roman" w:hAnsi="Times New Roman" w:cs="Times New Roman"/>
          <w:color w:val="auto"/>
          <w:sz w:val="28"/>
          <w:szCs w:val="28"/>
        </w:rPr>
        <w:softHyphen/>
        <w:t>ной</w:t>
      </w:r>
      <w:r w:rsidRPr="00453A35">
        <w:rPr>
          <w:rFonts w:ascii="Times New Roman" w:hAnsi="Times New Roman" w:cs="Times New Roman"/>
          <w:color w:val="auto"/>
          <w:sz w:val="28"/>
          <w:szCs w:val="28"/>
        </w:rPr>
        <w:t xml:space="preserve"> </w:t>
      </w:r>
      <w:r w:rsidR="00993FAE" w:rsidRPr="00453A35">
        <w:rPr>
          <w:rFonts w:ascii="Times New Roman" w:hAnsi="Times New Roman" w:cs="Times New Roman"/>
          <w:color w:val="auto"/>
          <w:sz w:val="28"/>
          <w:szCs w:val="28"/>
        </w:rPr>
        <w:t>отсталостью</w:t>
      </w:r>
      <w:r w:rsidR="00993FAE">
        <w:rPr>
          <w:rFonts w:ascii="Times New Roman" w:hAnsi="Times New Roman" w:cs="Times New Roman"/>
          <w:color w:val="auto"/>
          <w:sz w:val="28"/>
          <w:szCs w:val="28"/>
        </w:rPr>
        <w:t xml:space="preserve"> </w:t>
      </w:r>
      <w:r w:rsidR="00993FAE" w:rsidRPr="00453A35">
        <w:rPr>
          <w:rFonts w:ascii="Times New Roman" w:hAnsi="Times New Roman" w:cs="Times New Roman"/>
          <w:color w:val="auto"/>
          <w:sz w:val="28"/>
          <w:szCs w:val="28"/>
        </w:rPr>
        <w:t>скла</w:t>
      </w:r>
      <w:r w:rsidR="00993FAE" w:rsidRPr="00453A35">
        <w:rPr>
          <w:rFonts w:ascii="Times New Roman" w:hAnsi="Times New Roman" w:cs="Times New Roman"/>
          <w:color w:val="auto"/>
          <w:sz w:val="28"/>
          <w:szCs w:val="28"/>
        </w:rPr>
        <w:softHyphen/>
        <w:t>ды</w:t>
      </w:r>
      <w:r w:rsidR="00993FAE" w:rsidRPr="00453A35">
        <w:rPr>
          <w:rFonts w:ascii="Times New Roman" w:hAnsi="Times New Roman" w:cs="Times New Roman"/>
          <w:color w:val="auto"/>
          <w:sz w:val="28"/>
          <w:szCs w:val="28"/>
        </w:rPr>
        <w:softHyphen/>
        <w:t>ва</w:t>
      </w:r>
      <w:r w:rsidR="00993FAE" w:rsidRPr="00453A35">
        <w:rPr>
          <w:rFonts w:ascii="Times New Roman" w:hAnsi="Times New Roman" w:cs="Times New Roman"/>
          <w:color w:val="auto"/>
          <w:sz w:val="28"/>
          <w:szCs w:val="28"/>
        </w:rPr>
        <w:softHyphen/>
        <w:t>ется</w:t>
      </w:r>
      <w:r w:rsidRPr="00453A35">
        <w:rPr>
          <w:rFonts w:ascii="Times New Roman" w:hAnsi="Times New Roman" w:cs="Times New Roman"/>
          <w:color w:val="auto"/>
          <w:sz w:val="28"/>
          <w:szCs w:val="28"/>
        </w:rPr>
        <w:t xml:space="preserve"> из совокупности направлений, форм и конкретных видов деятельности. </w:t>
      </w:r>
    </w:p>
    <w:p w14:paraId="10FE19B0" w14:textId="77777777" w:rsidR="005B5BE4" w:rsidRPr="00453A35" w:rsidRDefault="005B5BE4" w:rsidP="00453A35">
      <w:pPr>
        <w:pStyle w:val="aff5"/>
        <w:ind w:firstLine="709"/>
        <w:rPr>
          <w:color w:val="auto"/>
        </w:rPr>
      </w:pPr>
      <w:r w:rsidRPr="00453A35">
        <w:rPr>
          <w:caps w:val="0"/>
          <w:color w:val="auto"/>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656B3893" w14:textId="58F394CF" w:rsidR="005B5BE4" w:rsidRPr="00453A35" w:rsidRDefault="005B5BE4" w:rsidP="00453A35">
      <w:pPr>
        <w:pStyle w:val="aff"/>
        <w:spacing w:line="360" w:lineRule="auto"/>
        <w:ind w:firstLine="720"/>
        <w:rPr>
          <w:rFonts w:ascii="Times New Roman" w:hAnsi="Times New Roman" w:cs="Times New Roman"/>
          <w:color w:val="auto"/>
          <w:sz w:val="28"/>
          <w:szCs w:val="28"/>
        </w:rPr>
      </w:pPr>
      <w:r w:rsidRPr="00453A35">
        <w:rPr>
          <w:rFonts w:ascii="Times New Roman" w:hAnsi="Times New Roman" w:cs="Times New Roman"/>
          <w:color w:val="auto"/>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14:paraId="5D663EEF" w14:textId="51561FF6" w:rsidR="005B5BE4" w:rsidRPr="00453A35" w:rsidRDefault="005B5BE4" w:rsidP="00453A35">
      <w:pPr>
        <w:pStyle w:val="dash041e005f0431005f044b005f0447005f043d005f044b005f0439"/>
        <w:spacing w:line="360" w:lineRule="auto"/>
        <w:ind w:firstLine="720"/>
        <w:jc w:val="both"/>
        <w:rPr>
          <w:sz w:val="28"/>
          <w:szCs w:val="28"/>
        </w:rPr>
      </w:pPr>
      <w:r w:rsidRPr="00453A35">
        <w:rPr>
          <w:sz w:val="28"/>
          <w:szCs w:val="28"/>
        </w:rPr>
        <w:t xml:space="preserve">Внеурочная деятельность </w:t>
      </w:r>
      <w:proofErr w:type="gramStart"/>
      <w:r w:rsidR="00022528">
        <w:rPr>
          <w:sz w:val="28"/>
          <w:szCs w:val="28"/>
        </w:rPr>
        <w:t xml:space="preserve">способствует </w:t>
      </w:r>
      <w:r w:rsidRPr="00453A35">
        <w:rPr>
          <w:sz w:val="28"/>
          <w:szCs w:val="28"/>
        </w:rPr>
        <w:t xml:space="preserve"> социальной</w:t>
      </w:r>
      <w:proofErr w:type="gramEnd"/>
      <w:r w:rsidRPr="00453A35">
        <w:rPr>
          <w:sz w:val="28"/>
          <w:szCs w:val="28"/>
        </w:rPr>
        <w:t xml:space="preserve"> интеграции обучающихся с </w:t>
      </w:r>
      <w:r w:rsidR="00022528">
        <w:rPr>
          <w:sz w:val="28"/>
          <w:szCs w:val="28"/>
        </w:rPr>
        <w:t xml:space="preserve">РАС и </w:t>
      </w:r>
      <w:r w:rsidRPr="00453A35">
        <w:rPr>
          <w:sz w:val="28"/>
          <w:szCs w:val="28"/>
        </w:rPr>
        <w:t xml:space="preserve">умственной отсталостью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14:paraId="1050EC5D" w14:textId="4C8A94C4" w:rsidR="005B5BE4" w:rsidRPr="00022528" w:rsidRDefault="005B5BE4" w:rsidP="00022528">
      <w:pPr>
        <w:pStyle w:val="af4"/>
        <w:spacing w:after="0" w:line="360" w:lineRule="auto"/>
        <w:ind w:firstLine="720"/>
        <w:jc w:val="both"/>
        <w:rPr>
          <w:rFonts w:ascii="Times New Roman" w:hAnsi="Times New Roman"/>
          <w:color w:val="auto"/>
          <w:sz w:val="28"/>
          <w:szCs w:val="28"/>
        </w:rPr>
      </w:pPr>
      <w:r w:rsidRPr="00453A35">
        <w:rPr>
          <w:rFonts w:ascii="Times New Roman" w:hAnsi="Times New Roman"/>
          <w:color w:val="auto"/>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0B88584C"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b/>
          <w:bCs/>
          <w:color w:val="auto"/>
          <w:sz w:val="28"/>
          <w:szCs w:val="28"/>
        </w:rPr>
        <w:t>Планируемые результаты внеурочной деятельности</w:t>
      </w:r>
    </w:p>
    <w:p w14:paraId="08B00B0B"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В результате реализации программы внеурочной деятельности должно обе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пе</w:t>
      </w:r>
      <w:r w:rsidRPr="00453A35">
        <w:rPr>
          <w:rFonts w:ascii="Times New Roman" w:hAnsi="Times New Roman" w:cs="Times New Roman"/>
          <w:color w:val="auto"/>
          <w:sz w:val="28"/>
          <w:szCs w:val="28"/>
        </w:rPr>
        <w:softHyphen/>
        <w:t>чи</w:t>
      </w:r>
      <w:r w:rsidRPr="00453A35">
        <w:rPr>
          <w:rFonts w:ascii="Times New Roman" w:hAnsi="Times New Roman" w:cs="Times New Roman"/>
          <w:color w:val="auto"/>
          <w:sz w:val="28"/>
          <w:szCs w:val="28"/>
        </w:rPr>
        <w:softHyphen/>
        <w:t>вать</w:t>
      </w:r>
      <w:r w:rsidRPr="00453A35">
        <w:rPr>
          <w:rFonts w:ascii="Times New Roman" w:hAnsi="Times New Roman" w:cs="Times New Roman"/>
          <w:color w:val="auto"/>
          <w:sz w:val="28"/>
          <w:szCs w:val="28"/>
        </w:rPr>
        <w:softHyphen/>
        <w:t>ся достижение обучающимися с умственной отсталостью (интеллектуальными на</w:t>
      </w:r>
      <w:r w:rsidRPr="00453A35">
        <w:rPr>
          <w:rFonts w:ascii="Times New Roman" w:hAnsi="Times New Roman" w:cs="Times New Roman"/>
          <w:color w:val="auto"/>
          <w:sz w:val="28"/>
          <w:szCs w:val="28"/>
        </w:rPr>
        <w:softHyphen/>
        <w:t>ру</w:t>
      </w:r>
      <w:r w:rsidRPr="00453A35">
        <w:rPr>
          <w:rFonts w:ascii="Times New Roman" w:hAnsi="Times New Roman" w:cs="Times New Roman"/>
          <w:color w:val="auto"/>
          <w:sz w:val="28"/>
          <w:szCs w:val="28"/>
        </w:rPr>
        <w:softHyphen/>
        <w:t>ше</w:t>
      </w:r>
      <w:r w:rsidRPr="00453A35">
        <w:rPr>
          <w:rFonts w:ascii="Times New Roman" w:hAnsi="Times New Roman" w:cs="Times New Roman"/>
          <w:color w:val="auto"/>
          <w:sz w:val="28"/>
          <w:szCs w:val="28"/>
        </w:rPr>
        <w:softHyphen/>
        <w:t>ниями):</w:t>
      </w:r>
    </w:p>
    <w:p w14:paraId="64A457A5" w14:textId="34BB007A" w:rsidR="005B5BE4" w:rsidRPr="00453A35" w:rsidRDefault="005B5BE4" w:rsidP="00453A3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14:paraId="0FC34D0E" w14:textId="09A6178E" w:rsidR="005B5BE4" w:rsidRPr="00453A35" w:rsidRDefault="005B5BE4" w:rsidP="00453A35">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w:t>
      </w:r>
      <w:r w:rsidR="0068474A">
        <w:rPr>
          <w:rFonts w:ascii="Times New Roman" w:hAnsi="Times New Roman" w:cs="Times New Roman"/>
          <w:color w:val="auto"/>
          <w:sz w:val="28"/>
          <w:szCs w:val="28"/>
        </w:rPr>
        <w:t>сти, чувства патриотизма</w:t>
      </w:r>
      <w:r w:rsidRPr="00453A35">
        <w:rPr>
          <w:rFonts w:ascii="Times New Roman" w:hAnsi="Times New Roman" w:cs="Times New Roman"/>
          <w:color w:val="auto"/>
          <w:sz w:val="28"/>
          <w:szCs w:val="28"/>
        </w:rPr>
        <w:t xml:space="preserve">). </w:t>
      </w:r>
    </w:p>
    <w:p w14:paraId="526FCC14" w14:textId="77777777" w:rsidR="005B5BE4" w:rsidRPr="00453A35" w:rsidRDefault="005B5BE4" w:rsidP="00453A35">
      <w:pPr>
        <w:spacing w:after="0" w:line="360" w:lineRule="auto"/>
        <w:ind w:firstLine="720"/>
        <w:jc w:val="both"/>
        <w:rPr>
          <w:rFonts w:ascii="Times New Roman" w:hAnsi="Times New Roman" w:cs="Times New Roman"/>
          <w:bCs/>
          <w:i/>
          <w:color w:val="auto"/>
          <w:sz w:val="28"/>
          <w:szCs w:val="28"/>
        </w:rPr>
      </w:pPr>
      <w:r w:rsidRPr="00453A35">
        <w:rPr>
          <w:rFonts w:ascii="Times New Roman" w:hAnsi="Times New Roman" w:cs="Times New Roman"/>
          <w:color w:val="auto"/>
          <w:sz w:val="28"/>
          <w:szCs w:val="28"/>
        </w:rPr>
        <w:t>Воспитательные</w:t>
      </w:r>
      <w:r w:rsidRPr="00453A35">
        <w:rPr>
          <w:rFonts w:ascii="Times New Roman" w:hAnsi="Times New Roman" w:cs="Times New Roman"/>
          <w:b/>
          <w:color w:val="auto"/>
          <w:sz w:val="28"/>
          <w:szCs w:val="28"/>
        </w:rPr>
        <w:t xml:space="preserve"> </w:t>
      </w:r>
      <w:r w:rsidRPr="00453A35">
        <w:rPr>
          <w:rFonts w:ascii="Times New Roman" w:hAnsi="Times New Roman" w:cs="Times New Roman"/>
          <w:color w:val="auto"/>
          <w:sz w:val="28"/>
          <w:szCs w:val="28"/>
        </w:rPr>
        <w:t>результаты внеурочной деятельности школьников распределяются по трем уровням.</w:t>
      </w:r>
    </w:p>
    <w:p w14:paraId="25F50BBC" w14:textId="47D39404" w:rsidR="005B5BE4" w:rsidRPr="00453A35" w:rsidRDefault="005B5BE4" w:rsidP="00453A35">
      <w:pPr>
        <w:overflowPunct w:val="0"/>
        <w:spacing w:after="0" w:line="360" w:lineRule="auto"/>
        <w:ind w:firstLine="720"/>
        <w:jc w:val="both"/>
        <w:rPr>
          <w:rFonts w:ascii="Times New Roman" w:hAnsi="Times New Roman" w:cs="Times New Roman"/>
          <w:i/>
          <w:color w:val="auto"/>
          <w:sz w:val="28"/>
          <w:szCs w:val="28"/>
        </w:rPr>
      </w:pPr>
      <w:r w:rsidRPr="00453A35">
        <w:rPr>
          <w:rFonts w:ascii="Times New Roman" w:hAnsi="Times New Roman" w:cs="Times New Roman"/>
          <w:bCs/>
          <w:i/>
          <w:color w:val="auto"/>
          <w:sz w:val="28"/>
          <w:szCs w:val="28"/>
        </w:rPr>
        <w:t>Первый уровень результатов</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 приобретение обучающимися с</w:t>
      </w:r>
      <w:r w:rsidR="0068474A">
        <w:rPr>
          <w:rFonts w:ascii="Times New Roman" w:hAnsi="Times New Roman" w:cs="Times New Roman"/>
          <w:color w:val="auto"/>
          <w:sz w:val="28"/>
          <w:szCs w:val="28"/>
        </w:rPr>
        <w:t xml:space="preserve"> РАС </w:t>
      </w:r>
      <w:proofErr w:type="gramStart"/>
      <w:r w:rsidR="0068474A">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44CFF76D"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i/>
          <w:color w:val="auto"/>
          <w:sz w:val="28"/>
          <w:szCs w:val="28"/>
        </w:rPr>
        <w:t>Второй уровень результатов</w:t>
      </w:r>
      <w:r w:rsidRPr="00453A35">
        <w:rPr>
          <w:rFonts w:ascii="Times New Roman" w:hAnsi="Times New Roman" w:cs="Times New Roman"/>
          <w:color w:val="auto"/>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20BABA5D" w14:textId="70D527EB"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bCs/>
          <w:i/>
          <w:color w:val="auto"/>
          <w:sz w:val="28"/>
          <w:szCs w:val="28"/>
        </w:rPr>
        <w:t>Третий уровень результатов</w:t>
      </w:r>
      <w:r w:rsidRPr="00453A35">
        <w:rPr>
          <w:rFonts w:ascii="Times New Roman" w:hAnsi="Times New Roman" w:cs="Times New Roman"/>
          <w:b/>
          <w:bCs/>
          <w:color w:val="auto"/>
          <w:sz w:val="28"/>
          <w:szCs w:val="28"/>
        </w:rPr>
        <w:t xml:space="preserve"> </w:t>
      </w:r>
      <w:r w:rsidRPr="00453A35">
        <w:rPr>
          <w:rFonts w:ascii="Times New Roman" w:hAnsi="Times New Roman" w:cs="Times New Roman"/>
          <w:color w:val="auto"/>
          <w:sz w:val="28"/>
          <w:szCs w:val="28"/>
        </w:rPr>
        <w:t>— получение обучающимися начального опыта самостоятельного об</w:t>
      </w:r>
      <w:r w:rsidRPr="00453A35">
        <w:rPr>
          <w:rFonts w:ascii="Times New Roman" w:hAnsi="Times New Roman" w:cs="Times New Roman"/>
          <w:color w:val="auto"/>
          <w:sz w:val="28"/>
          <w:szCs w:val="28"/>
        </w:rPr>
        <w:softHyphen/>
        <w:t>ще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т</w:t>
      </w:r>
      <w:r w:rsidRPr="00453A35">
        <w:rPr>
          <w:rFonts w:ascii="Times New Roman" w:hAnsi="Times New Roman" w:cs="Times New Roman"/>
          <w:color w:val="auto"/>
          <w:sz w:val="28"/>
          <w:szCs w:val="28"/>
        </w:rPr>
        <w:softHyphen/>
        <w:t>ве</w:t>
      </w:r>
      <w:r w:rsidRPr="00453A35">
        <w:rPr>
          <w:rFonts w:ascii="Times New Roman" w:hAnsi="Times New Roman" w:cs="Times New Roman"/>
          <w:color w:val="auto"/>
          <w:sz w:val="28"/>
          <w:szCs w:val="28"/>
        </w:rPr>
        <w:softHyphen/>
        <w:t>н</w:t>
      </w:r>
      <w:r w:rsidRPr="00453A35">
        <w:rPr>
          <w:rFonts w:ascii="Times New Roman" w:hAnsi="Times New Roman" w:cs="Times New Roman"/>
          <w:color w:val="auto"/>
          <w:sz w:val="28"/>
          <w:szCs w:val="28"/>
        </w:rPr>
        <w:softHyphen/>
        <w:t>но</w:t>
      </w:r>
      <w:r w:rsidRPr="00453A35">
        <w:rPr>
          <w:rFonts w:ascii="Times New Roman" w:hAnsi="Times New Roman" w:cs="Times New Roman"/>
          <w:color w:val="auto"/>
          <w:sz w:val="28"/>
          <w:szCs w:val="28"/>
        </w:rPr>
        <w:softHyphen/>
        <w:t>го дей</w:t>
      </w:r>
      <w:r w:rsidRPr="00453A35">
        <w:rPr>
          <w:rFonts w:ascii="Times New Roman" w:hAnsi="Times New Roman" w:cs="Times New Roman"/>
          <w:color w:val="auto"/>
          <w:sz w:val="28"/>
          <w:szCs w:val="28"/>
        </w:rPr>
        <w:softHyphen/>
        <w:t xml:space="preserve">ствия, формирование социально приемлемых моделей поведения. </w:t>
      </w:r>
    </w:p>
    <w:p w14:paraId="368C5854"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Достижение трех уровней результатов внеурочной деятельности увеличи</w:t>
      </w:r>
      <w:r w:rsidRPr="00453A35">
        <w:rPr>
          <w:rFonts w:ascii="Times New Roman" w:hAnsi="Times New Roman" w:cs="Times New Roman"/>
          <w:color w:val="auto"/>
          <w:sz w:val="28"/>
          <w:szCs w:val="28"/>
        </w:rPr>
        <w:softHyphen/>
        <w:t xml:space="preserve">вает вероятность появления </w:t>
      </w:r>
      <w:r w:rsidRPr="00453A35">
        <w:rPr>
          <w:rFonts w:ascii="Times New Roman" w:hAnsi="Times New Roman" w:cs="Times New Roman"/>
          <w:i/>
          <w:color w:val="auto"/>
          <w:sz w:val="28"/>
          <w:szCs w:val="28"/>
        </w:rPr>
        <w:t>эффектов</w:t>
      </w:r>
      <w:r w:rsidRPr="00453A35">
        <w:rPr>
          <w:rFonts w:ascii="Times New Roman" w:hAnsi="Times New Roman" w:cs="Times New Roman"/>
          <w:color w:val="auto"/>
          <w:sz w:val="28"/>
          <w:szCs w:val="28"/>
        </w:rPr>
        <w:t xml:space="preserve"> воспитания и социализации обу</w:t>
      </w:r>
      <w:r w:rsidRPr="00453A35">
        <w:rPr>
          <w:rFonts w:ascii="Times New Roman" w:hAnsi="Times New Roman" w:cs="Times New Roman"/>
          <w:color w:val="auto"/>
          <w:sz w:val="28"/>
          <w:szCs w:val="28"/>
        </w:rPr>
        <w:softHyphen/>
        <w:t>ча</w:t>
      </w:r>
      <w:r w:rsidRPr="00453A35">
        <w:rPr>
          <w:rFonts w:ascii="Times New Roman" w:hAnsi="Times New Roman" w:cs="Times New Roman"/>
          <w:color w:val="auto"/>
          <w:sz w:val="28"/>
          <w:szCs w:val="28"/>
        </w:rPr>
        <w:softHyphen/>
        <w:t>ю</w:t>
      </w:r>
      <w:r w:rsidRPr="00453A35">
        <w:rPr>
          <w:rFonts w:ascii="Times New Roman" w:hAnsi="Times New Roman" w:cs="Times New Roman"/>
          <w:color w:val="auto"/>
          <w:sz w:val="28"/>
          <w:szCs w:val="28"/>
        </w:rPr>
        <w:softHyphen/>
        <w:t xml:space="preserve">щихся. У обучающихся могут быть сформированы коммуникативная, </w:t>
      </w:r>
      <w:r w:rsidRPr="00453A35">
        <w:rPr>
          <w:rFonts w:ascii="Times New Roman" w:hAnsi="Times New Roman" w:cs="Times New Roman"/>
          <w:color w:val="auto"/>
          <w:sz w:val="28"/>
          <w:szCs w:val="28"/>
        </w:rPr>
        <w:lastRenderedPageBreak/>
        <w:t>эти</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ская, социальная, гражданская компетентности и социокультурная идентичность.</w:t>
      </w:r>
    </w:p>
    <w:p w14:paraId="4125607D" w14:textId="2C625232"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453A35">
        <w:rPr>
          <w:rFonts w:ascii="Times New Roman" w:hAnsi="Times New Roman" w:cs="Times New Roman"/>
          <w:color w:val="auto"/>
          <w:sz w:val="28"/>
          <w:szCs w:val="28"/>
        </w:rPr>
        <w:t>особенностей</w:t>
      </w:r>
      <w:proofErr w:type="gramEnd"/>
      <w:r w:rsidRPr="00453A35">
        <w:rPr>
          <w:rFonts w:ascii="Times New Roman" w:hAnsi="Times New Roman" w:cs="Times New Roman"/>
          <w:color w:val="auto"/>
          <w:sz w:val="28"/>
          <w:szCs w:val="28"/>
        </w:rPr>
        <w:t xml:space="preserve"> обучающихся с </w:t>
      </w:r>
      <w:r w:rsidR="0068474A">
        <w:rPr>
          <w:rFonts w:ascii="Times New Roman" w:hAnsi="Times New Roman" w:cs="Times New Roman"/>
          <w:color w:val="auto"/>
          <w:sz w:val="28"/>
          <w:szCs w:val="28"/>
        </w:rPr>
        <w:t xml:space="preserve">РАС и </w:t>
      </w:r>
      <w:r w:rsidRPr="00453A35">
        <w:rPr>
          <w:rFonts w:ascii="Times New Roman" w:hAnsi="Times New Roman" w:cs="Times New Roman"/>
          <w:color w:val="auto"/>
          <w:sz w:val="28"/>
          <w:szCs w:val="28"/>
        </w:rPr>
        <w:t xml:space="preserve">умственной отсталостью. </w:t>
      </w:r>
    </w:p>
    <w:p w14:paraId="02423CCF" w14:textId="77777777" w:rsidR="005B5BE4" w:rsidRPr="00453A35" w:rsidRDefault="005B5BE4" w:rsidP="00453A35">
      <w:pPr>
        <w:pStyle w:val="af8"/>
        <w:spacing w:before="0" w:after="0"/>
        <w:ind w:firstLine="720"/>
        <w:jc w:val="both"/>
        <w:rPr>
          <w:sz w:val="28"/>
          <w:szCs w:val="28"/>
        </w:rPr>
      </w:pPr>
      <w:r w:rsidRPr="00453A35">
        <w:rPr>
          <w:b/>
          <w:i/>
          <w:sz w:val="28"/>
          <w:szCs w:val="28"/>
        </w:rPr>
        <w:t>Основные личностные результаты внеурочной деятельности:</w:t>
      </w:r>
    </w:p>
    <w:p w14:paraId="42237816"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ценностное отношение и любовь к близким, к образовательному учреждению, своему селу, городу, народу, России; </w:t>
      </w:r>
    </w:p>
    <w:p w14:paraId="65C2C83F"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ценностное отношение к труду и творчеству, человеку труда, трудовым достижениям России и человечества, трудолюбие; </w:t>
      </w:r>
    </w:p>
    <w:p w14:paraId="7C890B13" w14:textId="77777777" w:rsidR="005B5BE4" w:rsidRPr="00453A35" w:rsidRDefault="005B5BE4" w:rsidP="00453A35">
      <w:pPr>
        <w:pStyle w:val="af8"/>
        <w:spacing w:before="0" w:after="0"/>
        <w:ind w:firstLine="720"/>
        <w:jc w:val="both"/>
        <w:rPr>
          <w:sz w:val="28"/>
          <w:szCs w:val="28"/>
        </w:rPr>
      </w:pPr>
      <w:r w:rsidRPr="00453A35">
        <w:rPr>
          <w:sz w:val="28"/>
          <w:szCs w:val="28"/>
        </w:rPr>
        <w:t>― осознание себя как члена общества, гражданина Российской Федерации, жителя конкретного региона;</w:t>
      </w:r>
    </w:p>
    <w:p w14:paraId="307AD136"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элементарные представления об эстетических и художественных ценностях отечественной культуры. </w:t>
      </w:r>
    </w:p>
    <w:p w14:paraId="72B8E173" w14:textId="77777777" w:rsidR="005B5BE4" w:rsidRPr="00453A35" w:rsidRDefault="005B5BE4" w:rsidP="00453A35">
      <w:pPr>
        <w:pStyle w:val="af8"/>
        <w:spacing w:before="0" w:after="0"/>
        <w:ind w:firstLine="720"/>
        <w:jc w:val="both"/>
        <w:rPr>
          <w:sz w:val="28"/>
          <w:szCs w:val="28"/>
        </w:rPr>
      </w:pPr>
      <w:r w:rsidRPr="00453A35">
        <w:rPr>
          <w:sz w:val="28"/>
          <w:szCs w:val="28"/>
        </w:rPr>
        <w:t>― эмоционально-ценностное отношение к окружающей среде, необходимости ее охраны;</w:t>
      </w:r>
    </w:p>
    <w:p w14:paraId="39ADFB01" w14:textId="77777777" w:rsidR="005B5BE4" w:rsidRPr="00453A35" w:rsidRDefault="005B5BE4" w:rsidP="00453A35">
      <w:pPr>
        <w:pStyle w:val="af8"/>
        <w:spacing w:before="0" w:after="0"/>
        <w:ind w:firstLine="720"/>
        <w:jc w:val="both"/>
        <w:rPr>
          <w:sz w:val="28"/>
          <w:szCs w:val="28"/>
        </w:rPr>
      </w:pPr>
      <w:r w:rsidRPr="00453A35">
        <w:rPr>
          <w:sz w:val="28"/>
          <w:szCs w:val="28"/>
        </w:rPr>
        <w:t>― уважение к истории, культуре, национальным особенностям, традициям и образу жизни других народов;</w:t>
      </w:r>
    </w:p>
    <w:p w14:paraId="62832383" w14:textId="77777777" w:rsidR="005B5BE4" w:rsidRPr="00453A35" w:rsidRDefault="005B5BE4" w:rsidP="00453A35">
      <w:pPr>
        <w:pStyle w:val="af8"/>
        <w:spacing w:before="0" w:after="0"/>
        <w:ind w:firstLine="720"/>
        <w:jc w:val="both"/>
        <w:rPr>
          <w:sz w:val="28"/>
          <w:szCs w:val="28"/>
        </w:rPr>
      </w:pPr>
      <w:r w:rsidRPr="00453A35">
        <w:rPr>
          <w:sz w:val="28"/>
          <w:szCs w:val="28"/>
        </w:rPr>
        <w:t>― готовность следовать этическим нормам поведения в повседневной жизни и профессиональной деятельности;</w:t>
      </w:r>
    </w:p>
    <w:p w14:paraId="5BF643BC" w14:textId="77777777" w:rsidR="005B5BE4" w:rsidRPr="00453A35" w:rsidRDefault="005B5BE4" w:rsidP="00453A35">
      <w:pPr>
        <w:pStyle w:val="af8"/>
        <w:spacing w:before="0" w:after="0"/>
        <w:ind w:firstLine="720"/>
        <w:jc w:val="both"/>
        <w:rPr>
          <w:sz w:val="28"/>
          <w:szCs w:val="28"/>
        </w:rPr>
      </w:pPr>
      <w:r w:rsidRPr="00453A35">
        <w:rPr>
          <w:sz w:val="28"/>
          <w:szCs w:val="28"/>
        </w:rPr>
        <w:t>― готовность к реализации дальнейшей профессиональной траектории в соответствии с собственными интересами и возможностями;</w:t>
      </w:r>
    </w:p>
    <w:p w14:paraId="119179C3" w14:textId="77777777" w:rsidR="005B5BE4" w:rsidRPr="00453A35" w:rsidRDefault="005B5BE4" w:rsidP="00453A35">
      <w:pPr>
        <w:pStyle w:val="aff2"/>
        <w:shd w:val="clear" w:color="auto" w:fill="FFFFFF"/>
        <w:spacing w:after="0" w:line="360" w:lineRule="auto"/>
        <w:ind w:left="0" w:firstLine="720"/>
        <w:jc w:val="both"/>
        <w:rPr>
          <w:rFonts w:ascii="Times New Roman" w:hAnsi="Times New Roman"/>
          <w:sz w:val="28"/>
          <w:szCs w:val="28"/>
        </w:rPr>
      </w:pPr>
      <w:r w:rsidRPr="00453A35">
        <w:rPr>
          <w:rFonts w:ascii="Times New Roman" w:hAnsi="Times New Roman"/>
          <w:sz w:val="28"/>
          <w:szCs w:val="28"/>
        </w:rPr>
        <w:t xml:space="preserve">― понимание красоты в искусстве, в окружающей действительности; </w:t>
      </w:r>
    </w:p>
    <w:p w14:paraId="14F8E7FD" w14:textId="77777777" w:rsidR="005B5BE4" w:rsidRPr="00453A35" w:rsidRDefault="005B5BE4" w:rsidP="00453A35">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потребности и начальные умения выражать себя в различных доступных и наиболее привлекательных   видах </w:t>
      </w:r>
      <w:r w:rsidRPr="00453A35">
        <w:rPr>
          <w:rFonts w:ascii="Times New Roman" w:hAnsi="Times New Roman" w:cs="Times New Roman"/>
          <w:bCs/>
          <w:color w:val="auto"/>
          <w:sz w:val="28"/>
          <w:szCs w:val="28"/>
        </w:rPr>
        <w:t>практической, художественно-эстетической, спортивно-физкультурной деятельности</w:t>
      </w:r>
      <w:r w:rsidRPr="00453A35">
        <w:rPr>
          <w:rFonts w:ascii="Times New Roman" w:hAnsi="Times New Roman" w:cs="Times New Roman"/>
          <w:color w:val="auto"/>
          <w:sz w:val="28"/>
          <w:szCs w:val="28"/>
        </w:rPr>
        <w:t xml:space="preserve">; </w:t>
      </w:r>
    </w:p>
    <w:p w14:paraId="2BE88697"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w:t>
      </w:r>
      <w:r w:rsidRPr="00453A35">
        <w:rPr>
          <w:rFonts w:ascii="Times New Roman" w:hAnsi="Times New Roman" w:cs="Times New Roman"/>
          <w:bCs/>
          <w:color w:val="auto"/>
          <w:sz w:val="28"/>
          <w:szCs w:val="28"/>
        </w:rPr>
        <w:t>развитие представлений об окружающем мире в совокупности его природных и социальных компонентов;</w:t>
      </w:r>
    </w:p>
    <w:p w14:paraId="128012BE"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 </w:t>
      </w:r>
      <w:r w:rsidRPr="00453A35">
        <w:rPr>
          <w:rFonts w:ascii="Times New Roman" w:hAnsi="Times New Roman" w:cs="Times New Roman"/>
          <w:bCs/>
          <w:color w:val="auto"/>
          <w:sz w:val="28"/>
          <w:szCs w:val="28"/>
        </w:rPr>
        <w:t xml:space="preserve">расширение круга общения, </w:t>
      </w:r>
      <w:r w:rsidRPr="00453A35">
        <w:rPr>
          <w:rFonts w:ascii="Times New Roman" w:hAnsi="Times New Roman" w:cs="Times New Roman"/>
          <w:color w:val="auto"/>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53A35">
        <w:rPr>
          <w:rFonts w:ascii="Times New Roman" w:hAnsi="Times New Roman" w:cs="Times New Roman"/>
          <w:bCs/>
          <w:color w:val="auto"/>
          <w:sz w:val="28"/>
          <w:szCs w:val="28"/>
        </w:rPr>
        <w:t>;</w:t>
      </w:r>
      <w:r w:rsidRPr="00453A35">
        <w:rPr>
          <w:rFonts w:ascii="Times New Roman" w:hAnsi="Times New Roman" w:cs="Times New Roman"/>
          <w:color w:val="auto"/>
          <w:sz w:val="28"/>
          <w:szCs w:val="28"/>
        </w:rPr>
        <w:t xml:space="preserve"> </w:t>
      </w:r>
    </w:p>
    <w:p w14:paraId="565BCC3A" w14:textId="77777777" w:rsidR="005B5BE4" w:rsidRPr="00453A35" w:rsidRDefault="005B5BE4" w:rsidP="00453A35">
      <w:pPr>
        <w:pStyle w:val="af8"/>
        <w:spacing w:before="0" w:after="0"/>
        <w:ind w:firstLine="720"/>
        <w:jc w:val="both"/>
        <w:rPr>
          <w:sz w:val="28"/>
          <w:szCs w:val="28"/>
        </w:rPr>
      </w:pPr>
      <w:r w:rsidRPr="00453A35">
        <w:rPr>
          <w:sz w:val="28"/>
          <w:szCs w:val="28"/>
        </w:rPr>
        <w:t xml:space="preserve">― принятие и освоение различных социальных ролей, умение взаимодействовать с людьми, работать в коллективе; </w:t>
      </w:r>
    </w:p>
    <w:p w14:paraId="1AB6B8AC" w14:textId="77777777" w:rsidR="005B5BE4" w:rsidRPr="00453A35" w:rsidRDefault="005B5BE4" w:rsidP="00453A35">
      <w:pPr>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владение навыками коммуникации и принятыми ритуалами социального взаимодействия;</w:t>
      </w:r>
    </w:p>
    <w:p w14:paraId="6ED74BAA" w14:textId="77777777" w:rsidR="005B5BE4" w:rsidRPr="00453A35" w:rsidRDefault="005B5BE4" w:rsidP="00453A35">
      <w:pPr>
        <w:pStyle w:val="af8"/>
        <w:spacing w:before="0" w:after="0"/>
        <w:ind w:firstLine="720"/>
        <w:jc w:val="both"/>
        <w:rPr>
          <w:sz w:val="28"/>
          <w:szCs w:val="28"/>
        </w:rPr>
      </w:pPr>
      <w:r w:rsidRPr="00453A35">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547EA6E7" w14:textId="77777777" w:rsidR="005B5BE4" w:rsidRPr="00453A35" w:rsidRDefault="005B5BE4" w:rsidP="00453A35">
      <w:pPr>
        <w:pStyle w:val="af8"/>
        <w:spacing w:before="0" w:after="0"/>
        <w:ind w:firstLine="720"/>
        <w:jc w:val="both"/>
        <w:rPr>
          <w:sz w:val="28"/>
          <w:szCs w:val="28"/>
        </w:rPr>
      </w:pPr>
      <w:r w:rsidRPr="00453A35">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sidRPr="00453A35">
        <w:rPr>
          <w:sz w:val="28"/>
          <w:szCs w:val="28"/>
        </w:rPr>
        <w:t>принимать  элементарные</w:t>
      </w:r>
      <w:proofErr w:type="gramEnd"/>
      <w:r w:rsidRPr="00453A35">
        <w:rPr>
          <w:sz w:val="28"/>
          <w:szCs w:val="28"/>
        </w:rPr>
        <w:t xml:space="preserve"> решения;</w:t>
      </w:r>
    </w:p>
    <w:p w14:paraId="19D5C65C" w14:textId="77777777" w:rsidR="005B5BE4" w:rsidRPr="00453A35" w:rsidRDefault="005B5BE4" w:rsidP="00453A35">
      <w:pPr>
        <w:pStyle w:val="af8"/>
        <w:spacing w:before="0" w:after="0"/>
        <w:ind w:firstLine="720"/>
        <w:jc w:val="both"/>
        <w:rPr>
          <w:sz w:val="28"/>
          <w:szCs w:val="28"/>
        </w:rPr>
      </w:pPr>
      <w:r w:rsidRPr="00453A35">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399E5B52" w14:textId="52F80109" w:rsidR="00D852B1" w:rsidRDefault="005B5BE4" w:rsidP="0068474A">
      <w:pPr>
        <w:overflowPunct w:val="0"/>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14:paraId="1B71CA25" w14:textId="31CFE7E5" w:rsidR="00F62DB6" w:rsidRDefault="00F62DB6" w:rsidP="00F62DB6">
      <w:pPr>
        <w:overflowPunct w:val="0"/>
        <w:spacing w:after="0" w:line="360" w:lineRule="auto"/>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rPr>
        <w:t>План внеурочной деятельности</w:t>
      </w:r>
    </w:p>
    <w:p w14:paraId="6D38A99D" w14:textId="78A4C03C" w:rsidR="00F62DB6" w:rsidRDefault="00F62DB6" w:rsidP="00F62DB6">
      <w:pPr>
        <w:overflowPunct w:val="0"/>
        <w:spacing w:after="0" w:line="360" w:lineRule="auto"/>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«РАЗГОВОРЫ О ВАЖНОМ»</w:t>
      </w:r>
    </w:p>
    <w:tbl>
      <w:tblPr>
        <w:tblStyle w:val="afffb"/>
        <w:tblW w:w="0" w:type="auto"/>
        <w:tblLook w:val="04A0" w:firstRow="1" w:lastRow="0" w:firstColumn="1" w:lastColumn="0" w:noHBand="0" w:noVBand="1"/>
      </w:tblPr>
      <w:tblGrid>
        <w:gridCol w:w="534"/>
        <w:gridCol w:w="8788"/>
      </w:tblGrid>
      <w:tr w:rsidR="00F62DB6" w14:paraId="445D9E0D" w14:textId="77777777" w:rsidTr="000C5C35">
        <w:tc>
          <w:tcPr>
            <w:tcW w:w="9322" w:type="dxa"/>
            <w:gridSpan w:val="2"/>
          </w:tcPr>
          <w:p w14:paraId="11BE9960" w14:textId="5F3D265E" w:rsidR="00F62DB6" w:rsidRPr="00F62DB6" w:rsidRDefault="00F62DB6" w:rsidP="00F62DB6">
            <w:pPr>
              <w:overflowPunct w:val="0"/>
              <w:spacing w:after="0" w:line="360" w:lineRule="auto"/>
              <w:jc w:val="center"/>
              <w:rPr>
                <w:rFonts w:ascii="Times New Roman" w:hAnsi="Times New Roman" w:cs="Times New Roman"/>
                <w:b/>
                <w:color w:val="auto"/>
                <w:sz w:val="28"/>
                <w:szCs w:val="28"/>
              </w:rPr>
            </w:pPr>
            <w:r w:rsidRPr="00F62DB6">
              <w:rPr>
                <w:rFonts w:ascii="Times New Roman" w:hAnsi="Times New Roman" w:cs="Times New Roman"/>
                <w:b/>
                <w:color w:val="auto"/>
                <w:sz w:val="28"/>
                <w:szCs w:val="28"/>
              </w:rPr>
              <w:t>Каждый понедельник в 8.10</w:t>
            </w:r>
          </w:p>
        </w:tc>
      </w:tr>
      <w:tr w:rsidR="00F62DB6" w14:paraId="7E6AF864" w14:textId="77777777" w:rsidTr="00F62DB6">
        <w:tc>
          <w:tcPr>
            <w:tcW w:w="534" w:type="dxa"/>
          </w:tcPr>
          <w:p w14:paraId="56852CA4" w14:textId="3D4E2ACB"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788" w:type="dxa"/>
          </w:tcPr>
          <w:p w14:paraId="4E0E7A33" w14:textId="010EFA4E"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Тема внеурочного занятия</w:t>
            </w:r>
          </w:p>
        </w:tc>
      </w:tr>
      <w:tr w:rsidR="00F62DB6" w14:paraId="3BA1664B" w14:textId="77777777" w:rsidTr="00F62DB6">
        <w:tc>
          <w:tcPr>
            <w:tcW w:w="534" w:type="dxa"/>
          </w:tcPr>
          <w:p w14:paraId="68C8101C" w14:textId="47F5DF7B"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788" w:type="dxa"/>
          </w:tcPr>
          <w:p w14:paraId="5E1EDEB5" w14:textId="1B9ACF20"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День знаний</w:t>
            </w:r>
          </w:p>
        </w:tc>
      </w:tr>
      <w:tr w:rsidR="00F62DB6" w14:paraId="7012FA19" w14:textId="77777777" w:rsidTr="00F62DB6">
        <w:tc>
          <w:tcPr>
            <w:tcW w:w="534" w:type="dxa"/>
          </w:tcPr>
          <w:p w14:paraId="39DE26F6" w14:textId="3E8B4AC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788" w:type="dxa"/>
          </w:tcPr>
          <w:p w14:paraId="1A896B6F" w14:textId="329EB5E8"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Родина, души моей родинка</w:t>
            </w:r>
          </w:p>
        </w:tc>
      </w:tr>
      <w:tr w:rsidR="00F62DB6" w14:paraId="0C22E571" w14:textId="77777777" w:rsidTr="00F62DB6">
        <w:tc>
          <w:tcPr>
            <w:tcW w:w="534" w:type="dxa"/>
          </w:tcPr>
          <w:p w14:paraId="231177E3" w14:textId="00C066A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788" w:type="dxa"/>
          </w:tcPr>
          <w:p w14:paraId="7030FB08" w14:textId="247F709A"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Земля – это колыбель разума, но нельзя вечно жить в колыбели…</w:t>
            </w:r>
          </w:p>
        </w:tc>
      </w:tr>
      <w:tr w:rsidR="00F62DB6" w14:paraId="23365134" w14:textId="77777777" w:rsidTr="00F62DB6">
        <w:tc>
          <w:tcPr>
            <w:tcW w:w="534" w:type="dxa"/>
          </w:tcPr>
          <w:p w14:paraId="31C8D7F3" w14:textId="702EA42D"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788" w:type="dxa"/>
          </w:tcPr>
          <w:p w14:paraId="01114C17" w14:textId="19AC3F20"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Моя музыка</w:t>
            </w:r>
          </w:p>
        </w:tc>
      </w:tr>
      <w:tr w:rsidR="00F62DB6" w14:paraId="521371DF" w14:textId="77777777" w:rsidTr="00F62DB6">
        <w:tc>
          <w:tcPr>
            <w:tcW w:w="534" w:type="dxa"/>
          </w:tcPr>
          <w:p w14:paraId="75D5FF2F" w14:textId="485D4331"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8788" w:type="dxa"/>
          </w:tcPr>
          <w:p w14:paraId="2DAB949D" w14:textId="361F0E2B"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 любовью в сердце: достойная жизнь людей старшего поколения в наших руках</w:t>
            </w:r>
          </w:p>
        </w:tc>
      </w:tr>
      <w:tr w:rsidR="00F62DB6" w14:paraId="7F6A0CB5" w14:textId="77777777" w:rsidTr="00F62DB6">
        <w:tc>
          <w:tcPr>
            <w:tcW w:w="534" w:type="dxa"/>
          </w:tcPr>
          <w:p w14:paraId="4F046C60" w14:textId="3CE782F2"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8788" w:type="dxa"/>
          </w:tcPr>
          <w:p w14:paraId="77BE7C15" w14:textId="2CE672F0"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Ежедневный подвиг учителя</w:t>
            </w:r>
          </w:p>
        </w:tc>
      </w:tr>
      <w:tr w:rsidR="00F62DB6" w14:paraId="4D2A1368" w14:textId="77777777" w:rsidTr="00F62DB6">
        <w:tc>
          <w:tcPr>
            <w:tcW w:w="534" w:type="dxa"/>
          </w:tcPr>
          <w:p w14:paraId="3DF73765" w14:textId="10BA2953"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p>
        </w:tc>
        <w:tc>
          <w:tcPr>
            <w:tcW w:w="8788" w:type="dxa"/>
          </w:tcPr>
          <w:p w14:paraId="5014E88C" w14:textId="55014593"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Отец-родоначальник</w:t>
            </w:r>
          </w:p>
        </w:tc>
      </w:tr>
      <w:tr w:rsidR="00F62DB6" w14:paraId="1D8D9DD3" w14:textId="77777777" w:rsidTr="00F62DB6">
        <w:tc>
          <w:tcPr>
            <w:tcW w:w="534" w:type="dxa"/>
          </w:tcPr>
          <w:p w14:paraId="30FDC9F4" w14:textId="50CFFF43"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8788" w:type="dxa"/>
          </w:tcPr>
          <w:p w14:paraId="13397015" w14:textId="71587A4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Счастлив тот, кто счастлив у себя дома</w:t>
            </w:r>
          </w:p>
        </w:tc>
      </w:tr>
      <w:tr w:rsidR="00F62DB6" w14:paraId="45F630C7" w14:textId="77777777" w:rsidTr="00F62DB6">
        <w:tc>
          <w:tcPr>
            <w:tcW w:w="534" w:type="dxa"/>
          </w:tcPr>
          <w:p w14:paraId="422D540F" w14:textId="56808A53"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8788" w:type="dxa"/>
          </w:tcPr>
          <w:p w14:paraId="5FFE9DBC" w14:textId="111EF1F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Мы – одна страна!</w:t>
            </w:r>
          </w:p>
        </w:tc>
      </w:tr>
      <w:tr w:rsidR="00F62DB6" w14:paraId="3EF71543" w14:textId="77777777" w:rsidTr="00F62DB6">
        <w:tc>
          <w:tcPr>
            <w:tcW w:w="534" w:type="dxa"/>
          </w:tcPr>
          <w:p w14:paraId="67716B5E" w14:textId="1C477BF4"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8788" w:type="dxa"/>
          </w:tcPr>
          <w:p w14:paraId="0530DF67" w14:textId="6EF5414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Языки и культура народов России: </w:t>
            </w:r>
            <w:r w:rsidR="00560514">
              <w:rPr>
                <w:rFonts w:ascii="Times New Roman" w:hAnsi="Times New Roman" w:cs="Times New Roman"/>
                <w:color w:val="auto"/>
                <w:sz w:val="28"/>
                <w:szCs w:val="28"/>
              </w:rPr>
              <w:t>единство в разнообразии</w:t>
            </w:r>
          </w:p>
        </w:tc>
      </w:tr>
      <w:tr w:rsidR="00F62DB6" w14:paraId="6FCF2890" w14:textId="77777777" w:rsidTr="00F62DB6">
        <w:tc>
          <w:tcPr>
            <w:tcW w:w="534" w:type="dxa"/>
          </w:tcPr>
          <w:p w14:paraId="292DDE7C" w14:textId="7D6B0565"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8788" w:type="dxa"/>
          </w:tcPr>
          <w:p w14:paraId="5FBCF9FC" w14:textId="1C33ABCA"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 руки наших матерей</w:t>
            </w:r>
          </w:p>
        </w:tc>
      </w:tr>
      <w:tr w:rsidR="00F62DB6" w14:paraId="69897FBF" w14:textId="77777777" w:rsidTr="00F62DB6">
        <w:tc>
          <w:tcPr>
            <w:tcW w:w="534" w:type="dxa"/>
          </w:tcPr>
          <w:p w14:paraId="57588ACF" w14:textId="0DBAF805"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8788" w:type="dxa"/>
          </w:tcPr>
          <w:p w14:paraId="7AD21C02" w14:textId="3C62E61A"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Герб страны как предмет нашей гордости</w:t>
            </w:r>
          </w:p>
        </w:tc>
      </w:tr>
      <w:tr w:rsidR="00F62DB6" w14:paraId="52866614" w14:textId="77777777" w:rsidTr="00F62DB6">
        <w:tc>
          <w:tcPr>
            <w:tcW w:w="534" w:type="dxa"/>
          </w:tcPr>
          <w:p w14:paraId="73E82ABC" w14:textId="58C982E6"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13</w:t>
            </w:r>
          </w:p>
        </w:tc>
        <w:tc>
          <w:tcPr>
            <w:tcW w:w="8788" w:type="dxa"/>
          </w:tcPr>
          <w:p w14:paraId="2CBC6549" w14:textId="7D18A5C2"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Жить – значит действовать</w:t>
            </w:r>
          </w:p>
        </w:tc>
      </w:tr>
      <w:tr w:rsidR="00F62DB6" w14:paraId="3321A483" w14:textId="77777777" w:rsidTr="00F62DB6">
        <w:tc>
          <w:tcPr>
            <w:tcW w:w="534" w:type="dxa"/>
          </w:tcPr>
          <w:p w14:paraId="65BA0A4A" w14:textId="45AF9C67"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14</w:t>
            </w:r>
          </w:p>
        </w:tc>
        <w:tc>
          <w:tcPr>
            <w:tcW w:w="8788" w:type="dxa"/>
          </w:tcPr>
          <w:p w14:paraId="2D29AEBF" w14:textId="70F67DFA"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Герои мирной жизни</w:t>
            </w:r>
          </w:p>
        </w:tc>
      </w:tr>
      <w:tr w:rsidR="00F62DB6" w14:paraId="717473F4" w14:textId="77777777" w:rsidTr="00F62DB6">
        <w:tc>
          <w:tcPr>
            <w:tcW w:w="534" w:type="dxa"/>
          </w:tcPr>
          <w:p w14:paraId="188486CB" w14:textId="7D0FF601"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8788" w:type="dxa"/>
          </w:tcPr>
          <w:p w14:paraId="2F33CE0C" w14:textId="04E92B57"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«Величественны и просты слова Единого закона всей Отчизны, дарующего главные права: радовать, радоваться жизни!</w:t>
            </w:r>
          </w:p>
        </w:tc>
      </w:tr>
      <w:tr w:rsidR="00F62DB6" w14:paraId="30C3856E" w14:textId="77777777" w:rsidTr="00F62DB6">
        <w:tc>
          <w:tcPr>
            <w:tcW w:w="534" w:type="dxa"/>
          </w:tcPr>
          <w:p w14:paraId="123BA128" w14:textId="685D755A"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16</w:t>
            </w:r>
          </w:p>
        </w:tc>
        <w:tc>
          <w:tcPr>
            <w:tcW w:w="8788" w:type="dxa"/>
          </w:tcPr>
          <w:p w14:paraId="14A2487C" w14:textId="30D9F89E"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Зачем мечтать?</w:t>
            </w:r>
          </w:p>
        </w:tc>
      </w:tr>
      <w:tr w:rsidR="00F62DB6" w14:paraId="2BC11D3D" w14:textId="77777777" w:rsidTr="00F62DB6">
        <w:tc>
          <w:tcPr>
            <w:tcW w:w="534" w:type="dxa"/>
          </w:tcPr>
          <w:p w14:paraId="61918145" w14:textId="1753C50E"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tc>
        <w:tc>
          <w:tcPr>
            <w:tcW w:w="8788" w:type="dxa"/>
          </w:tcPr>
          <w:p w14:paraId="2619182C" w14:textId="38CE3FB3"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Дарит искры волшебства светлый праздник Рождества</w:t>
            </w:r>
          </w:p>
        </w:tc>
      </w:tr>
      <w:tr w:rsidR="00F62DB6" w14:paraId="28D1E53B" w14:textId="77777777" w:rsidTr="00F62DB6">
        <w:tc>
          <w:tcPr>
            <w:tcW w:w="534" w:type="dxa"/>
          </w:tcPr>
          <w:p w14:paraId="1A0DCB7A" w14:textId="03BB5B8B"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18</w:t>
            </w:r>
          </w:p>
        </w:tc>
        <w:tc>
          <w:tcPr>
            <w:tcW w:w="8788" w:type="dxa"/>
          </w:tcPr>
          <w:p w14:paraId="1E43C464" w14:textId="0AE6FFFE"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«…осталась одна Таня»</w:t>
            </w:r>
          </w:p>
        </w:tc>
      </w:tr>
      <w:tr w:rsidR="00F62DB6" w14:paraId="66898909" w14:textId="77777777" w:rsidTr="00F62DB6">
        <w:tc>
          <w:tcPr>
            <w:tcW w:w="534" w:type="dxa"/>
          </w:tcPr>
          <w:p w14:paraId="23467E68" w14:textId="45B3927A"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19</w:t>
            </w:r>
          </w:p>
        </w:tc>
        <w:tc>
          <w:tcPr>
            <w:tcW w:w="8788" w:type="dxa"/>
          </w:tcPr>
          <w:p w14:paraId="626C0F08" w14:textId="65A1E3B2"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К.С. Станиславский и погружение в волшебный мир театра</w:t>
            </w:r>
          </w:p>
        </w:tc>
      </w:tr>
      <w:tr w:rsidR="00F62DB6" w14:paraId="378235C5" w14:textId="77777777" w:rsidTr="00F62DB6">
        <w:tc>
          <w:tcPr>
            <w:tcW w:w="534" w:type="dxa"/>
          </w:tcPr>
          <w:p w14:paraId="76995E3D" w14:textId="150727E4"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w:t>
            </w:r>
          </w:p>
        </w:tc>
        <w:tc>
          <w:tcPr>
            <w:tcW w:w="8788" w:type="dxa"/>
          </w:tcPr>
          <w:p w14:paraId="74C15260" w14:textId="3C04A746"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«Может собственных Платонов и быстрых разумом Невтонов российская земля рождать»</w:t>
            </w:r>
          </w:p>
        </w:tc>
      </w:tr>
      <w:tr w:rsidR="00F62DB6" w14:paraId="1A293239" w14:textId="77777777" w:rsidTr="00F62DB6">
        <w:tc>
          <w:tcPr>
            <w:tcW w:w="534" w:type="dxa"/>
          </w:tcPr>
          <w:p w14:paraId="08344C18" w14:textId="4E9219F0"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w:t>
            </w:r>
          </w:p>
        </w:tc>
        <w:tc>
          <w:tcPr>
            <w:tcW w:w="8788" w:type="dxa"/>
          </w:tcPr>
          <w:p w14:paraId="5957D8E8" w14:textId="10542F6A"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Россия в мире</w:t>
            </w:r>
          </w:p>
        </w:tc>
      </w:tr>
      <w:tr w:rsidR="00F62DB6" w14:paraId="3734B910" w14:textId="77777777" w:rsidTr="00F62DB6">
        <w:tc>
          <w:tcPr>
            <w:tcW w:w="534" w:type="dxa"/>
          </w:tcPr>
          <w:p w14:paraId="4C7442A8" w14:textId="55F9EA4C"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w:t>
            </w:r>
          </w:p>
        </w:tc>
        <w:tc>
          <w:tcPr>
            <w:tcW w:w="8788" w:type="dxa"/>
          </w:tcPr>
          <w:p w14:paraId="232E02F8" w14:textId="751D7599"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 страже Родины</w:t>
            </w:r>
          </w:p>
        </w:tc>
      </w:tr>
      <w:tr w:rsidR="00F62DB6" w14:paraId="6BAB6455" w14:textId="77777777" w:rsidTr="00F62DB6">
        <w:tc>
          <w:tcPr>
            <w:tcW w:w="534" w:type="dxa"/>
          </w:tcPr>
          <w:p w14:paraId="15B6C6F0" w14:textId="160D5A8A"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23</w:t>
            </w:r>
          </w:p>
        </w:tc>
        <w:tc>
          <w:tcPr>
            <w:tcW w:w="8788" w:type="dxa"/>
          </w:tcPr>
          <w:p w14:paraId="1FFA9824" w14:textId="5B0ABF1F"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Я знаю, что все женщины прекрасны</w:t>
            </w:r>
          </w:p>
        </w:tc>
      </w:tr>
      <w:tr w:rsidR="00F62DB6" w14:paraId="0D85349C" w14:textId="77777777" w:rsidTr="00F62DB6">
        <w:tc>
          <w:tcPr>
            <w:tcW w:w="534" w:type="dxa"/>
          </w:tcPr>
          <w:p w14:paraId="07566768" w14:textId="19570C6B"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24</w:t>
            </w:r>
          </w:p>
        </w:tc>
        <w:tc>
          <w:tcPr>
            <w:tcW w:w="8788" w:type="dxa"/>
          </w:tcPr>
          <w:p w14:paraId="18C9B72F" w14:textId="0E6AB621"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Гимн России</w:t>
            </w:r>
          </w:p>
        </w:tc>
      </w:tr>
      <w:tr w:rsidR="00F62DB6" w14:paraId="58B52FE9" w14:textId="77777777" w:rsidTr="00F62DB6">
        <w:tc>
          <w:tcPr>
            <w:tcW w:w="534" w:type="dxa"/>
          </w:tcPr>
          <w:p w14:paraId="3B3733A5" w14:textId="3B8425C2"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25</w:t>
            </w:r>
          </w:p>
        </w:tc>
        <w:tc>
          <w:tcPr>
            <w:tcW w:w="8788" w:type="dxa"/>
          </w:tcPr>
          <w:p w14:paraId="4FC521F9" w14:textId="16A56CBF"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Путешествие по Крыму</w:t>
            </w:r>
          </w:p>
        </w:tc>
      </w:tr>
      <w:tr w:rsidR="00F62DB6" w14:paraId="3D79919E" w14:textId="77777777" w:rsidTr="00F62DB6">
        <w:tc>
          <w:tcPr>
            <w:tcW w:w="534" w:type="dxa"/>
          </w:tcPr>
          <w:p w14:paraId="69C69AC0" w14:textId="57A968DA"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26</w:t>
            </w:r>
          </w:p>
        </w:tc>
        <w:tc>
          <w:tcPr>
            <w:tcW w:w="8788" w:type="dxa"/>
          </w:tcPr>
          <w:p w14:paraId="032BAC31" w14:textId="318C7BAB" w:rsidR="00F62DB6" w:rsidRDefault="00560514"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Искусство и псевдоискусство</w:t>
            </w:r>
          </w:p>
        </w:tc>
      </w:tr>
      <w:tr w:rsidR="00F62DB6" w14:paraId="0B6809A6" w14:textId="77777777" w:rsidTr="00F62DB6">
        <w:tc>
          <w:tcPr>
            <w:tcW w:w="534" w:type="dxa"/>
          </w:tcPr>
          <w:p w14:paraId="14AE98D0" w14:textId="19286A2F"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27</w:t>
            </w:r>
          </w:p>
        </w:tc>
        <w:tc>
          <w:tcPr>
            <w:tcW w:w="8788" w:type="dxa"/>
          </w:tcPr>
          <w:p w14:paraId="09292B1F" w14:textId="5345D65B" w:rsidR="00F62DB6" w:rsidRDefault="00D124D0"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Новость слышала планета: «Русский парень полетел»</w:t>
            </w:r>
          </w:p>
        </w:tc>
      </w:tr>
      <w:tr w:rsidR="00F62DB6" w14:paraId="1F93CAB8" w14:textId="77777777" w:rsidTr="00F62DB6">
        <w:tc>
          <w:tcPr>
            <w:tcW w:w="534" w:type="dxa"/>
          </w:tcPr>
          <w:p w14:paraId="263B6A94" w14:textId="3E7E51A2"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28</w:t>
            </w:r>
          </w:p>
        </w:tc>
        <w:tc>
          <w:tcPr>
            <w:tcW w:w="8788" w:type="dxa"/>
          </w:tcPr>
          <w:p w14:paraId="50747AB1" w14:textId="6B92BC88" w:rsidR="00F62DB6" w:rsidRDefault="00D124D0"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Надо ли вспоминать прошлое?</w:t>
            </w:r>
          </w:p>
        </w:tc>
      </w:tr>
      <w:tr w:rsidR="00F62DB6" w14:paraId="3B2E0F01" w14:textId="77777777" w:rsidTr="00F62DB6">
        <w:tc>
          <w:tcPr>
            <w:tcW w:w="534" w:type="dxa"/>
          </w:tcPr>
          <w:p w14:paraId="331005D3" w14:textId="0F0E9569"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29</w:t>
            </w:r>
          </w:p>
        </w:tc>
        <w:tc>
          <w:tcPr>
            <w:tcW w:w="8788" w:type="dxa"/>
          </w:tcPr>
          <w:p w14:paraId="08BC4EF7" w14:textId="731A4584" w:rsidR="00F62DB6" w:rsidRDefault="00D124D0"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«Зеленые привычки: сохраним планету для будущих поколений»</w:t>
            </w:r>
          </w:p>
        </w:tc>
      </w:tr>
      <w:tr w:rsidR="00F62DB6" w14:paraId="3CB01A77" w14:textId="77777777" w:rsidTr="00F62DB6">
        <w:tc>
          <w:tcPr>
            <w:tcW w:w="534" w:type="dxa"/>
          </w:tcPr>
          <w:p w14:paraId="24778F51" w14:textId="3D86A3A7"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30</w:t>
            </w:r>
          </w:p>
        </w:tc>
        <w:tc>
          <w:tcPr>
            <w:tcW w:w="8788" w:type="dxa"/>
          </w:tcPr>
          <w:p w14:paraId="19C1D90A" w14:textId="4F7381CA" w:rsidR="00F62DB6" w:rsidRDefault="0053511A"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Праздник Первомай</w:t>
            </w:r>
          </w:p>
        </w:tc>
      </w:tr>
      <w:tr w:rsidR="00F62DB6" w14:paraId="786E88B6" w14:textId="77777777" w:rsidTr="00F62DB6">
        <w:tc>
          <w:tcPr>
            <w:tcW w:w="534" w:type="dxa"/>
          </w:tcPr>
          <w:p w14:paraId="6047D5F8" w14:textId="71411495"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w:t>
            </w:r>
          </w:p>
        </w:tc>
        <w:tc>
          <w:tcPr>
            <w:tcW w:w="8788" w:type="dxa"/>
          </w:tcPr>
          <w:p w14:paraId="3EE87F75" w14:textId="1F9480B5" w:rsidR="00F62DB6" w:rsidRDefault="0053511A"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«Словом можно убить, словом можно спасти, словом можно полки за собой повести…»</w:t>
            </w:r>
          </w:p>
        </w:tc>
      </w:tr>
      <w:tr w:rsidR="00F62DB6" w14:paraId="7BF64F34" w14:textId="77777777" w:rsidTr="00F62DB6">
        <w:tc>
          <w:tcPr>
            <w:tcW w:w="534" w:type="dxa"/>
          </w:tcPr>
          <w:p w14:paraId="5E58E91A" w14:textId="741C61A2"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w:t>
            </w:r>
          </w:p>
        </w:tc>
        <w:tc>
          <w:tcPr>
            <w:tcW w:w="8788" w:type="dxa"/>
          </w:tcPr>
          <w:p w14:paraId="13F36855" w14:textId="60F82BA9" w:rsidR="00F62DB6" w:rsidRDefault="0053511A"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День детских общественных организаций</w:t>
            </w:r>
          </w:p>
        </w:tc>
      </w:tr>
      <w:tr w:rsidR="00F62DB6" w14:paraId="1FACFBEC" w14:textId="77777777" w:rsidTr="00F62DB6">
        <w:tc>
          <w:tcPr>
            <w:tcW w:w="534" w:type="dxa"/>
          </w:tcPr>
          <w:p w14:paraId="42F2DB18" w14:textId="7FDA7C7C" w:rsidR="00F62DB6" w:rsidRDefault="00F62DB6"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33</w:t>
            </w:r>
          </w:p>
        </w:tc>
        <w:tc>
          <w:tcPr>
            <w:tcW w:w="8788" w:type="dxa"/>
          </w:tcPr>
          <w:p w14:paraId="79CBEF6C" w14:textId="06AB8E40" w:rsidR="00F62DB6" w:rsidRDefault="0053511A" w:rsidP="00F62DB6">
            <w:pPr>
              <w:overflowPunct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Перед нами все двери открыты</w:t>
            </w:r>
          </w:p>
        </w:tc>
      </w:tr>
    </w:tbl>
    <w:p w14:paraId="636FB4B5" w14:textId="25C3E724" w:rsidR="00F62DB6" w:rsidRPr="00F62DB6" w:rsidRDefault="00F62DB6" w:rsidP="00F62DB6">
      <w:pPr>
        <w:overflowPunct w:val="0"/>
        <w:spacing w:after="0" w:line="360" w:lineRule="auto"/>
        <w:ind w:firstLine="720"/>
        <w:jc w:val="both"/>
        <w:rPr>
          <w:rFonts w:ascii="Times New Roman" w:hAnsi="Times New Roman" w:cs="Times New Roman"/>
          <w:color w:val="auto"/>
          <w:sz w:val="28"/>
          <w:szCs w:val="28"/>
        </w:rPr>
      </w:pPr>
    </w:p>
    <w:p w14:paraId="0B222A04" w14:textId="77777777" w:rsidR="005B5BE4" w:rsidRPr="00453A35" w:rsidRDefault="005B5BE4" w:rsidP="0068474A">
      <w:pPr>
        <w:overflowPunct w:val="0"/>
        <w:spacing w:after="0" w:line="360" w:lineRule="auto"/>
        <w:ind w:firstLine="720"/>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2.3. Организационный раздел</w:t>
      </w:r>
    </w:p>
    <w:p w14:paraId="38B28B09" w14:textId="77777777" w:rsidR="005B5BE4" w:rsidRPr="00453A35" w:rsidRDefault="005B5BE4" w:rsidP="0068474A">
      <w:pPr>
        <w:overflowPunct w:val="0"/>
        <w:spacing w:after="0" w:line="360" w:lineRule="auto"/>
        <w:ind w:firstLine="720"/>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 xml:space="preserve">2.3.1. </w:t>
      </w:r>
      <w:r w:rsidRPr="00453A35">
        <w:rPr>
          <w:rFonts w:ascii="Times New Roman" w:hAnsi="Times New Roman" w:cs="Times New Roman"/>
          <w:b/>
          <w:i/>
          <w:color w:val="auto"/>
          <w:sz w:val="28"/>
          <w:szCs w:val="28"/>
        </w:rPr>
        <w:t>Учебный план</w:t>
      </w:r>
    </w:p>
    <w:p w14:paraId="0FB72B4C" w14:textId="391DB9BE" w:rsidR="005B5BE4" w:rsidRPr="00453A35" w:rsidRDefault="0001411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В</w:t>
      </w:r>
      <w:r w:rsidR="005B5BE4" w:rsidRPr="00453A35">
        <w:rPr>
          <w:rFonts w:ascii="Times New Roman" w:hAnsi="Times New Roman" w:cs="Times New Roman"/>
          <w:color w:val="auto"/>
          <w:sz w:val="28"/>
          <w:szCs w:val="28"/>
        </w:rPr>
        <w:t xml:space="preserve"> учебном плане представлены семь предметных областей и коррекционно-развивающая область. Содержание всех учебных предметов, входящих в со</w:t>
      </w:r>
      <w:r w:rsidR="005B5BE4" w:rsidRPr="00453A35">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005B5BE4" w:rsidRPr="00453A35">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005B5BE4" w:rsidRPr="00453A35">
        <w:rPr>
          <w:rFonts w:ascii="Times New Roman" w:hAnsi="Times New Roman" w:cs="Times New Roman"/>
          <w:color w:val="auto"/>
          <w:sz w:val="28"/>
          <w:szCs w:val="28"/>
        </w:rPr>
        <w:softHyphen/>
        <w:t>чес</w:t>
      </w:r>
      <w:r w:rsidR="005B5BE4" w:rsidRPr="00453A35">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005B5BE4" w:rsidRPr="00453A35">
        <w:rPr>
          <w:rFonts w:ascii="Times New Roman" w:hAnsi="Times New Roman" w:cs="Times New Roman"/>
          <w:color w:val="auto"/>
          <w:sz w:val="28"/>
          <w:szCs w:val="28"/>
        </w:rPr>
        <w:softHyphen/>
        <w:t>ви</w:t>
      </w:r>
      <w:r w:rsidR="005B5BE4" w:rsidRPr="00453A35">
        <w:rPr>
          <w:rFonts w:ascii="Times New Roman" w:hAnsi="Times New Roman" w:cs="Times New Roman"/>
          <w:color w:val="auto"/>
          <w:sz w:val="28"/>
          <w:szCs w:val="28"/>
        </w:rPr>
        <w:softHyphen/>
        <w:t>ва</w:t>
      </w:r>
      <w:r w:rsidR="005B5BE4" w:rsidRPr="00453A35">
        <w:rPr>
          <w:rFonts w:ascii="Times New Roman" w:hAnsi="Times New Roman" w:cs="Times New Roman"/>
          <w:color w:val="auto"/>
          <w:sz w:val="28"/>
          <w:szCs w:val="28"/>
        </w:rPr>
        <w:softHyphen/>
        <w:t>ющая область.</w:t>
      </w:r>
    </w:p>
    <w:p w14:paraId="0104A96D" w14:textId="77777777" w:rsidR="005B5BE4" w:rsidRPr="00453A35" w:rsidRDefault="005B5BE4" w:rsidP="00453A35">
      <w:pPr>
        <w:pStyle w:val="aff"/>
        <w:spacing w:line="360" w:lineRule="auto"/>
        <w:ind w:firstLine="709"/>
        <w:rPr>
          <w:rFonts w:ascii="Times New Roman" w:hAnsi="Times New Roman" w:cs="Times New Roman"/>
          <w:b/>
          <w:color w:val="auto"/>
          <w:sz w:val="28"/>
          <w:szCs w:val="28"/>
        </w:rPr>
      </w:pPr>
      <w:r w:rsidRPr="00453A35">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2AE47186" w14:textId="77777777"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b/>
          <w:color w:val="auto"/>
          <w:sz w:val="28"/>
          <w:szCs w:val="28"/>
        </w:rPr>
        <w:t>Обязательная часть</w:t>
      </w:r>
      <w:r w:rsidRPr="00453A35">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18E3DAA1" w14:textId="33AB93C8"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00014114" w:rsidRPr="00453A35">
        <w:rPr>
          <w:rFonts w:ascii="Times New Roman" w:hAnsi="Times New Roman" w:cs="Times New Roman"/>
          <w:color w:val="auto"/>
          <w:sz w:val="28"/>
          <w:szCs w:val="28"/>
        </w:rPr>
        <w:t xml:space="preserve"> РАС и</w:t>
      </w:r>
      <w:r w:rsidRPr="00453A35">
        <w:rPr>
          <w:rFonts w:ascii="Times New Roman" w:hAnsi="Times New Roman" w:cs="Times New Roman"/>
          <w:color w:val="auto"/>
          <w:sz w:val="28"/>
          <w:szCs w:val="28"/>
        </w:rPr>
        <w:t xml:space="preserve"> умственной отсталостью (интеллектуальными нарушениями):</w:t>
      </w:r>
    </w:p>
    <w:p w14:paraId="78471343" w14:textId="77777777" w:rsidR="005B5BE4" w:rsidRPr="00453A35" w:rsidRDefault="005B5BE4" w:rsidP="00453A35">
      <w:pPr>
        <w:pStyle w:val="aff0"/>
        <w:spacing w:line="360" w:lineRule="auto"/>
        <w:ind w:firstLine="454"/>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59BADF72" w14:textId="77777777" w:rsidR="005B5BE4" w:rsidRPr="00453A35" w:rsidRDefault="005B5BE4" w:rsidP="00453A35">
      <w:pPr>
        <w:pStyle w:val="aff0"/>
        <w:spacing w:line="360" w:lineRule="auto"/>
        <w:ind w:firstLine="454"/>
        <w:rPr>
          <w:rFonts w:ascii="Times New Roman" w:hAnsi="Times New Roman" w:cs="Times New Roman"/>
          <w:color w:val="auto"/>
          <w:sz w:val="28"/>
          <w:szCs w:val="28"/>
        </w:rPr>
      </w:pPr>
      <w:r w:rsidRPr="00453A35">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711B026F" w14:textId="77777777" w:rsidR="005B5BE4" w:rsidRPr="00453A35" w:rsidRDefault="005B5BE4" w:rsidP="00453A35">
      <w:pPr>
        <w:pStyle w:val="aff0"/>
        <w:spacing w:line="360" w:lineRule="auto"/>
        <w:ind w:firstLine="454"/>
        <w:rPr>
          <w:rFonts w:ascii="Times New Roman" w:hAnsi="Times New Roman" w:cs="Times New Roman"/>
          <w:b/>
          <w:color w:val="auto"/>
          <w:sz w:val="28"/>
          <w:szCs w:val="28"/>
        </w:rPr>
      </w:pPr>
      <w:r w:rsidRPr="00453A35">
        <w:rPr>
          <w:rFonts w:ascii="Times New Roman" w:hAnsi="Times New Roman" w:cs="Times New Roman"/>
          <w:color w:val="auto"/>
          <w:sz w:val="28"/>
          <w:szCs w:val="28"/>
        </w:rPr>
        <w:lastRenderedPageBreak/>
        <w:t>формирование здорового образа жизни, элементарных правил поведения в экстремальных ситуациях.</w:t>
      </w:r>
    </w:p>
    <w:p w14:paraId="34395D5A" w14:textId="44A48E63"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b/>
          <w:color w:val="auto"/>
          <w:sz w:val="28"/>
          <w:szCs w:val="28"/>
        </w:rPr>
        <w:t>Часть учебного плана, формируемая участниками образовательных отношений</w:t>
      </w:r>
      <w:r w:rsidRPr="00453A35">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17BF1772" w14:textId="77777777" w:rsidR="005B5BE4" w:rsidRPr="00453A35" w:rsidRDefault="005B5BE4" w:rsidP="00453A35">
      <w:pPr>
        <w:tabs>
          <w:tab w:val="left" w:pos="1260"/>
        </w:tabs>
        <w:spacing w:after="0" w:line="360" w:lineRule="auto"/>
        <w:ind w:firstLine="720"/>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Таким образом, часть учебного плана, формируемая участниками образовательных отношений, предусматривает:</w:t>
      </w:r>
    </w:p>
    <w:p w14:paraId="18F32A69" w14:textId="77777777" w:rsidR="005B5BE4" w:rsidRPr="00453A35" w:rsidRDefault="005B5BE4" w:rsidP="00453A35">
      <w:pPr>
        <w:spacing w:after="0" w:line="360" w:lineRule="auto"/>
        <w:ind w:firstLine="573"/>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w:t>
      </w:r>
    </w:p>
    <w:p w14:paraId="43AEC840" w14:textId="77777777" w:rsidR="005B5BE4" w:rsidRPr="00453A35" w:rsidRDefault="005B5BE4" w:rsidP="00453A35">
      <w:pPr>
        <w:spacing w:after="0" w:line="360" w:lineRule="auto"/>
        <w:ind w:firstLine="573"/>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увеличение учебных часов, отводимых на изучение отдельных учебных предметов обязательной части; </w:t>
      </w:r>
    </w:p>
    <w:p w14:paraId="23450B61" w14:textId="77B45199" w:rsidR="005B5BE4" w:rsidRPr="00453A35" w:rsidRDefault="005B5BE4" w:rsidP="00453A35">
      <w:pPr>
        <w:spacing w:after="0" w:line="360" w:lineRule="auto"/>
        <w:ind w:firstLine="573"/>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введение учебных курсов, обеспечивающих удовлетворение особых образовательных потребностей обучающихся с</w:t>
      </w:r>
      <w:r w:rsidR="009E4F52" w:rsidRPr="00453A35">
        <w:rPr>
          <w:rFonts w:ascii="Times New Roman" w:hAnsi="Times New Roman" w:cs="Times New Roman"/>
          <w:color w:val="auto"/>
          <w:sz w:val="28"/>
          <w:szCs w:val="28"/>
        </w:rPr>
        <w:t xml:space="preserve"> РАС </w:t>
      </w:r>
      <w:proofErr w:type="gramStart"/>
      <w:r w:rsidR="009E4F52" w:rsidRPr="00453A35">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и необходимую коррекцию недостатков </w:t>
      </w:r>
      <w:r w:rsidRPr="00453A35">
        <w:rPr>
          <w:rFonts w:ascii="Times New Roman" w:hAnsi="Times New Roman" w:cs="Times New Roman"/>
          <w:color w:val="auto"/>
          <w:sz w:val="28"/>
          <w:szCs w:val="28"/>
        </w:rPr>
        <w:br/>
        <w:t>в психическом и (или) физическом развитии;</w:t>
      </w:r>
    </w:p>
    <w:p w14:paraId="2AD250B2" w14:textId="77777777" w:rsidR="005B5BE4" w:rsidRPr="00453A35" w:rsidRDefault="005B5BE4" w:rsidP="00453A35">
      <w:pPr>
        <w:spacing w:after="0" w:line="360" w:lineRule="auto"/>
        <w:ind w:firstLine="573"/>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введение учебных курсов для факультативного изучения отдельных учебных предметов. </w:t>
      </w:r>
    </w:p>
    <w:p w14:paraId="616E88F0" w14:textId="36D92AF4"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Содержание </w:t>
      </w:r>
      <w:r w:rsidRPr="00453A35">
        <w:rPr>
          <w:rFonts w:ascii="Times New Roman" w:hAnsi="Times New Roman"/>
          <w:b/>
          <w:sz w:val="28"/>
          <w:szCs w:val="28"/>
        </w:rPr>
        <w:t>коррекционно-развивающей области</w:t>
      </w:r>
      <w:r w:rsidRPr="00453A35">
        <w:rPr>
          <w:rFonts w:ascii="Times New Roman" w:hAnsi="Times New Roman"/>
          <w:sz w:val="28"/>
          <w:szCs w:val="28"/>
        </w:rPr>
        <w:t xml:space="preserve"> учебного плана представлено коррекционными занятиями (логопедическими и </w:t>
      </w:r>
      <w:proofErr w:type="spellStart"/>
      <w:r w:rsidRPr="00453A35">
        <w:rPr>
          <w:rFonts w:ascii="Times New Roman" w:hAnsi="Times New Roman"/>
          <w:sz w:val="28"/>
          <w:szCs w:val="28"/>
        </w:rPr>
        <w:t>психокоррекционными</w:t>
      </w:r>
      <w:proofErr w:type="spellEnd"/>
      <w:r w:rsidR="009E4F52" w:rsidRPr="00453A35">
        <w:rPr>
          <w:rFonts w:ascii="Times New Roman" w:hAnsi="Times New Roman"/>
          <w:sz w:val="28"/>
          <w:szCs w:val="28"/>
        </w:rPr>
        <w:t>)</w:t>
      </w:r>
      <w:r w:rsidRPr="00453A35">
        <w:rPr>
          <w:rFonts w:ascii="Times New Roman" w:hAnsi="Times New Roman"/>
          <w:sz w:val="28"/>
          <w:szCs w:val="28"/>
        </w:rPr>
        <w:t>. Всего на коррекционно-развивающую область отводится 6 часов в неделю.</w:t>
      </w:r>
    </w:p>
    <w:p w14:paraId="68885BF1" w14:textId="3127C20C"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Выбор коррекционных </w:t>
      </w:r>
      <w:proofErr w:type="gramStart"/>
      <w:r w:rsidRPr="00453A35">
        <w:rPr>
          <w:rFonts w:ascii="Times New Roman" w:hAnsi="Times New Roman" w:cs="Times New Roman"/>
          <w:color w:val="auto"/>
          <w:sz w:val="28"/>
          <w:szCs w:val="28"/>
        </w:rPr>
        <w:t>индивидуальных  занятий</w:t>
      </w:r>
      <w:proofErr w:type="gramEnd"/>
      <w:r w:rsidRPr="00453A35">
        <w:rPr>
          <w:rFonts w:ascii="Times New Roman" w:hAnsi="Times New Roman" w:cs="Times New Roman"/>
          <w:color w:val="auto"/>
          <w:sz w:val="28"/>
          <w:szCs w:val="28"/>
        </w:rPr>
        <w:t>,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w:t>
      </w:r>
      <w:r w:rsidR="009E4F52" w:rsidRPr="00453A35">
        <w:rPr>
          <w:rFonts w:ascii="Times New Roman" w:hAnsi="Times New Roman" w:cs="Times New Roman"/>
          <w:color w:val="auto"/>
          <w:sz w:val="28"/>
          <w:szCs w:val="28"/>
        </w:rPr>
        <w:t xml:space="preserve"> РАС и </w:t>
      </w:r>
      <w:r w:rsidRPr="00453A35">
        <w:rPr>
          <w:rFonts w:ascii="Times New Roman" w:hAnsi="Times New Roman" w:cs="Times New Roman"/>
          <w:color w:val="auto"/>
          <w:sz w:val="28"/>
          <w:szCs w:val="28"/>
        </w:rPr>
        <w:t xml:space="preserve">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w:t>
      </w:r>
      <w:r w:rsidRPr="00453A35">
        <w:rPr>
          <w:rFonts w:ascii="Times New Roman" w:hAnsi="Times New Roman" w:cs="Times New Roman"/>
          <w:color w:val="auto"/>
          <w:sz w:val="28"/>
          <w:szCs w:val="28"/>
        </w:rPr>
        <w:lastRenderedPageBreak/>
        <w:t xml:space="preserve">допустимой недельной нагрузки, но учитывается при определении объемов финансирования. </w:t>
      </w:r>
    </w:p>
    <w:p w14:paraId="523C16F3" w14:textId="5D4C0945" w:rsidR="005B5BE4" w:rsidRPr="00453A35" w:rsidRDefault="005B5BE4" w:rsidP="00453A35">
      <w:pPr>
        <w:pStyle w:val="aff2"/>
        <w:shd w:val="clear" w:color="auto" w:fill="FFFFFF"/>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Организация занятий по направлениям </w:t>
      </w:r>
      <w:r w:rsidRPr="00453A35">
        <w:rPr>
          <w:rFonts w:ascii="Times New Roman" w:hAnsi="Times New Roman"/>
          <w:b/>
          <w:sz w:val="28"/>
          <w:szCs w:val="28"/>
        </w:rPr>
        <w:t>внеурочной деятельности</w:t>
      </w:r>
      <w:r w:rsidRPr="00453A35">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14:paraId="66493F6B" w14:textId="77777777"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2312CF3A" w14:textId="77777777" w:rsidR="005B5BE4" w:rsidRPr="00453A35" w:rsidRDefault="005B5BE4" w:rsidP="00453A35">
      <w:pPr>
        <w:pStyle w:val="aff"/>
        <w:spacing w:line="360" w:lineRule="auto"/>
        <w:ind w:firstLine="709"/>
        <w:rPr>
          <w:rFonts w:ascii="Times New Roman" w:hAnsi="Times New Roman" w:cs="Times New Roman"/>
          <w:color w:val="auto"/>
          <w:sz w:val="28"/>
          <w:szCs w:val="28"/>
        </w:rPr>
      </w:pPr>
      <w:r w:rsidRPr="00453A35">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tbl>
      <w:tblPr>
        <w:tblW w:w="9676" w:type="dxa"/>
        <w:tblInd w:w="-111" w:type="dxa"/>
        <w:tblLayout w:type="fixed"/>
        <w:tblLook w:val="0000" w:firstRow="0" w:lastRow="0" w:firstColumn="0" w:lastColumn="0" w:noHBand="0" w:noVBand="0"/>
      </w:tblPr>
      <w:tblGrid>
        <w:gridCol w:w="1951"/>
        <w:gridCol w:w="152"/>
        <w:gridCol w:w="4779"/>
        <w:gridCol w:w="2794"/>
      </w:tblGrid>
      <w:tr w:rsidR="009A6421" w:rsidRPr="00453A35" w14:paraId="39544C2E" w14:textId="77777777" w:rsidTr="006349F3">
        <w:tc>
          <w:tcPr>
            <w:tcW w:w="9676" w:type="dxa"/>
            <w:gridSpan w:val="4"/>
            <w:tcBorders>
              <w:top w:val="single" w:sz="4" w:space="0" w:color="000000"/>
              <w:left w:val="single" w:sz="4" w:space="0" w:color="000000"/>
              <w:bottom w:val="single" w:sz="4" w:space="0" w:color="000000"/>
              <w:right w:val="single" w:sz="4" w:space="0" w:color="000000"/>
            </w:tcBorders>
          </w:tcPr>
          <w:p w14:paraId="58EDE418" w14:textId="53EF7B49" w:rsidR="009A6421" w:rsidRPr="00453A35" w:rsidRDefault="009A6421" w:rsidP="0068474A">
            <w:pPr>
              <w:spacing w:after="0" w:line="360" w:lineRule="auto"/>
              <w:jc w:val="center"/>
              <w:rPr>
                <w:rFonts w:ascii="Times New Roman" w:hAnsi="Times New Roman" w:cs="Times New Roman"/>
              </w:rPr>
            </w:pPr>
            <w:r w:rsidRPr="00453A35">
              <w:rPr>
                <w:rFonts w:ascii="Times New Roman" w:hAnsi="Times New Roman" w:cs="Times New Roman"/>
                <w:b/>
                <w:sz w:val="28"/>
                <w:szCs w:val="28"/>
              </w:rPr>
              <w:t xml:space="preserve">Недельный учебный план </w:t>
            </w:r>
            <w:r w:rsidRPr="00453A35">
              <w:rPr>
                <w:rFonts w:ascii="Times New Roman" w:hAnsi="Times New Roman" w:cs="Times New Roman"/>
                <w:b/>
                <w:sz w:val="28"/>
                <w:szCs w:val="28"/>
              </w:rPr>
              <w:br/>
            </w:r>
            <w:r w:rsidRPr="00453A35">
              <w:rPr>
                <w:rFonts w:ascii="Times New Roman" w:hAnsi="Times New Roman" w:cs="Times New Roman"/>
                <w:b/>
                <w:sz w:val="28"/>
                <w:szCs w:val="28"/>
                <w:lang w:val="en-US"/>
              </w:rPr>
              <w:t>VI</w:t>
            </w:r>
            <w:r w:rsidRPr="00453A35">
              <w:rPr>
                <w:rFonts w:ascii="Times New Roman" w:hAnsi="Times New Roman" w:cs="Times New Roman"/>
                <w:color w:val="auto"/>
                <w:sz w:val="28"/>
                <w:szCs w:val="28"/>
              </w:rPr>
              <w:t xml:space="preserve"> </w:t>
            </w:r>
            <w:r w:rsidRPr="00453A35">
              <w:rPr>
                <w:rFonts w:ascii="Times New Roman" w:hAnsi="Times New Roman" w:cs="Times New Roman"/>
                <w:b/>
                <w:sz w:val="28"/>
                <w:szCs w:val="28"/>
              </w:rPr>
              <w:t>класс</w:t>
            </w:r>
          </w:p>
        </w:tc>
      </w:tr>
      <w:tr w:rsidR="009A6421" w:rsidRPr="00453A35" w14:paraId="69C167CB" w14:textId="77777777" w:rsidTr="006349F3">
        <w:tc>
          <w:tcPr>
            <w:tcW w:w="1951" w:type="dxa"/>
            <w:vMerge w:val="restart"/>
            <w:tcBorders>
              <w:top w:val="single" w:sz="4" w:space="0" w:color="000000"/>
              <w:left w:val="single" w:sz="4" w:space="0" w:color="000000"/>
              <w:bottom w:val="single" w:sz="4" w:space="0" w:color="000000"/>
            </w:tcBorders>
          </w:tcPr>
          <w:p w14:paraId="71FB43EB"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Предметные области</w:t>
            </w:r>
          </w:p>
        </w:tc>
        <w:tc>
          <w:tcPr>
            <w:tcW w:w="4931" w:type="dxa"/>
            <w:gridSpan w:val="2"/>
            <w:vMerge w:val="restart"/>
            <w:tcBorders>
              <w:top w:val="single" w:sz="4" w:space="0" w:color="000000"/>
              <w:left w:val="single" w:sz="4" w:space="0" w:color="000000"/>
              <w:bottom w:val="single" w:sz="4" w:space="0" w:color="000000"/>
            </w:tcBorders>
          </w:tcPr>
          <w:p w14:paraId="49048B1E"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Учебные предметы</w:t>
            </w:r>
          </w:p>
        </w:tc>
        <w:tc>
          <w:tcPr>
            <w:tcW w:w="2794" w:type="dxa"/>
            <w:tcBorders>
              <w:top w:val="single" w:sz="4" w:space="0" w:color="000000"/>
              <w:left w:val="single" w:sz="4" w:space="0" w:color="000000"/>
              <w:bottom w:val="single" w:sz="4" w:space="0" w:color="000000"/>
              <w:right w:val="single" w:sz="4" w:space="0" w:color="000000"/>
            </w:tcBorders>
          </w:tcPr>
          <w:p w14:paraId="4E59E560"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b/>
                <w:sz w:val="28"/>
                <w:szCs w:val="28"/>
              </w:rPr>
              <w:t>Количество часов в неделю</w:t>
            </w:r>
          </w:p>
        </w:tc>
      </w:tr>
      <w:tr w:rsidR="009A6421" w:rsidRPr="00453A35" w14:paraId="03D445D2" w14:textId="77777777" w:rsidTr="006349F3">
        <w:tc>
          <w:tcPr>
            <w:tcW w:w="1951" w:type="dxa"/>
            <w:vMerge/>
            <w:tcBorders>
              <w:top w:val="single" w:sz="4" w:space="0" w:color="000000"/>
              <w:left w:val="single" w:sz="4" w:space="0" w:color="000000"/>
              <w:bottom w:val="single" w:sz="4" w:space="0" w:color="000000"/>
            </w:tcBorders>
          </w:tcPr>
          <w:p w14:paraId="3BB7C15F" w14:textId="77777777" w:rsidR="009A6421" w:rsidRPr="00453A35" w:rsidRDefault="009A6421" w:rsidP="00453A35">
            <w:pPr>
              <w:snapToGrid w:val="0"/>
              <w:spacing w:after="0" w:line="360" w:lineRule="auto"/>
              <w:jc w:val="both"/>
              <w:rPr>
                <w:rFonts w:ascii="Times New Roman" w:hAnsi="Times New Roman" w:cs="Times New Roman"/>
                <w:b/>
                <w:sz w:val="28"/>
                <w:szCs w:val="28"/>
              </w:rPr>
            </w:pPr>
          </w:p>
        </w:tc>
        <w:tc>
          <w:tcPr>
            <w:tcW w:w="4931" w:type="dxa"/>
            <w:gridSpan w:val="2"/>
            <w:vMerge/>
            <w:tcBorders>
              <w:top w:val="single" w:sz="4" w:space="0" w:color="000000"/>
              <w:left w:val="single" w:sz="4" w:space="0" w:color="000000"/>
              <w:bottom w:val="single" w:sz="4" w:space="0" w:color="000000"/>
            </w:tcBorders>
          </w:tcPr>
          <w:p w14:paraId="13821F33" w14:textId="77777777" w:rsidR="009A6421" w:rsidRPr="00453A35" w:rsidRDefault="009A6421" w:rsidP="00453A35">
            <w:pPr>
              <w:snapToGrid w:val="0"/>
              <w:spacing w:after="0" w:line="360" w:lineRule="auto"/>
              <w:jc w:val="both"/>
              <w:rPr>
                <w:rFonts w:ascii="Times New Roman" w:hAnsi="Times New Roman" w:cs="Times New Roman"/>
                <w:b/>
                <w:sz w:val="28"/>
                <w:szCs w:val="28"/>
              </w:rPr>
            </w:pPr>
          </w:p>
        </w:tc>
        <w:tc>
          <w:tcPr>
            <w:tcW w:w="2794" w:type="dxa"/>
            <w:tcBorders>
              <w:top w:val="single" w:sz="4" w:space="0" w:color="000000"/>
              <w:left w:val="single" w:sz="4" w:space="0" w:color="000000"/>
              <w:bottom w:val="single" w:sz="4" w:space="0" w:color="000000"/>
              <w:right w:val="single" w:sz="4" w:space="0" w:color="000000"/>
            </w:tcBorders>
          </w:tcPr>
          <w:p w14:paraId="01F39829" w14:textId="77777777" w:rsidR="009A6421" w:rsidRPr="00453A35" w:rsidRDefault="009A6421" w:rsidP="00453A35">
            <w:pPr>
              <w:spacing w:after="0" w:line="360" w:lineRule="auto"/>
              <w:jc w:val="both"/>
              <w:rPr>
                <w:rFonts w:ascii="Times New Roman" w:hAnsi="Times New Roman" w:cs="Times New Roman"/>
                <w:b/>
                <w:sz w:val="28"/>
                <w:szCs w:val="28"/>
                <w:lang w:val="en-US"/>
              </w:rPr>
            </w:pPr>
          </w:p>
          <w:p w14:paraId="79210BF2"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lang w:val="en-US"/>
              </w:rPr>
              <w:t>VI</w:t>
            </w:r>
            <w:r w:rsidRPr="00453A35">
              <w:rPr>
                <w:rFonts w:ascii="Times New Roman" w:hAnsi="Times New Roman" w:cs="Times New Roman"/>
                <w:b/>
                <w:sz w:val="28"/>
                <w:szCs w:val="28"/>
              </w:rPr>
              <w:t xml:space="preserve"> </w:t>
            </w:r>
          </w:p>
        </w:tc>
      </w:tr>
      <w:tr w:rsidR="009A6421" w:rsidRPr="00453A35" w14:paraId="3BC5C1CA" w14:textId="77777777" w:rsidTr="006349F3">
        <w:tc>
          <w:tcPr>
            <w:tcW w:w="9676" w:type="dxa"/>
            <w:gridSpan w:val="4"/>
            <w:tcBorders>
              <w:top w:val="single" w:sz="4" w:space="0" w:color="000000"/>
              <w:left w:val="single" w:sz="4" w:space="0" w:color="000000"/>
              <w:bottom w:val="single" w:sz="4" w:space="0" w:color="000000"/>
              <w:right w:val="single" w:sz="4" w:space="0" w:color="000000"/>
            </w:tcBorders>
          </w:tcPr>
          <w:p w14:paraId="018739EC" w14:textId="77777777" w:rsidR="009A6421" w:rsidRPr="00453A35" w:rsidRDefault="009A6421" w:rsidP="00453A35">
            <w:pPr>
              <w:spacing w:line="360" w:lineRule="auto"/>
              <w:jc w:val="both"/>
              <w:rPr>
                <w:rFonts w:ascii="Times New Roman" w:hAnsi="Times New Roman" w:cs="Times New Roman"/>
              </w:rPr>
            </w:pPr>
          </w:p>
        </w:tc>
      </w:tr>
      <w:tr w:rsidR="009A6421" w:rsidRPr="00453A35" w14:paraId="02D53C10" w14:textId="77777777" w:rsidTr="006349F3">
        <w:tc>
          <w:tcPr>
            <w:tcW w:w="2103" w:type="dxa"/>
            <w:gridSpan w:val="2"/>
            <w:tcBorders>
              <w:top w:val="single" w:sz="4" w:space="0" w:color="000000"/>
              <w:left w:val="single" w:sz="4" w:space="0" w:color="000000"/>
              <w:bottom w:val="single" w:sz="4" w:space="0" w:color="000000"/>
            </w:tcBorders>
          </w:tcPr>
          <w:p w14:paraId="2CA83EEC"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1. Язык и речевая практика</w:t>
            </w:r>
          </w:p>
        </w:tc>
        <w:tc>
          <w:tcPr>
            <w:tcW w:w="4779" w:type="dxa"/>
            <w:tcBorders>
              <w:top w:val="single" w:sz="4" w:space="0" w:color="000000"/>
              <w:left w:val="single" w:sz="4" w:space="0" w:color="000000"/>
              <w:bottom w:val="single" w:sz="4" w:space="0" w:color="000000"/>
            </w:tcBorders>
          </w:tcPr>
          <w:p w14:paraId="4D82AF30"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1.1.Русский язык</w:t>
            </w:r>
          </w:p>
          <w:p w14:paraId="29879AE8"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1.2.Чтение</w:t>
            </w:r>
          </w:p>
          <w:p w14:paraId="524E8149"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(Литературное чтение)</w:t>
            </w:r>
          </w:p>
        </w:tc>
        <w:tc>
          <w:tcPr>
            <w:tcW w:w="2794" w:type="dxa"/>
            <w:tcBorders>
              <w:top w:val="single" w:sz="4" w:space="0" w:color="000000"/>
              <w:left w:val="single" w:sz="4" w:space="0" w:color="000000"/>
              <w:bottom w:val="single" w:sz="4" w:space="0" w:color="000000"/>
              <w:right w:val="single" w:sz="4" w:space="0" w:color="000000"/>
            </w:tcBorders>
          </w:tcPr>
          <w:p w14:paraId="28C2A08B"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4</w:t>
            </w:r>
          </w:p>
          <w:p w14:paraId="4D95B1DD"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4</w:t>
            </w:r>
          </w:p>
        </w:tc>
      </w:tr>
      <w:tr w:rsidR="009A6421" w:rsidRPr="00453A35" w14:paraId="3D6BD076" w14:textId="77777777" w:rsidTr="006349F3">
        <w:tc>
          <w:tcPr>
            <w:tcW w:w="2103" w:type="dxa"/>
            <w:gridSpan w:val="2"/>
            <w:tcBorders>
              <w:top w:val="single" w:sz="4" w:space="0" w:color="000000"/>
              <w:left w:val="single" w:sz="4" w:space="0" w:color="000000"/>
              <w:bottom w:val="single" w:sz="4" w:space="0" w:color="000000"/>
            </w:tcBorders>
          </w:tcPr>
          <w:p w14:paraId="496DDDF2"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2. Математика</w:t>
            </w:r>
          </w:p>
        </w:tc>
        <w:tc>
          <w:tcPr>
            <w:tcW w:w="4779" w:type="dxa"/>
            <w:tcBorders>
              <w:top w:val="single" w:sz="4" w:space="0" w:color="000000"/>
              <w:left w:val="single" w:sz="4" w:space="0" w:color="000000"/>
              <w:bottom w:val="single" w:sz="4" w:space="0" w:color="000000"/>
            </w:tcBorders>
          </w:tcPr>
          <w:p w14:paraId="16E8663C"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2.1.Математика</w:t>
            </w:r>
          </w:p>
          <w:p w14:paraId="6CA6C3B1"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2.2. Информатика</w:t>
            </w:r>
          </w:p>
        </w:tc>
        <w:tc>
          <w:tcPr>
            <w:tcW w:w="2794" w:type="dxa"/>
            <w:tcBorders>
              <w:top w:val="single" w:sz="4" w:space="0" w:color="000000"/>
              <w:left w:val="single" w:sz="4" w:space="0" w:color="000000"/>
              <w:bottom w:val="single" w:sz="4" w:space="0" w:color="000000"/>
              <w:right w:val="single" w:sz="4" w:space="0" w:color="000000"/>
            </w:tcBorders>
          </w:tcPr>
          <w:p w14:paraId="54AE4A78"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3</w:t>
            </w:r>
          </w:p>
        </w:tc>
      </w:tr>
      <w:tr w:rsidR="009A6421" w:rsidRPr="00453A35" w14:paraId="4060B3FC" w14:textId="77777777" w:rsidTr="006349F3">
        <w:tc>
          <w:tcPr>
            <w:tcW w:w="2103" w:type="dxa"/>
            <w:gridSpan w:val="2"/>
            <w:tcBorders>
              <w:top w:val="single" w:sz="4" w:space="0" w:color="000000"/>
              <w:left w:val="single" w:sz="4" w:space="0" w:color="000000"/>
              <w:bottom w:val="single" w:sz="4" w:space="0" w:color="000000"/>
            </w:tcBorders>
          </w:tcPr>
          <w:p w14:paraId="6C2903CD"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3. Естествознание</w:t>
            </w:r>
          </w:p>
        </w:tc>
        <w:tc>
          <w:tcPr>
            <w:tcW w:w="4779" w:type="dxa"/>
            <w:tcBorders>
              <w:top w:val="single" w:sz="4" w:space="0" w:color="000000"/>
              <w:left w:val="single" w:sz="4" w:space="0" w:color="000000"/>
              <w:bottom w:val="single" w:sz="4" w:space="0" w:color="000000"/>
            </w:tcBorders>
          </w:tcPr>
          <w:p w14:paraId="7C83AD81"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3.1.Природоведение</w:t>
            </w:r>
          </w:p>
          <w:p w14:paraId="62A42C91"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3.2.Биология</w:t>
            </w:r>
          </w:p>
          <w:p w14:paraId="4F4E9682"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3.3. География</w:t>
            </w:r>
          </w:p>
        </w:tc>
        <w:tc>
          <w:tcPr>
            <w:tcW w:w="2794" w:type="dxa"/>
            <w:tcBorders>
              <w:top w:val="single" w:sz="4" w:space="0" w:color="000000"/>
              <w:left w:val="single" w:sz="4" w:space="0" w:color="000000"/>
              <w:bottom w:val="single" w:sz="4" w:space="0" w:color="000000"/>
              <w:right w:val="single" w:sz="4" w:space="0" w:color="000000"/>
            </w:tcBorders>
          </w:tcPr>
          <w:p w14:paraId="14F0DF48" w14:textId="496FC8ED" w:rsidR="009A6421" w:rsidRDefault="009A6421" w:rsidP="00453A35">
            <w:pPr>
              <w:spacing w:after="0" w:line="360" w:lineRule="auto"/>
              <w:jc w:val="both"/>
              <w:rPr>
                <w:rFonts w:ascii="Times New Roman" w:hAnsi="Times New Roman" w:cs="Times New Roman"/>
                <w:color w:val="auto"/>
                <w:sz w:val="28"/>
                <w:szCs w:val="28"/>
              </w:rPr>
            </w:pPr>
          </w:p>
          <w:p w14:paraId="607C09CB" w14:textId="1190A33D" w:rsidR="007E6DED" w:rsidRPr="00453A35" w:rsidRDefault="007E6DED" w:rsidP="00453A35">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14:paraId="18423E67"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1</w:t>
            </w:r>
          </w:p>
        </w:tc>
      </w:tr>
      <w:tr w:rsidR="009A6421" w:rsidRPr="00453A35" w14:paraId="312F226D" w14:textId="77777777" w:rsidTr="006349F3">
        <w:trPr>
          <w:trHeight w:val="1068"/>
        </w:trPr>
        <w:tc>
          <w:tcPr>
            <w:tcW w:w="2103" w:type="dxa"/>
            <w:gridSpan w:val="2"/>
            <w:tcBorders>
              <w:top w:val="single" w:sz="4" w:space="0" w:color="000000"/>
              <w:left w:val="single" w:sz="4" w:space="0" w:color="000000"/>
              <w:bottom w:val="single" w:sz="4" w:space="0" w:color="000000"/>
            </w:tcBorders>
          </w:tcPr>
          <w:p w14:paraId="58E597B9"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4. Человек и общество</w:t>
            </w:r>
          </w:p>
        </w:tc>
        <w:tc>
          <w:tcPr>
            <w:tcW w:w="4779" w:type="dxa"/>
            <w:tcBorders>
              <w:top w:val="single" w:sz="4" w:space="0" w:color="000000"/>
              <w:left w:val="single" w:sz="4" w:space="0" w:color="000000"/>
              <w:bottom w:val="single" w:sz="4" w:space="0" w:color="000000"/>
            </w:tcBorders>
          </w:tcPr>
          <w:p w14:paraId="7AFA717D"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4.1. Мир истории</w:t>
            </w:r>
          </w:p>
          <w:p w14:paraId="74E0CE14"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4.2. Основы социальной жизни</w:t>
            </w:r>
          </w:p>
          <w:p w14:paraId="6F4ED743"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4.3. История Отечества</w:t>
            </w:r>
          </w:p>
        </w:tc>
        <w:tc>
          <w:tcPr>
            <w:tcW w:w="2794" w:type="dxa"/>
            <w:tcBorders>
              <w:top w:val="single" w:sz="4" w:space="0" w:color="000000"/>
              <w:left w:val="single" w:sz="4" w:space="0" w:color="000000"/>
              <w:bottom w:val="single" w:sz="4" w:space="0" w:color="000000"/>
              <w:right w:val="single" w:sz="4" w:space="0" w:color="000000"/>
            </w:tcBorders>
          </w:tcPr>
          <w:p w14:paraId="3EA52B3D" w14:textId="74D3239D" w:rsidR="009A6421" w:rsidRPr="00453A35" w:rsidRDefault="009A6421" w:rsidP="00453A35">
            <w:pPr>
              <w:spacing w:after="0" w:line="360" w:lineRule="auto"/>
              <w:jc w:val="both"/>
              <w:rPr>
                <w:rFonts w:ascii="Times New Roman" w:hAnsi="Times New Roman" w:cs="Times New Roman"/>
                <w:color w:val="auto"/>
                <w:sz w:val="28"/>
                <w:szCs w:val="28"/>
              </w:rPr>
            </w:pPr>
          </w:p>
          <w:p w14:paraId="61788D6A"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1</w:t>
            </w:r>
          </w:p>
          <w:p w14:paraId="733AC89D" w14:textId="3EA5413A" w:rsidR="009A6421" w:rsidRPr="007E6DED" w:rsidRDefault="007E6DED" w:rsidP="00453A35">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p>
        </w:tc>
      </w:tr>
      <w:tr w:rsidR="009A6421" w:rsidRPr="00453A35" w14:paraId="4686F82C" w14:textId="77777777" w:rsidTr="006349F3">
        <w:tc>
          <w:tcPr>
            <w:tcW w:w="2103" w:type="dxa"/>
            <w:gridSpan w:val="2"/>
            <w:tcBorders>
              <w:top w:val="single" w:sz="4" w:space="0" w:color="000000"/>
              <w:left w:val="single" w:sz="4" w:space="0" w:color="000000"/>
              <w:bottom w:val="single" w:sz="4" w:space="0" w:color="000000"/>
            </w:tcBorders>
          </w:tcPr>
          <w:p w14:paraId="78487EF2" w14:textId="77777777" w:rsidR="009A6421" w:rsidRPr="00453A35" w:rsidRDefault="009A6421" w:rsidP="00453A35">
            <w:pPr>
              <w:spacing w:after="0" w:line="360" w:lineRule="auto"/>
              <w:jc w:val="both"/>
              <w:rPr>
                <w:rFonts w:ascii="Times New Roman" w:hAnsi="Times New Roman" w:cs="Times New Roman"/>
                <w:sz w:val="28"/>
                <w:szCs w:val="28"/>
              </w:rPr>
            </w:pPr>
            <w:r w:rsidRPr="00453A35">
              <w:rPr>
                <w:rFonts w:ascii="Times New Roman" w:hAnsi="Times New Roman" w:cs="Times New Roman"/>
                <w:sz w:val="28"/>
                <w:szCs w:val="28"/>
              </w:rPr>
              <w:lastRenderedPageBreak/>
              <w:t>5. Искусство</w:t>
            </w:r>
          </w:p>
          <w:p w14:paraId="103AF178" w14:textId="77777777" w:rsidR="009A6421" w:rsidRPr="00453A35" w:rsidRDefault="009A6421" w:rsidP="00453A35">
            <w:pPr>
              <w:spacing w:after="0" w:line="360" w:lineRule="auto"/>
              <w:jc w:val="both"/>
              <w:rPr>
                <w:rFonts w:ascii="Times New Roman" w:hAnsi="Times New Roman" w:cs="Times New Roman"/>
                <w:sz w:val="28"/>
                <w:szCs w:val="28"/>
              </w:rPr>
            </w:pPr>
          </w:p>
        </w:tc>
        <w:tc>
          <w:tcPr>
            <w:tcW w:w="4779" w:type="dxa"/>
            <w:tcBorders>
              <w:top w:val="single" w:sz="4" w:space="0" w:color="000000"/>
              <w:left w:val="single" w:sz="4" w:space="0" w:color="000000"/>
              <w:bottom w:val="single" w:sz="4" w:space="0" w:color="000000"/>
            </w:tcBorders>
          </w:tcPr>
          <w:p w14:paraId="404E3D45"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5.1. Изобразительное искусство</w:t>
            </w:r>
          </w:p>
          <w:p w14:paraId="14914E25"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5.2. Музыка</w:t>
            </w:r>
          </w:p>
        </w:tc>
        <w:tc>
          <w:tcPr>
            <w:tcW w:w="2794" w:type="dxa"/>
            <w:tcBorders>
              <w:top w:val="single" w:sz="4" w:space="0" w:color="000000"/>
              <w:left w:val="single" w:sz="4" w:space="0" w:color="000000"/>
              <w:bottom w:val="single" w:sz="4" w:space="0" w:color="000000"/>
              <w:right w:val="single" w:sz="4" w:space="0" w:color="000000"/>
            </w:tcBorders>
          </w:tcPr>
          <w:p w14:paraId="256F9F42"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w:t>
            </w:r>
          </w:p>
          <w:p w14:paraId="463D7B32" w14:textId="77777777" w:rsidR="009A6421" w:rsidRPr="00453A35" w:rsidRDefault="009A6421" w:rsidP="00453A35">
            <w:pPr>
              <w:spacing w:after="0" w:line="360" w:lineRule="auto"/>
              <w:jc w:val="both"/>
              <w:rPr>
                <w:rFonts w:ascii="Times New Roman" w:hAnsi="Times New Roman" w:cs="Times New Roman"/>
                <w:color w:val="auto"/>
                <w:sz w:val="28"/>
                <w:szCs w:val="28"/>
              </w:rPr>
            </w:pPr>
          </w:p>
          <w:p w14:paraId="3FAC0D4C"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w:t>
            </w:r>
          </w:p>
        </w:tc>
      </w:tr>
      <w:tr w:rsidR="009A6421" w:rsidRPr="00453A35" w14:paraId="69FF2112" w14:textId="77777777" w:rsidTr="006349F3">
        <w:tc>
          <w:tcPr>
            <w:tcW w:w="2103" w:type="dxa"/>
            <w:gridSpan w:val="2"/>
            <w:tcBorders>
              <w:top w:val="single" w:sz="4" w:space="0" w:color="000000"/>
              <w:left w:val="single" w:sz="4" w:space="0" w:color="000000"/>
              <w:bottom w:val="single" w:sz="4" w:space="0" w:color="000000"/>
            </w:tcBorders>
          </w:tcPr>
          <w:p w14:paraId="42EB887A"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6. Физическая культура</w:t>
            </w:r>
          </w:p>
        </w:tc>
        <w:tc>
          <w:tcPr>
            <w:tcW w:w="4779" w:type="dxa"/>
            <w:tcBorders>
              <w:top w:val="single" w:sz="4" w:space="0" w:color="000000"/>
              <w:left w:val="single" w:sz="4" w:space="0" w:color="000000"/>
              <w:bottom w:val="single" w:sz="4" w:space="0" w:color="000000"/>
            </w:tcBorders>
          </w:tcPr>
          <w:p w14:paraId="60DF77A6"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6.1. Адаптивная физическая культура</w:t>
            </w:r>
          </w:p>
        </w:tc>
        <w:tc>
          <w:tcPr>
            <w:tcW w:w="2794" w:type="dxa"/>
            <w:tcBorders>
              <w:top w:val="single" w:sz="4" w:space="0" w:color="000000"/>
              <w:left w:val="single" w:sz="4" w:space="0" w:color="000000"/>
              <w:bottom w:val="single" w:sz="4" w:space="0" w:color="000000"/>
              <w:right w:val="single" w:sz="4" w:space="0" w:color="000000"/>
            </w:tcBorders>
          </w:tcPr>
          <w:p w14:paraId="77FE1882"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1</w:t>
            </w:r>
          </w:p>
        </w:tc>
      </w:tr>
      <w:tr w:rsidR="009A6421" w:rsidRPr="00453A35" w14:paraId="7ACED051" w14:textId="77777777" w:rsidTr="006349F3">
        <w:tc>
          <w:tcPr>
            <w:tcW w:w="2103" w:type="dxa"/>
            <w:gridSpan w:val="2"/>
            <w:tcBorders>
              <w:top w:val="single" w:sz="4" w:space="0" w:color="000000"/>
              <w:left w:val="single" w:sz="4" w:space="0" w:color="000000"/>
              <w:bottom w:val="single" w:sz="4" w:space="0" w:color="000000"/>
            </w:tcBorders>
          </w:tcPr>
          <w:p w14:paraId="7BA49477"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sz w:val="28"/>
                <w:szCs w:val="28"/>
              </w:rPr>
              <w:t>7. Технологии</w:t>
            </w:r>
          </w:p>
        </w:tc>
        <w:tc>
          <w:tcPr>
            <w:tcW w:w="4779" w:type="dxa"/>
            <w:tcBorders>
              <w:top w:val="single" w:sz="4" w:space="0" w:color="000000"/>
              <w:left w:val="single" w:sz="4" w:space="0" w:color="000000"/>
              <w:bottom w:val="single" w:sz="4" w:space="0" w:color="000000"/>
            </w:tcBorders>
          </w:tcPr>
          <w:p w14:paraId="73E08CC4" w14:textId="77777777" w:rsidR="009A6421" w:rsidRPr="00453A35" w:rsidRDefault="009A6421" w:rsidP="00453A35">
            <w:pPr>
              <w:spacing w:after="0" w:line="360" w:lineRule="auto"/>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7.1. Профильный труд</w:t>
            </w:r>
          </w:p>
        </w:tc>
        <w:tc>
          <w:tcPr>
            <w:tcW w:w="2794" w:type="dxa"/>
            <w:tcBorders>
              <w:top w:val="single" w:sz="4" w:space="0" w:color="000000"/>
              <w:left w:val="single" w:sz="4" w:space="0" w:color="000000"/>
              <w:bottom w:val="single" w:sz="4" w:space="0" w:color="000000"/>
              <w:right w:val="single" w:sz="4" w:space="0" w:color="000000"/>
            </w:tcBorders>
          </w:tcPr>
          <w:p w14:paraId="08853F01"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color w:val="auto"/>
                <w:sz w:val="28"/>
                <w:szCs w:val="28"/>
              </w:rPr>
              <w:t>6</w:t>
            </w:r>
          </w:p>
        </w:tc>
      </w:tr>
      <w:tr w:rsidR="009A6421" w:rsidRPr="00453A35" w14:paraId="527B1856" w14:textId="77777777" w:rsidTr="006349F3">
        <w:tc>
          <w:tcPr>
            <w:tcW w:w="6882" w:type="dxa"/>
            <w:gridSpan w:val="3"/>
            <w:tcBorders>
              <w:top w:val="single" w:sz="4" w:space="0" w:color="000000"/>
              <w:left w:val="single" w:sz="4" w:space="0" w:color="000000"/>
              <w:bottom w:val="single" w:sz="4" w:space="0" w:color="000000"/>
            </w:tcBorders>
          </w:tcPr>
          <w:p w14:paraId="6B1AB426"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Итого</w:t>
            </w:r>
          </w:p>
        </w:tc>
        <w:tc>
          <w:tcPr>
            <w:tcW w:w="2794" w:type="dxa"/>
            <w:tcBorders>
              <w:top w:val="single" w:sz="4" w:space="0" w:color="000000"/>
              <w:left w:val="single" w:sz="4" w:space="0" w:color="000000"/>
              <w:bottom w:val="single" w:sz="4" w:space="0" w:color="000000"/>
              <w:right w:val="single" w:sz="4" w:space="0" w:color="000000"/>
            </w:tcBorders>
          </w:tcPr>
          <w:p w14:paraId="7A7E1867" w14:textId="548C63B2" w:rsidR="009A6421" w:rsidRPr="00453A35" w:rsidRDefault="007E6DED" w:rsidP="00453A35">
            <w:pPr>
              <w:spacing w:after="0" w:line="360" w:lineRule="auto"/>
              <w:jc w:val="both"/>
              <w:rPr>
                <w:rFonts w:ascii="Times New Roman" w:hAnsi="Times New Roman" w:cs="Times New Roman"/>
              </w:rPr>
            </w:pPr>
            <w:r>
              <w:rPr>
                <w:rFonts w:ascii="Times New Roman" w:hAnsi="Times New Roman" w:cs="Times New Roman"/>
                <w:b/>
                <w:sz w:val="28"/>
                <w:szCs w:val="28"/>
              </w:rPr>
              <w:t>23</w:t>
            </w:r>
          </w:p>
        </w:tc>
      </w:tr>
      <w:tr w:rsidR="009A6421" w:rsidRPr="00453A35" w14:paraId="130CBA3C" w14:textId="77777777" w:rsidTr="006349F3">
        <w:tc>
          <w:tcPr>
            <w:tcW w:w="6882" w:type="dxa"/>
            <w:gridSpan w:val="3"/>
            <w:tcBorders>
              <w:top w:val="single" w:sz="4" w:space="0" w:color="000000"/>
              <w:left w:val="single" w:sz="4" w:space="0" w:color="000000"/>
              <w:bottom w:val="single" w:sz="4" w:space="0" w:color="000000"/>
            </w:tcBorders>
          </w:tcPr>
          <w:p w14:paraId="57616AE4" w14:textId="77777777" w:rsidR="009A6421" w:rsidRPr="00453A35" w:rsidRDefault="009A6421" w:rsidP="00453A35">
            <w:pPr>
              <w:spacing w:after="0" w:line="360" w:lineRule="auto"/>
              <w:jc w:val="both"/>
              <w:rPr>
                <w:rStyle w:val="a9"/>
                <w:rFonts w:ascii="Times New Roman" w:hAnsi="Times New Roman"/>
                <w:b/>
                <w:i w:val="0"/>
                <w:iCs/>
                <w:sz w:val="28"/>
                <w:szCs w:val="28"/>
              </w:rPr>
            </w:pPr>
            <w:r w:rsidRPr="00453A35">
              <w:rPr>
                <w:rFonts w:ascii="Times New Roman" w:hAnsi="Times New Roman" w:cs="Times New Roman"/>
                <w:b/>
                <w:i/>
                <w:iCs/>
                <w:sz w:val="28"/>
                <w:szCs w:val="28"/>
              </w:rPr>
              <w:t>Часть, формируемая участниками образовательных отношений</w:t>
            </w:r>
          </w:p>
        </w:tc>
        <w:tc>
          <w:tcPr>
            <w:tcW w:w="2794" w:type="dxa"/>
            <w:tcBorders>
              <w:top w:val="single" w:sz="4" w:space="0" w:color="000000"/>
              <w:left w:val="single" w:sz="4" w:space="0" w:color="000000"/>
              <w:bottom w:val="single" w:sz="4" w:space="0" w:color="000000"/>
              <w:right w:val="single" w:sz="4" w:space="0" w:color="000000"/>
            </w:tcBorders>
          </w:tcPr>
          <w:p w14:paraId="4F4E89E3" w14:textId="77777777" w:rsidR="009A6421" w:rsidRPr="00453A35" w:rsidRDefault="009A6421" w:rsidP="00453A35">
            <w:pPr>
              <w:spacing w:after="0" w:line="360" w:lineRule="auto"/>
              <w:jc w:val="both"/>
              <w:rPr>
                <w:rFonts w:ascii="Times New Roman" w:hAnsi="Times New Roman" w:cs="Times New Roman"/>
              </w:rPr>
            </w:pPr>
            <w:r w:rsidRPr="00453A35">
              <w:rPr>
                <w:rStyle w:val="a9"/>
                <w:rFonts w:ascii="Times New Roman" w:hAnsi="Times New Roman"/>
                <w:iCs/>
                <w:sz w:val="28"/>
                <w:szCs w:val="28"/>
              </w:rPr>
              <w:t>2</w:t>
            </w:r>
          </w:p>
        </w:tc>
      </w:tr>
      <w:tr w:rsidR="009A6421" w:rsidRPr="00453A35" w14:paraId="47833A2C" w14:textId="77777777" w:rsidTr="006349F3">
        <w:tc>
          <w:tcPr>
            <w:tcW w:w="6882" w:type="dxa"/>
            <w:gridSpan w:val="3"/>
            <w:tcBorders>
              <w:top w:val="single" w:sz="4" w:space="0" w:color="000000"/>
              <w:left w:val="single" w:sz="4" w:space="0" w:color="000000"/>
              <w:bottom w:val="single" w:sz="4" w:space="0" w:color="000000"/>
            </w:tcBorders>
          </w:tcPr>
          <w:p w14:paraId="6A51516F" w14:textId="77777777" w:rsidR="009A6421" w:rsidRPr="00453A35" w:rsidRDefault="009A6421" w:rsidP="00453A35">
            <w:pPr>
              <w:spacing w:after="0" w:line="360" w:lineRule="auto"/>
              <w:jc w:val="both"/>
              <w:rPr>
                <w:rFonts w:ascii="Times New Roman" w:hAnsi="Times New Roman" w:cs="Times New Roman"/>
                <w:iCs/>
                <w:sz w:val="28"/>
                <w:szCs w:val="28"/>
              </w:rPr>
            </w:pPr>
            <w:r w:rsidRPr="00453A35">
              <w:rPr>
                <w:rFonts w:ascii="Times New Roman" w:hAnsi="Times New Roman" w:cs="Times New Roman"/>
                <w:iCs/>
                <w:sz w:val="28"/>
                <w:szCs w:val="28"/>
              </w:rPr>
              <w:t>Изобразительное искусство</w:t>
            </w:r>
          </w:p>
        </w:tc>
        <w:tc>
          <w:tcPr>
            <w:tcW w:w="2794" w:type="dxa"/>
            <w:tcBorders>
              <w:top w:val="single" w:sz="4" w:space="0" w:color="000000"/>
              <w:left w:val="single" w:sz="4" w:space="0" w:color="000000"/>
              <w:bottom w:val="single" w:sz="4" w:space="0" w:color="000000"/>
              <w:right w:val="single" w:sz="4" w:space="0" w:color="000000"/>
            </w:tcBorders>
          </w:tcPr>
          <w:p w14:paraId="4CADEDA9" w14:textId="77777777" w:rsidR="009A6421" w:rsidRPr="00453A35" w:rsidRDefault="009A6421" w:rsidP="00453A35">
            <w:pPr>
              <w:spacing w:after="0" w:line="360" w:lineRule="auto"/>
              <w:jc w:val="both"/>
              <w:rPr>
                <w:rFonts w:ascii="Times New Roman" w:hAnsi="Times New Roman" w:cs="Times New Roman"/>
              </w:rPr>
            </w:pPr>
            <w:r w:rsidRPr="00453A35">
              <w:rPr>
                <w:rStyle w:val="a9"/>
                <w:rFonts w:ascii="Times New Roman" w:hAnsi="Times New Roman"/>
                <w:iCs/>
                <w:sz w:val="28"/>
                <w:szCs w:val="28"/>
              </w:rPr>
              <w:t>1</w:t>
            </w:r>
          </w:p>
        </w:tc>
      </w:tr>
      <w:tr w:rsidR="009A6421" w:rsidRPr="00453A35" w14:paraId="6B120A20" w14:textId="77777777" w:rsidTr="006349F3">
        <w:tc>
          <w:tcPr>
            <w:tcW w:w="6882" w:type="dxa"/>
            <w:gridSpan w:val="3"/>
            <w:tcBorders>
              <w:top w:val="single" w:sz="4" w:space="0" w:color="000000"/>
              <w:left w:val="single" w:sz="4" w:space="0" w:color="000000"/>
              <w:bottom w:val="single" w:sz="4" w:space="0" w:color="000000"/>
            </w:tcBorders>
          </w:tcPr>
          <w:p w14:paraId="105B724B" w14:textId="77777777" w:rsidR="009A6421" w:rsidRPr="00453A35" w:rsidRDefault="009A6421" w:rsidP="00453A35">
            <w:pPr>
              <w:spacing w:after="0" w:line="360" w:lineRule="auto"/>
              <w:jc w:val="both"/>
              <w:rPr>
                <w:rFonts w:ascii="Times New Roman" w:hAnsi="Times New Roman" w:cs="Times New Roman"/>
                <w:iCs/>
                <w:sz w:val="28"/>
                <w:szCs w:val="28"/>
              </w:rPr>
            </w:pPr>
            <w:r w:rsidRPr="00453A35">
              <w:rPr>
                <w:rFonts w:ascii="Times New Roman" w:hAnsi="Times New Roman" w:cs="Times New Roman"/>
                <w:iCs/>
                <w:sz w:val="28"/>
                <w:szCs w:val="28"/>
              </w:rPr>
              <w:t>Музыка</w:t>
            </w:r>
          </w:p>
        </w:tc>
        <w:tc>
          <w:tcPr>
            <w:tcW w:w="2794" w:type="dxa"/>
            <w:tcBorders>
              <w:top w:val="single" w:sz="4" w:space="0" w:color="000000"/>
              <w:left w:val="single" w:sz="4" w:space="0" w:color="000000"/>
              <w:bottom w:val="single" w:sz="4" w:space="0" w:color="000000"/>
              <w:right w:val="single" w:sz="4" w:space="0" w:color="000000"/>
            </w:tcBorders>
          </w:tcPr>
          <w:p w14:paraId="1F3C6597" w14:textId="77777777" w:rsidR="009A6421" w:rsidRPr="00453A35" w:rsidRDefault="009A6421" w:rsidP="00453A35">
            <w:pPr>
              <w:spacing w:after="0" w:line="360" w:lineRule="auto"/>
              <w:jc w:val="both"/>
              <w:rPr>
                <w:rFonts w:ascii="Times New Roman" w:hAnsi="Times New Roman" w:cs="Times New Roman"/>
              </w:rPr>
            </w:pPr>
            <w:r w:rsidRPr="00453A35">
              <w:rPr>
                <w:rStyle w:val="a9"/>
                <w:rFonts w:ascii="Times New Roman" w:hAnsi="Times New Roman"/>
                <w:iCs/>
                <w:sz w:val="28"/>
                <w:szCs w:val="28"/>
              </w:rPr>
              <w:t>1</w:t>
            </w:r>
          </w:p>
        </w:tc>
      </w:tr>
      <w:tr w:rsidR="009A6421" w:rsidRPr="00453A35" w14:paraId="35DA8AFB" w14:textId="77777777" w:rsidTr="006349F3">
        <w:tc>
          <w:tcPr>
            <w:tcW w:w="6882" w:type="dxa"/>
            <w:gridSpan w:val="3"/>
            <w:tcBorders>
              <w:top w:val="single" w:sz="4" w:space="0" w:color="000000"/>
              <w:left w:val="single" w:sz="4" w:space="0" w:color="000000"/>
              <w:bottom w:val="single" w:sz="4" w:space="0" w:color="000000"/>
            </w:tcBorders>
          </w:tcPr>
          <w:p w14:paraId="2E1B5746"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 xml:space="preserve">Максимально допустимая недельная нагрузка </w:t>
            </w:r>
            <w:r w:rsidRPr="00453A35">
              <w:rPr>
                <w:rFonts w:ascii="Times New Roman" w:hAnsi="Times New Roman" w:cs="Times New Roman"/>
                <w:sz w:val="28"/>
                <w:szCs w:val="28"/>
              </w:rPr>
              <w:t>(при 5-дневной учебной неделе)</w:t>
            </w:r>
          </w:p>
        </w:tc>
        <w:tc>
          <w:tcPr>
            <w:tcW w:w="2794" w:type="dxa"/>
            <w:tcBorders>
              <w:top w:val="single" w:sz="4" w:space="0" w:color="000000"/>
              <w:left w:val="single" w:sz="4" w:space="0" w:color="000000"/>
              <w:bottom w:val="single" w:sz="4" w:space="0" w:color="000000"/>
              <w:right w:val="single" w:sz="4" w:space="0" w:color="000000"/>
            </w:tcBorders>
          </w:tcPr>
          <w:p w14:paraId="69EFF6C3" w14:textId="3A93D0D4" w:rsidR="009A6421" w:rsidRPr="00453A35" w:rsidRDefault="007E6DED" w:rsidP="00453A35">
            <w:pPr>
              <w:spacing w:after="0" w:line="360" w:lineRule="auto"/>
              <w:jc w:val="both"/>
              <w:rPr>
                <w:rFonts w:ascii="Times New Roman" w:hAnsi="Times New Roman" w:cs="Times New Roman"/>
              </w:rPr>
            </w:pPr>
            <w:r>
              <w:rPr>
                <w:rFonts w:ascii="Times New Roman" w:hAnsi="Times New Roman" w:cs="Times New Roman"/>
                <w:b/>
                <w:sz w:val="28"/>
                <w:szCs w:val="28"/>
              </w:rPr>
              <w:t>25</w:t>
            </w:r>
          </w:p>
        </w:tc>
      </w:tr>
      <w:tr w:rsidR="009A6421" w:rsidRPr="00453A35" w14:paraId="1885562C" w14:textId="77777777" w:rsidTr="006349F3">
        <w:tc>
          <w:tcPr>
            <w:tcW w:w="6882" w:type="dxa"/>
            <w:gridSpan w:val="3"/>
            <w:tcBorders>
              <w:top w:val="single" w:sz="4" w:space="0" w:color="000000"/>
              <w:left w:val="single" w:sz="4" w:space="0" w:color="000000"/>
              <w:bottom w:val="single" w:sz="4" w:space="0" w:color="000000"/>
            </w:tcBorders>
          </w:tcPr>
          <w:p w14:paraId="1C12877E"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Коррекционно-развивающая область (коррекционные занятия)</w:t>
            </w:r>
          </w:p>
        </w:tc>
        <w:tc>
          <w:tcPr>
            <w:tcW w:w="2794" w:type="dxa"/>
            <w:tcBorders>
              <w:top w:val="single" w:sz="4" w:space="0" w:color="000000"/>
              <w:left w:val="single" w:sz="4" w:space="0" w:color="000000"/>
              <w:bottom w:val="single" w:sz="4" w:space="0" w:color="000000"/>
              <w:right w:val="single" w:sz="4" w:space="0" w:color="000000"/>
            </w:tcBorders>
          </w:tcPr>
          <w:p w14:paraId="0DE4AB1E" w14:textId="07906498" w:rsidR="009A6421" w:rsidRPr="00453A35" w:rsidRDefault="007E6DED" w:rsidP="00453A35">
            <w:pPr>
              <w:spacing w:after="0" w:line="360" w:lineRule="auto"/>
              <w:jc w:val="both"/>
              <w:rPr>
                <w:rFonts w:ascii="Times New Roman" w:hAnsi="Times New Roman" w:cs="Times New Roman"/>
              </w:rPr>
            </w:pPr>
            <w:r>
              <w:rPr>
                <w:rFonts w:ascii="Times New Roman" w:hAnsi="Times New Roman" w:cs="Times New Roman"/>
                <w:b/>
                <w:sz w:val="28"/>
                <w:szCs w:val="28"/>
              </w:rPr>
              <w:t>5</w:t>
            </w:r>
          </w:p>
        </w:tc>
      </w:tr>
      <w:tr w:rsidR="009A6421" w:rsidRPr="00453A35" w14:paraId="5D8EDF73" w14:textId="77777777" w:rsidTr="006349F3">
        <w:trPr>
          <w:trHeight w:val="416"/>
        </w:trPr>
        <w:tc>
          <w:tcPr>
            <w:tcW w:w="6882" w:type="dxa"/>
            <w:gridSpan w:val="3"/>
            <w:tcBorders>
              <w:top w:val="single" w:sz="4" w:space="0" w:color="000000"/>
              <w:left w:val="single" w:sz="4" w:space="0" w:color="000000"/>
              <w:bottom w:val="single" w:sz="4" w:space="0" w:color="000000"/>
            </w:tcBorders>
          </w:tcPr>
          <w:p w14:paraId="4E479945"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Внеурочная деятельность:</w:t>
            </w:r>
          </w:p>
        </w:tc>
        <w:tc>
          <w:tcPr>
            <w:tcW w:w="2794" w:type="dxa"/>
            <w:tcBorders>
              <w:top w:val="single" w:sz="4" w:space="0" w:color="000000"/>
              <w:left w:val="single" w:sz="4" w:space="0" w:color="000000"/>
              <w:bottom w:val="single" w:sz="4" w:space="0" w:color="000000"/>
              <w:right w:val="single" w:sz="4" w:space="0" w:color="000000"/>
            </w:tcBorders>
          </w:tcPr>
          <w:p w14:paraId="2BCFCA41" w14:textId="77777777" w:rsidR="009A6421" w:rsidRPr="00453A35" w:rsidRDefault="009A6421" w:rsidP="00453A35">
            <w:pPr>
              <w:spacing w:after="0" w:line="360" w:lineRule="auto"/>
              <w:jc w:val="both"/>
              <w:rPr>
                <w:rFonts w:ascii="Times New Roman" w:hAnsi="Times New Roman" w:cs="Times New Roman"/>
              </w:rPr>
            </w:pPr>
            <w:r w:rsidRPr="00453A35">
              <w:rPr>
                <w:rFonts w:ascii="Times New Roman" w:hAnsi="Times New Roman" w:cs="Times New Roman"/>
                <w:b/>
                <w:sz w:val="28"/>
                <w:szCs w:val="28"/>
              </w:rPr>
              <w:t>1</w:t>
            </w:r>
          </w:p>
        </w:tc>
      </w:tr>
      <w:tr w:rsidR="009A6421" w:rsidRPr="00453A35" w14:paraId="6F060481" w14:textId="77777777" w:rsidTr="006349F3">
        <w:tc>
          <w:tcPr>
            <w:tcW w:w="6882" w:type="dxa"/>
            <w:gridSpan w:val="3"/>
            <w:tcBorders>
              <w:top w:val="single" w:sz="4" w:space="0" w:color="000000"/>
              <w:left w:val="single" w:sz="4" w:space="0" w:color="000000"/>
              <w:bottom w:val="single" w:sz="4" w:space="0" w:color="000000"/>
            </w:tcBorders>
          </w:tcPr>
          <w:p w14:paraId="4D1F35B0" w14:textId="77777777" w:rsidR="009A6421" w:rsidRPr="00453A35" w:rsidRDefault="009A6421" w:rsidP="00453A35">
            <w:pPr>
              <w:spacing w:after="0" w:line="360" w:lineRule="auto"/>
              <w:jc w:val="both"/>
              <w:rPr>
                <w:rFonts w:ascii="Times New Roman" w:hAnsi="Times New Roman" w:cs="Times New Roman"/>
                <w:b/>
                <w:sz w:val="28"/>
                <w:szCs w:val="28"/>
              </w:rPr>
            </w:pPr>
            <w:r w:rsidRPr="00453A35">
              <w:rPr>
                <w:rFonts w:ascii="Times New Roman" w:hAnsi="Times New Roman" w:cs="Times New Roman"/>
                <w:b/>
                <w:sz w:val="28"/>
                <w:szCs w:val="28"/>
              </w:rPr>
              <w:t>Всего к финансированию</w:t>
            </w:r>
          </w:p>
        </w:tc>
        <w:tc>
          <w:tcPr>
            <w:tcW w:w="2794" w:type="dxa"/>
            <w:tcBorders>
              <w:top w:val="single" w:sz="4" w:space="0" w:color="000000"/>
              <w:left w:val="single" w:sz="4" w:space="0" w:color="000000"/>
              <w:bottom w:val="single" w:sz="4" w:space="0" w:color="000000"/>
              <w:right w:val="single" w:sz="4" w:space="0" w:color="000000"/>
            </w:tcBorders>
          </w:tcPr>
          <w:p w14:paraId="415B84E4" w14:textId="68D15517" w:rsidR="009A6421" w:rsidRPr="00453A35" w:rsidRDefault="007E6DED" w:rsidP="00453A35">
            <w:pPr>
              <w:spacing w:after="0" w:line="360" w:lineRule="auto"/>
              <w:jc w:val="both"/>
              <w:rPr>
                <w:rFonts w:ascii="Times New Roman" w:hAnsi="Times New Roman" w:cs="Times New Roman"/>
              </w:rPr>
            </w:pPr>
            <w:r>
              <w:rPr>
                <w:rFonts w:ascii="Times New Roman" w:hAnsi="Times New Roman" w:cs="Times New Roman"/>
                <w:b/>
                <w:sz w:val="28"/>
                <w:szCs w:val="28"/>
              </w:rPr>
              <w:t>31</w:t>
            </w:r>
          </w:p>
        </w:tc>
      </w:tr>
    </w:tbl>
    <w:p w14:paraId="28094E9E" w14:textId="77777777" w:rsidR="00D23614" w:rsidRPr="00453A35" w:rsidRDefault="00D23614" w:rsidP="00453A35">
      <w:pPr>
        <w:spacing w:line="360" w:lineRule="auto"/>
        <w:jc w:val="both"/>
        <w:rPr>
          <w:rFonts w:ascii="Times New Roman" w:hAnsi="Times New Roman" w:cs="Times New Roman"/>
          <w:b/>
          <w:color w:val="252525"/>
          <w:sz w:val="24"/>
          <w:szCs w:val="24"/>
        </w:rPr>
      </w:pPr>
    </w:p>
    <w:p w14:paraId="6E45C770" w14:textId="77777777" w:rsidR="00D23614" w:rsidRPr="00453A35" w:rsidRDefault="00D23614" w:rsidP="0068474A">
      <w:pPr>
        <w:spacing w:after="0" w:line="360" w:lineRule="auto"/>
        <w:jc w:val="center"/>
        <w:rPr>
          <w:rFonts w:ascii="Times New Roman" w:hAnsi="Times New Roman" w:cs="Times New Roman"/>
          <w:b/>
          <w:color w:val="252525"/>
          <w:sz w:val="28"/>
          <w:szCs w:val="28"/>
        </w:rPr>
      </w:pPr>
      <w:r w:rsidRPr="00453A35">
        <w:rPr>
          <w:rFonts w:ascii="Times New Roman" w:hAnsi="Times New Roman" w:cs="Times New Roman"/>
          <w:b/>
          <w:color w:val="252525"/>
          <w:sz w:val="28"/>
          <w:szCs w:val="28"/>
        </w:rPr>
        <w:t>Календарный учебный график</w:t>
      </w:r>
    </w:p>
    <w:p w14:paraId="0600F4F3" w14:textId="77777777" w:rsidR="00D23614" w:rsidRPr="00453A35" w:rsidRDefault="00D23614" w:rsidP="0068474A">
      <w:pPr>
        <w:spacing w:after="0" w:line="360" w:lineRule="auto"/>
        <w:jc w:val="center"/>
        <w:rPr>
          <w:rFonts w:ascii="Times New Roman" w:hAnsi="Times New Roman" w:cs="Times New Roman"/>
          <w:b/>
          <w:sz w:val="28"/>
          <w:szCs w:val="28"/>
          <w:u w:val="single"/>
        </w:rPr>
      </w:pPr>
      <w:r w:rsidRPr="00453A35">
        <w:rPr>
          <w:rFonts w:ascii="Times New Roman" w:hAnsi="Times New Roman" w:cs="Times New Roman"/>
          <w:b/>
          <w:sz w:val="28"/>
          <w:szCs w:val="28"/>
          <w:u w:val="single"/>
        </w:rPr>
        <w:t>Муниципального бюджетного общеобразовательного учреждения «Средняя многопрофильная школа естественно-математических дисциплин „Спектр"» № 65 г. Липецка</w:t>
      </w:r>
    </w:p>
    <w:p w14:paraId="3BE569CA" w14:textId="77777777" w:rsidR="00D23614" w:rsidRPr="00453A35" w:rsidRDefault="00D23614" w:rsidP="0068474A">
      <w:pPr>
        <w:spacing w:after="0" w:line="360" w:lineRule="auto"/>
        <w:jc w:val="center"/>
        <w:rPr>
          <w:rFonts w:ascii="Times New Roman" w:hAnsi="Times New Roman" w:cs="Times New Roman"/>
          <w:b/>
          <w:sz w:val="28"/>
          <w:szCs w:val="28"/>
        </w:rPr>
      </w:pPr>
      <w:r w:rsidRPr="00453A35">
        <w:rPr>
          <w:rFonts w:ascii="Times New Roman" w:hAnsi="Times New Roman" w:cs="Times New Roman"/>
          <w:b/>
          <w:sz w:val="28"/>
          <w:szCs w:val="28"/>
        </w:rPr>
        <w:t>на 2022-2023 учебный год для учащихся по АООП ООО (вариант 8.3)</w:t>
      </w:r>
    </w:p>
    <w:p w14:paraId="6B182F3D"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t xml:space="preserve">Начало учебного года </w:t>
      </w:r>
      <w:r w:rsidRPr="00453A35">
        <w:rPr>
          <w:rFonts w:ascii="Times New Roman" w:hAnsi="Times New Roman" w:cs="Times New Roman"/>
          <w:b/>
          <w:color w:val="252525"/>
          <w:sz w:val="28"/>
          <w:szCs w:val="28"/>
          <w:u w:val="single"/>
        </w:rPr>
        <w:t>1 сентября 2022 года</w:t>
      </w:r>
    </w:p>
    <w:p w14:paraId="2E7C1FAE" w14:textId="1D743778"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t xml:space="preserve">Окончание учебного </w:t>
      </w:r>
      <w:proofErr w:type="gramStart"/>
      <w:r w:rsidRPr="00453A35">
        <w:rPr>
          <w:rFonts w:ascii="Times New Roman" w:hAnsi="Times New Roman" w:cs="Times New Roman"/>
          <w:color w:val="252525"/>
          <w:sz w:val="28"/>
          <w:szCs w:val="28"/>
        </w:rPr>
        <w:t xml:space="preserve">года </w:t>
      </w:r>
      <w:r w:rsidRPr="00453A35">
        <w:rPr>
          <w:rFonts w:ascii="Times New Roman" w:hAnsi="Times New Roman" w:cs="Times New Roman"/>
          <w:b/>
          <w:sz w:val="28"/>
          <w:szCs w:val="28"/>
        </w:rPr>
        <w:t xml:space="preserve"> </w:t>
      </w:r>
      <w:r w:rsidRPr="00453A35">
        <w:rPr>
          <w:rFonts w:ascii="Times New Roman" w:hAnsi="Times New Roman" w:cs="Times New Roman"/>
          <w:b/>
          <w:sz w:val="28"/>
          <w:szCs w:val="28"/>
          <w:u w:val="single"/>
        </w:rPr>
        <w:t>31.05.2023</w:t>
      </w:r>
      <w:proofErr w:type="gramEnd"/>
      <w:r w:rsidRPr="00453A35">
        <w:rPr>
          <w:rFonts w:ascii="Times New Roman" w:hAnsi="Times New Roman" w:cs="Times New Roman"/>
          <w:b/>
          <w:sz w:val="28"/>
          <w:szCs w:val="28"/>
          <w:u w:val="single"/>
        </w:rPr>
        <w:t xml:space="preserve"> </w:t>
      </w:r>
    </w:p>
    <w:p w14:paraId="6AD834B1"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t xml:space="preserve">Количество учебных недель в году:        </w:t>
      </w:r>
    </w:p>
    <w:p w14:paraId="036A6C61" w14:textId="77777777" w:rsidR="00D23614" w:rsidRPr="00453A35" w:rsidRDefault="00D23614" w:rsidP="00453A35">
      <w:pPr>
        <w:spacing w:after="0" w:line="360" w:lineRule="auto"/>
        <w:jc w:val="both"/>
        <w:rPr>
          <w:rFonts w:ascii="Times New Roman" w:hAnsi="Times New Roman" w:cs="Times New Roman"/>
          <w:b/>
          <w:color w:val="252525"/>
          <w:sz w:val="28"/>
          <w:szCs w:val="28"/>
          <w:u w:val="single"/>
        </w:rPr>
      </w:pPr>
      <w:r w:rsidRPr="00453A35">
        <w:rPr>
          <w:rFonts w:ascii="Times New Roman" w:hAnsi="Times New Roman" w:cs="Times New Roman"/>
          <w:b/>
          <w:color w:val="252525"/>
          <w:sz w:val="28"/>
          <w:szCs w:val="28"/>
          <w:u w:val="single"/>
        </w:rPr>
        <w:t>34 недели</w:t>
      </w:r>
    </w:p>
    <w:p w14:paraId="24CC854E"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lastRenderedPageBreak/>
        <w:t>Продолжительность учебных триместров</w:t>
      </w:r>
    </w:p>
    <w:p w14:paraId="5522C06D" w14:textId="77777777" w:rsidR="00D23614" w:rsidRPr="00453A35" w:rsidRDefault="00D23614" w:rsidP="00453A35">
      <w:pPr>
        <w:spacing w:after="0" w:line="360" w:lineRule="auto"/>
        <w:jc w:val="both"/>
        <w:rPr>
          <w:rFonts w:ascii="Times New Roman" w:hAnsi="Times New Roman" w:cs="Times New Roman"/>
          <w:b/>
          <w:color w:val="252525"/>
          <w:sz w:val="28"/>
          <w:szCs w:val="28"/>
          <w:u w:val="single"/>
        </w:rPr>
      </w:pPr>
      <w:r w:rsidRPr="00453A35">
        <w:rPr>
          <w:rFonts w:ascii="Times New Roman" w:hAnsi="Times New Roman" w:cs="Times New Roman"/>
          <w:b/>
          <w:color w:val="252525"/>
          <w:sz w:val="28"/>
          <w:szCs w:val="28"/>
          <w:u w:val="single"/>
        </w:rPr>
        <w:t>1 триместр -</w:t>
      </w:r>
      <w:proofErr w:type="gramStart"/>
      <w:r w:rsidRPr="00453A35">
        <w:rPr>
          <w:rFonts w:ascii="Times New Roman" w:hAnsi="Times New Roman" w:cs="Times New Roman"/>
          <w:b/>
          <w:color w:val="252525"/>
          <w:sz w:val="28"/>
          <w:szCs w:val="28"/>
          <w:u w:val="single"/>
        </w:rPr>
        <w:t>11  недель</w:t>
      </w:r>
      <w:proofErr w:type="gramEnd"/>
      <w:r w:rsidRPr="00453A35">
        <w:rPr>
          <w:rFonts w:ascii="Times New Roman" w:hAnsi="Times New Roman" w:cs="Times New Roman"/>
          <w:b/>
          <w:color w:val="252525"/>
          <w:sz w:val="28"/>
          <w:szCs w:val="28"/>
          <w:u w:val="single"/>
        </w:rPr>
        <w:t xml:space="preserve"> </w:t>
      </w:r>
    </w:p>
    <w:p w14:paraId="313CED31" w14:textId="77777777" w:rsidR="00D23614" w:rsidRPr="00453A35" w:rsidRDefault="00D23614" w:rsidP="00453A35">
      <w:pPr>
        <w:spacing w:after="0" w:line="360" w:lineRule="auto"/>
        <w:jc w:val="both"/>
        <w:rPr>
          <w:rFonts w:ascii="Times New Roman" w:hAnsi="Times New Roman" w:cs="Times New Roman"/>
          <w:b/>
          <w:color w:val="252525"/>
          <w:sz w:val="28"/>
          <w:szCs w:val="28"/>
          <w:u w:val="single"/>
        </w:rPr>
      </w:pPr>
      <w:r w:rsidRPr="00453A35">
        <w:rPr>
          <w:rFonts w:ascii="Times New Roman" w:hAnsi="Times New Roman" w:cs="Times New Roman"/>
          <w:b/>
          <w:color w:val="252525"/>
          <w:sz w:val="28"/>
          <w:szCs w:val="28"/>
          <w:u w:val="single"/>
        </w:rPr>
        <w:t>2 триместр – 11 недель</w:t>
      </w:r>
    </w:p>
    <w:p w14:paraId="0964313E" w14:textId="77777777" w:rsidR="00D23614" w:rsidRPr="00453A35" w:rsidRDefault="00D23614" w:rsidP="00453A35">
      <w:pPr>
        <w:spacing w:after="0" w:line="360" w:lineRule="auto"/>
        <w:jc w:val="both"/>
        <w:rPr>
          <w:rFonts w:ascii="Times New Roman" w:hAnsi="Times New Roman" w:cs="Times New Roman"/>
          <w:b/>
          <w:color w:val="252525"/>
          <w:sz w:val="28"/>
          <w:szCs w:val="28"/>
          <w:u w:val="single"/>
        </w:rPr>
      </w:pPr>
      <w:r w:rsidRPr="00453A35">
        <w:rPr>
          <w:rFonts w:ascii="Times New Roman" w:hAnsi="Times New Roman" w:cs="Times New Roman"/>
          <w:b/>
          <w:color w:val="252525"/>
          <w:sz w:val="28"/>
          <w:szCs w:val="28"/>
          <w:u w:val="single"/>
        </w:rPr>
        <w:t xml:space="preserve">3 триместр - 12 недель, </w:t>
      </w:r>
    </w:p>
    <w:p w14:paraId="36909C11"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t xml:space="preserve">Количество учебных дней в неделю </w:t>
      </w:r>
    </w:p>
    <w:p w14:paraId="64C0087F" w14:textId="77777777" w:rsidR="00D23614" w:rsidRPr="00453A35" w:rsidRDefault="00D23614" w:rsidP="00453A35">
      <w:pPr>
        <w:spacing w:after="0" w:line="360" w:lineRule="auto"/>
        <w:jc w:val="both"/>
        <w:rPr>
          <w:rFonts w:ascii="Times New Roman" w:hAnsi="Times New Roman" w:cs="Times New Roman"/>
          <w:b/>
          <w:sz w:val="28"/>
          <w:szCs w:val="28"/>
          <w:u w:val="single"/>
        </w:rPr>
      </w:pPr>
      <w:r w:rsidRPr="00453A35">
        <w:rPr>
          <w:rFonts w:ascii="Times New Roman" w:hAnsi="Times New Roman" w:cs="Times New Roman"/>
          <w:sz w:val="28"/>
          <w:szCs w:val="28"/>
        </w:rPr>
        <w:t xml:space="preserve">основное общее образование - </w:t>
      </w:r>
      <w:r w:rsidRPr="00453A35">
        <w:rPr>
          <w:rFonts w:ascii="Times New Roman" w:hAnsi="Times New Roman" w:cs="Times New Roman"/>
          <w:b/>
          <w:sz w:val="28"/>
          <w:szCs w:val="28"/>
          <w:u w:val="single"/>
        </w:rPr>
        <w:t>5 дней; 6 дней в марте 2023 года, учебные субботы 04.03.2023г., 11.03.2023г., 18.03.2023г.</w:t>
      </w:r>
      <w:proofErr w:type="gramStart"/>
      <w:r w:rsidRPr="00453A35">
        <w:rPr>
          <w:rFonts w:ascii="Times New Roman" w:hAnsi="Times New Roman" w:cs="Times New Roman"/>
          <w:b/>
          <w:sz w:val="28"/>
          <w:szCs w:val="28"/>
          <w:u w:val="single"/>
        </w:rPr>
        <w:t>,  25.03.2023г.</w:t>
      </w:r>
      <w:proofErr w:type="gramEnd"/>
      <w:r w:rsidRPr="00453A35">
        <w:rPr>
          <w:rFonts w:ascii="Times New Roman" w:hAnsi="Times New Roman" w:cs="Times New Roman"/>
          <w:b/>
          <w:sz w:val="28"/>
          <w:szCs w:val="28"/>
          <w:u w:val="single"/>
        </w:rPr>
        <w:t>, 01.04.2023г.;</w:t>
      </w:r>
    </w:p>
    <w:p w14:paraId="3612E58D"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sz w:val="28"/>
          <w:szCs w:val="28"/>
        </w:rPr>
        <w:t xml:space="preserve">Форма организации образовательного процесса: </w:t>
      </w:r>
      <w:r w:rsidRPr="00453A35">
        <w:rPr>
          <w:rFonts w:ascii="Times New Roman" w:hAnsi="Times New Roman" w:cs="Times New Roman"/>
          <w:b/>
          <w:sz w:val="28"/>
          <w:szCs w:val="28"/>
          <w:u w:val="single"/>
        </w:rPr>
        <w:t>триместровая</w:t>
      </w:r>
    </w:p>
    <w:p w14:paraId="0DFD1DE7" w14:textId="77777777" w:rsidR="00D23614" w:rsidRPr="00453A35" w:rsidRDefault="00D23614" w:rsidP="00453A35">
      <w:pPr>
        <w:spacing w:after="0" w:line="360" w:lineRule="auto"/>
        <w:jc w:val="both"/>
        <w:rPr>
          <w:rFonts w:ascii="Times New Roman" w:hAnsi="Times New Roman" w:cs="Times New Roman"/>
          <w:color w:val="252525"/>
          <w:sz w:val="28"/>
          <w:szCs w:val="28"/>
        </w:rPr>
      </w:pPr>
      <w:r w:rsidRPr="00453A35">
        <w:rPr>
          <w:rFonts w:ascii="Times New Roman" w:hAnsi="Times New Roman" w:cs="Times New Roman"/>
          <w:color w:val="252525"/>
          <w:sz w:val="28"/>
          <w:szCs w:val="28"/>
        </w:rPr>
        <w:t>Каникулы:</w:t>
      </w:r>
    </w:p>
    <w:p w14:paraId="4270EBED" w14:textId="77777777" w:rsidR="00D23614" w:rsidRPr="00453A35" w:rsidRDefault="00D23614" w:rsidP="00453A35">
      <w:pPr>
        <w:spacing w:after="0" w:line="360" w:lineRule="auto"/>
        <w:jc w:val="both"/>
        <w:rPr>
          <w:rFonts w:ascii="Times New Roman" w:hAnsi="Times New Roman" w:cs="Times New Roman"/>
          <w:b/>
          <w:sz w:val="28"/>
          <w:szCs w:val="28"/>
          <w:u w:val="single"/>
        </w:rPr>
      </w:pPr>
      <w:proofErr w:type="gramStart"/>
      <w:r w:rsidRPr="00453A35">
        <w:rPr>
          <w:rFonts w:ascii="Times New Roman" w:hAnsi="Times New Roman" w:cs="Times New Roman"/>
          <w:sz w:val="28"/>
          <w:szCs w:val="28"/>
        </w:rPr>
        <w:t xml:space="preserve">осенние:  </w:t>
      </w:r>
      <w:r w:rsidRPr="00453A35">
        <w:rPr>
          <w:rFonts w:ascii="Times New Roman" w:hAnsi="Times New Roman" w:cs="Times New Roman"/>
          <w:b/>
          <w:sz w:val="28"/>
          <w:szCs w:val="28"/>
          <w:u w:val="single"/>
        </w:rPr>
        <w:t>с</w:t>
      </w:r>
      <w:proofErr w:type="gramEnd"/>
      <w:r w:rsidRPr="00453A35">
        <w:rPr>
          <w:rFonts w:ascii="Times New Roman" w:hAnsi="Times New Roman" w:cs="Times New Roman"/>
          <w:b/>
          <w:sz w:val="28"/>
          <w:szCs w:val="28"/>
          <w:u w:val="single"/>
        </w:rPr>
        <w:t xml:space="preserve"> 10.10.22г. по 16.10.22г. (7 дней), с21.11.22г. по 27.11.22г. (7 дней),  </w:t>
      </w:r>
    </w:p>
    <w:p w14:paraId="0117C81B" w14:textId="77777777" w:rsidR="00D23614" w:rsidRPr="00453A35" w:rsidRDefault="00D23614" w:rsidP="00453A35">
      <w:pPr>
        <w:spacing w:after="0" w:line="360" w:lineRule="auto"/>
        <w:jc w:val="both"/>
        <w:rPr>
          <w:rFonts w:ascii="Times New Roman" w:hAnsi="Times New Roman" w:cs="Times New Roman"/>
          <w:sz w:val="28"/>
          <w:szCs w:val="28"/>
        </w:rPr>
      </w:pPr>
      <w:r w:rsidRPr="00453A35">
        <w:rPr>
          <w:rFonts w:ascii="Times New Roman" w:hAnsi="Times New Roman" w:cs="Times New Roman"/>
          <w:sz w:val="28"/>
          <w:szCs w:val="28"/>
        </w:rPr>
        <w:t xml:space="preserve">начало второго учебного триместра – </w:t>
      </w:r>
      <w:r w:rsidRPr="00453A35">
        <w:rPr>
          <w:rFonts w:ascii="Times New Roman" w:hAnsi="Times New Roman" w:cs="Times New Roman"/>
          <w:b/>
          <w:sz w:val="28"/>
          <w:szCs w:val="28"/>
          <w:u w:val="single"/>
        </w:rPr>
        <w:t>28 ноября 2022 года</w:t>
      </w:r>
    </w:p>
    <w:p w14:paraId="08646198" w14:textId="77777777" w:rsidR="00D23614" w:rsidRPr="00453A35" w:rsidRDefault="00D23614" w:rsidP="00453A35">
      <w:pPr>
        <w:spacing w:after="0" w:line="360" w:lineRule="auto"/>
        <w:jc w:val="both"/>
        <w:rPr>
          <w:rFonts w:ascii="Times New Roman" w:hAnsi="Times New Roman" w:cs="Times New Roman"/>
          <w:b/>
          <w:sz w:val="28"/>
          <w:szCs w:val="28"/>
          <w:u w:val="single"/>
        </w:rPr>
      </w:pPr>
      <w:r w:rsidRPr="00453A35">
        <w:rPr>
          <w:rFonts w:ascii="Times New Roman" w:hAnsi="Times New Roman" w:cs="Times New Roman"/>
          <w:sz w:val="28"/>
          <w:szCs w:val="28"/>
        </w:rPr>
        <w:t xml:space="preserve">- зимние: </w:t>
      </w:r>
      <w:r w:rsidRPr="00453A35">
        <w:rPr>
          <w:rFonts w:ascii="Times New Roman" w:hAnsi="Times New Roman" w:cs="Times New Roman"/>
          <w:b/>
          <w:sz w:val="28"/>
          <w:szCs w:val="28"/>
          <w:u w:val="single"/>
        </w:rPr>
        <w:t>с 31.12.22г. по 08.01.23г. (9 дней), с 20.02.23 по 26.02.23г. (7 дней);</w:t>
      </w:r>
    </w:p>
    <w:p w14:paraId="0E00B706" w14:textId="77777777" w:rsidR="00D23614" w:rsidRPr="00453A35" w:rsidRDefault="00D23614" w:rsidP="00453A35">
      <w:pPr>
        <w:spacing w:after="0" w:line="360" w:lineRule="auto"/>
        <w:jc w:val="both"/>
        <w:rPr>
          <w:rFonts w:ascii="Times New Roman" w:hAnsi="Times New Roman" w:cs="Times New Roman"/>
          <w:sz w:val="28"/>
          <w:szCs w:val="28"/>
        </w:rPr>
      </w:pPr>
      <w:r w:rsidRPr="00453A35">
        <w:rPr>
          <w:rFonts w:ascii="Times New Roman" w:hAnsi="Times New Roman" w:cs="Times New Roman"/>
          <w:sz w:val="28"/>
          <w:szCs w:val="28"/>
        </w:rPr>
        <w:t xml:space="preserve">  начало третьего учебного триместра </w:t>
      </w:r>
      <w:proofErr w:type="gramStart"/>
      <w:r w:rsidRPr="00453A35">
        <w:rPr>
          <w:rFonts w:ascii="Times New Roman" w:hAnsi="Times New Roman" w:cs="Times New Roman"/>
          <w:sz w:val="28"/>
          <w:szCs w:val="28"/>
        </w:rPr>
        <w:t xml:space="preserve">–  </w:t>
      </w:r>
      <w:r w:rsidRPr="00453A35">
        <w:rPr>
          <w:rFonts w:ascii="Times New Roman" w:hAnsi="Times New Roman" w:cs="Times New Roman"/>
          <w:b/>
          <w:sz w:val="28"/>
          <w:szCs w:val="28"/>
          <w:u w:val="single"/>
        </w:rPr>
        <w:t>27</w:t>
      </w:r>
      <w:proofErr w:type="gramEnd"/>
      <w:r w:rsidRPr="00453A35">
        <w:rPr>
          <w:rFonts w:ascii="Times New Roman" w:hAnsi="Times New Roman" w:cs="Times New Roman"/>
          <w:b/>
          <w:sz w:val="28"/>
          <w:szCs w:val="28"/>
          <w:u w:val="single"/>
        </w:rPr>
        <w:t xml:space="preserve"> февраля 2023 года</w:t>
      </w:r>
    </w:p>
    <w:p w14:paraId="4C7A2600" w14:textId="77777777" w:rsidR="00D23614" w:rsidRPr="00453A35" w:rsidRDefault="00D23614" w:rsidP="00453A35">
      <w:pPr>
        <w:spacing w:after="0" w:line="360" w:lineRule="auto"/>
        <w:jc w:val="both"/>
        <w:rPr>
          <w:rFonts w:ascii="Times New Roman" w:hAnsi="Times New Roman" w:cs="Times New Roman"/>
          <w:b/>
          <w:sz w:val="28"/>
          <w:szCs w:val="28"/>
          <w:u w:val="single"/>
        </w:rPr>
      </w:pPr>
      <w:r w:rsidRPr="00453A35">
        <w:rPr>
          <w:rFonts w:ascii="Times New Roman" w:hAnsi="Times New Roman" w:cs="Times New Roman"/>
          <w:sz w:val="28"/>
          <w:szCs w:val="28"/>
        </w:rPr>
        <w:t xml:space="preserve">- весенние: </w:t>
      </w:r>
      <w:r w:rsidRPr="00453A35">
        <w:rPr>
          <w:rFonts w:ascii="Times New Roman" w:hAnsi="Times New Roman" w:cs="Times New Roman"/>
          <w:b/>
          <w:sz w:val="28"/>
          <w:szCs w:val="28"/>
          <w:u w:val="single"/>
        </w:rPr>
        <w:t>с 03.04.23г. по 09.04.23г. (7 дней)</w:t>
      </w:r>
    </w:p>
    <w:p w14:paraId="0510B4C5" w14:textId="77777777" w:rsidR="00D23614" w:rsidRPr="00453A35" w:rsidRDefault="00D23614" w:rsidP="00453A35">
      <w:pPr>
        <w:spacing w:after="0" w:line="360" w:lineRule="auto"/>
        <w:jc w:val="both"/>
        <w:rPr>
          <w:rFonts w:ascii="Times New Roman" w:hAnsi="Times New Roman" w:cs="Times New Roman"/>
          <w:b/>
          <w:sz w:val="28"/>
          <w:szCs w:val="28"/>
          <w:u w:val="single"/>
        </w:rPr>
      </w:pPr>
      <w:r w:rsidRPr="00453A35">
        <w:rPr>
          <w:rFonts w:ascii="Times New Roman" w:hAnsi="Times New Roman" w:cs="Times New Roman"/>
          <w:sz w:val="28"/>
          <w:szCs w:val="28"/>
        </w:rPr>
        <w:t>-летние</w:t>
      </w:r>
      <w:r w:rsidRPr="00453A35">
        <w:rPr>
          <w:rFonts w:ascii="Times New Roman" w:hAnsi="Times New Roman" w:cs="Times New Roman"/>
          <w:b/>
          <w:sz w:val="28"/>
          <w:szCs w:val="28"/>
        </w:rPr>
        <w:t>: 01</w:t>
      </w:r>
      <w:r w:rsidRPr="00453A35">
        <w:rPr>
          <w:rFonts w:ascii="Times New Roman" w:hAnsi="Times New Roman" w:cs="Times New Roman"/>
          <w:sz w:val="28"/>
          <w:szCs w:val="28"/>
        </w:rPr>
        <w:t>.</w:t>
      </w:r>
      <w:r w:rsidRPr="00453A35">
        <w:rPr>
          <w:rFonts w:ascii="Times New Roman" w:hAnsi="Times New Roman" w:cs="Times New Roman"/>
          <w:b/>
          <w:sz w:val="28"/>
          <w:szCs w:val="28"/>
          <w:u w:val="single"/>
        </w:rPr>
        <w:t>06.23г. по 31.08.23г.</w:t>
      </w:r>
    </w:p>
    <w:p w14:paraId="1D0200E2" w14:textId="77777777" w:rsidR="00271DC6" w:rsidRPr="00453A35" w:rsidRDefault="00271DC6" w:rsidP="00453A35">
      <w:pPr>
        <w:pStyle w:val="31"/>
        <w:spacing w:before="0" w:after="0" w:line="360" w:lineRule="auto"/>
        <w:jc w:val="both"/>
        <w:rPr>
          <w:rFonts w:ascii="Times New Roman" w:hAnsi="Times New Roman" w:cs="Times New Roman"/>
          <w:bCs w:val="0"/>
          <w:i w:val="0"/>
          <w:color w:val="auto"/>
          <w:sz w:val="28"/>
          <w:szCs w:val="28"/>
        </w:rPr>
      </w:pPr>
    </w:p>
    <w:p w14:paraId="70E8B265" w14:textId="58348F3D" w:rsidR="005B5BE4" w:rsidRPr="00453A35" w:rsidRDefault="005B5BE4" w:rsidP="0068474A">
      <w:pPr>
        <w:pStyle w:val="31"/>
        <w:spacing w:before="0" w:after="0" w:line="360" w:lineRule="auto"/>
        <w:ind w:firstLine="454"/>
        <w:rPr>
          <w:rFonts w:ascii="Times New Roman" w:hAnsi="Times New Roman" w:cs="Times New Roman"/>
          <w:bCs w:val="0"/>
          <w:color w:val="auto"/>
          <w:sz w:val="28"/>
          <w:szCs w:val="28"/>
        </w:rPr>
      </w:pPr>
      <w:r w:rsidRPr="00453A35">
        <w:rPr>
          <w:rFonts w:ascii="Times New Roman" w:hAnsi="Times New Roman" w:cs="Times New Roman"/>
          <w:bCs w:val="0"/>
          <w:i w:val="0"/>
          <w:color w:val="auto"/>
          <w:sz w:val="28"/>
          <w:szCs w:val="28"/>
        </w:rPr>
        <w:t>2.3.2</w:t>
      </w:r>
      <w:r w:rsidR="008C2A02" w:rsidRPr="00453A35">
        <w:rPr>
          <w:rFonts w:ascii="Times New Roman" w:hAnsi="Times New Roman" w:cs="Times New Roman"/>
          <w:bCs w:val="0"/>
          <w:i w:val="0"/>
          <w:color w:val="auto"/>
          <w:sz w:val="28"/>
          <w:szCs w:val="28"/>
        </w:rPr>
        <w:t>.</w:t>
      </w:r>
      <w:r w:rsidRPr="00453A35">
        <w:rPr>
          <w:rFonts w:ascii="Times New Roman" w:hAnsi="Times New Roman" w:cs="Times New Roman"/>
          <w:bCs w:val="0"/>
          <w:i w:val="0"/>
          <w:color w:val="auto"/>
          <w:sz w:val="28"/>
          <w:szCs w:val="28"/>
        </w:rPr>
        <w:t xml:space="preserve"> </w:t>
      </w:r>
      <w:r w:rsidRPr="00453A35">
        <w:rPr>
          <w:rFonts w:ascii="Times New Roman" w:hAnsi="Times New Roman" w:cs="Times New Roman"/>
          <w:bCs w:val="0"/>
          <w:color w:val="auto"/>
          <w:sz w:val="28"/>
          <w:szCs w:val="28"/>
        </w:rPr>
        <w:t xml:space="preserve">Условия </w:t>
      </w:r>
      <w:proofErr w:type="gramStart"/>
      <w:r w:rsidRPr="00453A35">
        <w:rPr>
          <w:rFonts w:ascii="Times New Roman" w:hAnsi="Times New Roman" w:cs="Times New Roman"/>
          <w:bCs w:val="0"/>
          <w:color w:val="auto"/>
          <w:sz w:val="28"/>
          <w:szCs w:val="28"/>
        </w:rPr>
        <w:t>реализации</w:t>
      </w:r>
      <w:proofErr w:type="gramEnd"/>
      <w:r w:rsidRPr="00453A35">
        <w:rPr>
          <w:rFonts w:ascii="Times New Roman" w:hAnsi="Times New Roman" w:cs="Times New Roman"/>
          <w:bCs w:val="0"/>
          <w:color w:val="auto"/>
          <w:sz w:val="28"/>
          <w:szCs w:val="28"/>
        </w:rPr>
        <w:t xml:space="preserve"> адаптированной основной</w:t>
      </w:r>
    </w:p>
    <w:p w14:paraId="2A10B3CB" w14:textId="77777777" w:rsidR="005B5BE4" w:rsidRPr="00453A35" w:rsidRDefault="005B5BE4" w:rsidP="0068474A">
      <w:pPr>
        <w:pStyle w:val="31"/>
        <w:spacing w:before="0" w:after="0" w:line="360" w:lineRule="auto"/>
        <w:ind w:firstLine="454"/>
        <w:rPr>
          <w:rFonts w:ascii="Times New Roman" w:hAnsi="Times New Roman" w:cs="Times New Roman"/>
          <w:bCs w:val="0"/>
          <w:color w:val="auto"/>
          <w:sz w:val="28"/>
          <w:szCs w:val="28"/>
        </w:rPr>
      </w:pPr>
      <w:r w:rsidRPr="00453A35">
        <w:rPr>
          <w:rFonts w:ascii="Times New Roman" w:hAnsi="Times New Roman" w:cs="Times New Roman"/>
          <w:bCs w:val="0"/>
          <w:color w:val="auto"/>
          <w:sz w:val="28"/>
          <w:szCs w:val="28"/>
        </w:rPr>
        <w:t>общеобразовательной программы</w:t>
      </w:r>
    </w:p>
    <w:p w14:paraId="4E00EC4D" w14:textId="73680AD9" w:rsidR="005B5BE4" w:rsidRPr="00453A35" w:rsidRDefault="005B5BE4" w:rsidP="0068474A">
      <w:pPr>
        <w:pStyle w:val="31"/>
        <w:spacing w:before="0" w:after="0" w:line="360" w:lineRule="auto"/>
        <w:ind w:firstLine="454"/>
        <w:rPr>
          <w:rFonts w:ascii="Times New Roman" w:hAnsi="Times New Roman" w:cs="Times New Roman"/>
          <w:color w:val="auto"/>
          <w:sz w:val="28"/>
          <w:szCs w:val="28"/>
        </w:rPr>
      </w:pPr>
      <w:r w:rsidRPr="00453A35">
        <w:rPr>
          <w:rFonts w:ascii="Times New Roman" w:hAnsi="Times New Roman" w:cs="Times New Roman"/>
          <w:bCs w:val="0"/>
          <w:color w:val="auto"/>
          <w:sz w:val="28"/>
          <w:szCs w:val="28"/>
        </w:rPr>
        <w:t>образования обучающихся</w:t>
      </w:r>
    </w:p>
    <w:p w14:paraId="14763026" w14:textId="0B20130E" w:rsidR="005B5BE4" w:rsidRPr="00453A35" w:rsidRDefault="005B5BE4" w:rsidP="0068474A">
      <w:pPr>
        <w:pStyle w:val="14TexstOSNOVA1012"/>
        <w:spacing w:line="360" w:lineRule="auto"/>
        <w:ind w:firstLine="709"/>
        <w:jc w:val="center"/>
        <w:rPr>
          <w:rFonts w:ascii="Times New Roman" w:hAnsi="Times New Roman" w:cs="Times New Roman"/>
          <w:i/>
          <w:iCs/>
          <w:color w:val="auto"/>
          <w:sz w:val="28"/>
          <w:szCs w:val="28"/>
        </w:rPr>
      </w:pPr>
      <w:r w:rsidRPr="00453A35">
        <w:rPr>
          <w:rFonts w:ascii="Times New Roman" w:hAnsi="Times New Roman" w:cs="Times New Roman"/>
          <w:b/>
          <w:color w:val="auto"/>
          <w:sz w:val="28"/>
          <w:szCs w:val="28"/>
        </w:rPr>
        <w:t>Кадровые условия</w:t>
      </w:r>
    </w:p>
    <w:p w14:paraId="1521E40B" w14:textId="77777777" w:rsidR="005B5BE4" w:rsidRPr="00453A35" w:rsidRDefault="005B5BE4" w:rsidP="00453A35">
      <w:pPr>
        <w:pStyle w:val="14TexstOSNOVA1012"/>
        <w:spacing w:before="120" w:line="360" w:lineRule="auto"/>
        <w:ind w:firstLine="709"/>
        <w:rPr>
          <w:rFonts w:ascii="Times New Roman" w:hAnsi="Times New Roman" w:cs="Times New Roman"/>
          <w:color w:val="auto"/>
          <w:sz w:val="28"/>
          <w:szCs w:val="28"/>
        </w:rPr>
      </w:pPr>
      <w:r w:rsidRPr="00453A35">
        <w:rPr>
          <w:rFonts w:ascii="Times New Roman" w:hAnsi="Times New Roman" w:cs="Times New Roman"/>
          <w:i/>
          <w:iCs/>
          <w:color w:val="auto"/>
          <w:sz w:val="28"/>
          <w:szCs w:val="28"/>
        </w:rPr>
        <w:t>Кадровое обеспечение</w:t>
      </w:r>
      <w:r w:rsidRPr="00453A35">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14:paraId="5036435A" w14:textId="01AF8F41" w:rsidR="005B5BE4" w:rsidRPr="00453A35" w:rsidRDefault="009E4F52" w:rsidP="00453A35">
      <w:pPr>
        <w:pStyle w:val="Default"/>
        <w:spacing w:line="360" w:lineRule="auto"/>
        <w:ind w:firstLine="709"/>
        <w:jc w:val="both"/>
        <w:rPr>
          <w:color w:val="auto"/>
          <w:sz w:val="28"/>
          <w:szCs w:val="28"/>
        </w:rPr>
      </w:pPr>
      <w:r w:rsidRPr="00453A35">
        <w:rPr>
          <w:color w:val="auto"/>
          <w:sz w:val="28"/>
          <w:szCs w:val="28"/>
        </w:rPr>
        <w:t xml:space="preserve">МБОУ СМШ № 65 «Спектр» </w:t>
      </w:r>
      <w:proofErr w:type="spellStart"/>
      <w:r w:rsidRPr="00453A35">
        <w:rPr>
          <w:color w:val="auto"/>
          <w:sz w:val="28"/>
          <w:szCs w:val="28"/>
        </w:rPr>
        <w:t>г.Липецка</w:t>
      </w:r>
      <w:proofErr w:type="spellEnd"/>
      <w:r w:rsidR="005B5BE4" w:rsidRPr="00453A35">
        <w:rPr>
          <w:color w:val="auto"/>
          <w:sz w:val="28"/>
          <w:szCs w:val="28"/>
        </w:rPr>
        <w:t xml:space="preserve"> уко</w:t>
      </w:r>
      <w:r w:rsidR="005B5BE4" w:rsidRPr="00453A35">
        <w:rPr>
          <w:color w:val="auto"/>
          <w:sz w:val="28"/>
          <w:szCs w:val="28"/>
        </w:rPr>
        <w:softHyphen/>
        <w:t>м</w:t>
      </w:r>
      <w:r w:rsidR="005B5BE4" w:rsidRPr="00453A35">
        <w:rPr>
          <w:color w:val="auto"/>
          <w:sz w:val="28"/>
          <w:szCs w:val="28"/>
        </w:rPr>
        <w:softHyphen/>
        <w:t>п</w:t>
      </w:r>
      <w:r w:rsidR="005B5BE4" w:rsidRPr="00453A35">
        <w:rPr>
          <w:color w:val="auto"/>
          <w:sz w:val="28"/>
          <w:szCs w:val="28"/>
        </w:rPr>
        <w:softHyphen/>
        <w:t>ле</w:t>
      </w:r>
      <w:r w:rsidR="005B5BE4" w:rsidRPr="00453A35">
        <w:rPr>
          <w:color w:val="auto"/>
          <w:sz w:val="28"/>
          <w:szCs w:val="28"/>
        </w:rPr>
        <w:softHyphen/>
        <w:t>ктована педагогическими, руководящими и иными работниками, име</w:t>
      </w:r>
      <w:r w:rsidR="005B5BE4" w:rsidRPr="00453A35">
        <w:rPr>
          <w:color w:val="auto"/>
          <w:sz w:val="28"/>
          <w:szCs w:val="28"/>
        </w:rPr>
        <w:softHyphen/>
        <w:t>ю</w:t>
      </w:r>
      <w:r w:rsidR="005B5BE4" w:rsidRPr="00453A35">
        <w:rPr>
          <w:color w:val="auto"/>
          <w:sz w:val="28"/>
          <w:szCs w:val="28"/>
        </w:rPr>
        <w:softHyphen/>
        <w:t>щи</w:t>
      </w:r>
      <w:r w:rsidR="005B5BE4" w:rsidRPr="00453A35">
        <w:rPr>
          <w:color w:val="auto"/>
          <w:sz w:val="28"/>
          <w:szCs w:val="28"/>
        </w:rPr>
        <w:softHyphen/>
        <w:t>ми профессиональную подготовку соответствующего уровня и на</w:t>
      </w:r>
      <w:r w:rsidR="005B5BE4" w:rsidRPr="00453A35">
        <w:rPr>
          <w:color w:val="auto"/>
          <w:sz w:val="28"/>
          <w:szCs w:val="28"/>
        </w:rPr>
        <w:softHyphen/>
        <w:t>пра</w:t>
      </w:r>
      <w:r w:rsidR="005B5BE4" w:rsidRPr="00453A35">
        <w:rPr>
          <w:color w:val="auto"/>
          <w:sz w:val="28"/>
          <w:szCs w:val="28"/>
        </w:rPr>
        <w:softHyphen/>
        <w:t>в</w:t>
      </w:r>
      <w:r w:rsidR="005B5BE4" w:rsidRPr="00453A35">
        <w:rPr>
          <w:color w:val="auto"/>
          <w:sz w:val="28"/>
          <w:szCs w:val="28"/>
        </w:rPr>
        <w:softHyphen/>
        <w:t>ле</w:t>
      </w:r>
      <w:r w:rsidR="005B5BE4" w:rsidRPr="00453A35">
        <w:rPr>
          <w:color w:val="auto"/>
          <w:sz w:val="28"/>
          <w:szCs w:val="28"/>
        </w:rPr>
        <w:softHyphen/>
        <w:t>н</w:t>
      </w:r>
      <w:r w:rsidR="005B5BE4" w:rsidRPr="00453A35">
        <w:rPr>
          <w:color w:val="auto"/>
          <w:sz w:val="28"/>
          <w:szCs w:val="28"/>
        </w:rPr>
        <w:softHyphen/>
        <w:t>но</w:t>
      </w:r>
      <w:r w:rsidR="005B5BE4" w:rsidRPr="00453A35">
        <w:rPr>
          <w:color w:val="auto"/>
          <w:sz w:val="28"/>
          <w:szCs w:val="28"/>
        </w:rPr>
        <w:softHyphen/>
        <w:t>с</w:t>
      </w:r>
      <w:r w:rsidR="005B5BE4" w:rsidRPr="00453A35">
        <w:rPr>
          <w:color w:val="auto"/>
          <w:sz w:val="28"/>
          <w:szCs w:val="28"/>
        </w:rPr>
        <w:softHyphen/>
        <w:t xml:space="preserve">ти. </w:t>
      </w:r>
    </w:p>
    <w:p w14:paraId="1ACCF8A9" w14:textId="77777777" w:rsidR="00203BE0" w:rsidRDefault="00203BE0" w:rsidP="00453A35">
      <w:pPr>
        <w:pStyle w:val="Default"/>
        <w:spacing w:line="360" w:lineRule="auto"/>
        <w:ind w:firstLine="709"/>
        <w:jc w:val="both"/>
        <w:rPr>
          <w:color w:val="auto"/>
          <w:sz w:val="28"/>
          <w:szCs w:val="28"/>
        </w:rPr>
      </w:pPr>
    </w:p>
    <w:p w14:paraId="0F4C8AF1" w14:textId="77777777" w:rsidR="0068474A" w:rsidRDefault="0068474A" w:rsidP="00453A35">
      <w:pPr>
        <w:pStyle w:val="Default"/>
        <w:spacing w:line="360" w:lineRule="auto"/>
        <w:ind w:firstLine="709"/>
        <w:jc w:val="both"/>
        <w:rPr>
          <w:color w:val="auto"/>
          <w:sz w:val="28"/>
          <w:szCs w:val="28"/>
        </w:rPr>
      </w:pPr>
    </w:p>
    <w:p w14:paraId="067AFCC5" w14:textId="77777777" w:rsidR="0068474A" w:rsidRDefault="0068474A" w:rsidP="00453A35">
      <w:pPr>
        <w:pStyle w:val="Default"/>
        <w:spacing w:line="360" w:lineRule="auto"/>
        <w:ind w:firstLine="709"/>
        <w:jc w:val="both"/>
        <w:rPr>
          <w:color w:val="auto"/>
          <w:sz w:val="28"/>
          <w:szCs w:val="28"/>
        </w:rPr>
      </w:pPr>
    </w:p>
    <w:p w14:paraId="373FD467" w14:textId="77777777" w:rsidR="0068474A" w:rsidRDefault="0068474A" w:rsidP="00453A35">
      <w:pPr>
        <w:pStyle w:val="Default"/>
        <w:spacing w:line="360" w:lineRule="auto"/>
        <w:ind w:firstLine="709"/>
        <w:jc w:val="both"/>
        <w:rPr>
          <w:color w:val="auto"/>
          <w:sz w:val="28"/>
          <w:szCs w:val="28"/>
        </w:rPr>
      </w:pPr>
    </w:p>
    <w:p w14:paraId="26C44E28" w14:textId="77777777" w:rsidR="0068474A" w:rsidRPr="00453A35" w:rsidRDefault="0068474A" w:rsidP="00453A35">
      <w:pPr>
        <w:pStyle w:val="Default"/>
        <w:spacing w:line="360" w:lineRule="auto"/>
        <w:ind w:firstLine="709"/>
        <w:jc w:val="both"/>
        <w:rPr>
          <w:color w:val="auto"/>
          <w:sz w:val="28"/>
          <w:szCs w:val="28"/>
        </w:rPr>
      </w:pPr>
    </w:p>
    <w:tbl>
      <w:tblPr>
        <w:tblStyle w:val="afffb"/>
        <w:tblW w:w="9747" w:type="dxa"/>
        <w:tblLayout w:type="fixed"/>
        <w:tblLook w:val="04A0" w:firstRow="1" w:lastRow="0" w:firstColumn="1" w:lastColumn="0" w:noHBand="0" w:noVBand="1"/>
      </w:tblPr>
      <w:tblGrid>
        <w:gridCol w:w="1526"/>
        <w:gridCol w:w="1417"/>
        <w:gridCol w:w="1560"/>
        <w:gridCol w:w="2126"/>
        <w:gridCol w:w="850"/>
        <w:gridCol w:w="2268"/>
      </w:tblGrid>
      <w:tr w:rsidR="006349F3" w:rsidRPr="00453A35" w14:paraId="0F71F82E" w14:textId="77777777" w:rsidTr="00203BE0">
        <w:tc>
          <w:tcPr>
            <w:tcW w:w="1526" w:type="dxa"/>
          </w:tcPr>
          <w:p w14:paraId="24851A6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ФИО педагога</w:t>
            </w:r>
          </w:p>
        </w:tc>
        <w:tc>
          <w:tcPr>
            <w:tcW w:w="1417" w:type="dxa"/>
          </w:tcPr>
          <w:p w14:paraId="215350F7"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Должность</w:t>
            </w:r>
          </w:p>
        </w:tc>
        <w:tc>
          <w:tcPr>
            <w:tcW w:w="1560" w:type="dxa"/>
          </w:tcPr>
          <w:p w14:paraId="1455E242"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Специальность по диплому</w:t>
            </w:r>
          </w:p>
        </w:tc>
        <w:tc>
          <w:tcPr>
            <w:tcW w:w="2126" w:type="dxa"/>
          </w:tcPr>
          <w:p w14:paraId="3DD5BF3D"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Должность АООП НОО, предметы учебного плана</w:t>
            </w:r>
          </w:p>
        </w:tc>
        <w:tc>
          <w:tcPr>
            <w:tcW w:w="850" w:type="dxa"/>
          </w:tcPr>
          <w:p w14:paraId="4C16690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Стаж работы</w:t>
            </w:r>
          </w:p>
        </w:tc>
        <w:tc>
          <w:tcPr>
            <w:tcW w:w="2268" w:type="dxa"/>
          </w:tcPr>
          <w:p w14:paraId="12C7A0D6"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 xml:space="preserve">Курсы повышения </w:t>
            </w:r>
            <w:proofErr w:type="gramStart"/>
            <w:r w:rsidRPr="00453A35">
              <w:rPr>
                <w:rFonts w:ascii="Times New Roman" w:hAnsi="Times New Roman" w:cs="Times New Roman"/>
                <w:sz w:val="20"/>
                <w:szCs w:val="20"/>
              </w:rPr>
              <w:t>квалификации,  тематика</w:t>
            </w:r>
            <w:proofErr w:type="gramEnd"/>
            <w:r w:rsidRPr="00453A35">
              <w:rPr>
                <w:rFonts w:ascii="Times New Roman" w:hAnsi="Times New Roman" w:cs="Times New Roman"/>
                <w:sz w:val="20"/>
                <w:szCs w:val="20"/>
              </w:rPr>
              <w:t>, год прохождения</w:t>
            </w:r>
          </w:p>
        </w:tc>
      </w:tr>
      <w:tr w:rsidR="006349F3" w:rsidRPr="00453A35" w14:paraId="0682288C" w14:textId="77777777" w:rsidTr="00203BE0">
        <w:tc>
          <w:tcPr>
            <w:tcW w:w="1526" w:type="dxa"/>
          </w:tcPr>
          <w:p w14:paraId="224AA64C" w14:textId="77777777" w:rsidR="006349F3" w:rsidRPr="00453A35" w:rsidRDefault="006349F3" w:rsidP="00453A35">
            <w:pPr>
              <w:spacing w:line="360" w:lineRule="auto"/>
              <w:jc w:val="both"/>
              <w:rPr>
                <w:rFonts w:ascii="Times New Roman" w:hAnsi="Times New Roman" w:cs="Times New Roman"/>
                <w:sz w:val="20"/>
                <w:szCs w:val="20"/>
              </w:rPr>
            </w:pPr>
            <w:proofErr w:type="spellStart"/>
            <w:r w:rsidRPr="00453A35">
              <w:rPr>
                <w:rFonts w:ascii="Times New Roman" w:hAnsi="Times New Roman" w:cs="Times New Roman"/>
                <w:sz w:val="20"/>
                <w:szCs w:val="20"/>
              </w:rPr>
              <w:t>Ковешникова</w:t>
            </w:r>
            <w:proofErr w:type="spellEnd"/>
            <w:r w:rsidRPr="00453A35">
              <w:rPr>
                <w:rFonts w:ascii="Times New Roman" w:hAnsi="Times New Roman" w:cs="Times New Roman"/>
                <w:sz w:val="20"/>
                <w:szCs w:val="20"/>
              </w:rPr>
              <w:t xml:space="preserve"> Ольга Станиславовна</w:t>
            </w:r>
          </w:p>
        </w:tc>
        <w:tc>
          <w:tcPr>
            <w:tcW w:w="1417" w:type="dxa"/>
          </w:tcPr>
          <w:p w14:paraId="24DA842F"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Заместитель директора</w:t>
            </w:r>
          </w:p>
        </w:tc>
        <w:tc>
          <w:tcPr>
            <w:tcW w:w="1560" w:type="dxa"/>
          </w:tcPr>
          <w:p w14:paraId="6E0DB8FE"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биологии и химии</w:t>
            </w:r>
          </w:p>
        </w:tc>
        <w:tc>
          <w:tcPr>
            <w:tcW w:w="2126" w:type="dxa"/>
          </w:tcPr>
          <w:p w14:paraId="1F7ED1C6"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 xml:space="preserve">Куратор </w:t>
            </w:r>
          </w:p>
        </w:tc>
        <w:tc>
          <w:tcPr>
            <w:tcW w:w="850" w:type="dxa"/>
          </w:tcPr>
          <w:p w14:paraId="5F42692D"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25 лет</w:t>
            </w:r>
          </w:p>
        </w:tc>
        <w:tc>
          <w:tcPr>
            <w:tcW w:w="2268" w:type="dxa"/>
          </w:tcPr>
          <w:p w14:paraId="11C9D1CC"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Особенности работы учителя с умственно-отсталыми детьми (с интеллектуальными нарушениями) (108 ч), 2019 год</w:t>
            </w:r>
          </w:p>
        </w:tc>
      </w:tr>
      <w:tr w:rsidR="006349F3" w:rsidRPr="00453A35" w14:paraId="38CAA952" w14:textId="77777777" w:rsidTr="00203BE0">
        <w:tc>
          <w:tcPr>
            <w:tcW w:w="1526" w:type="dxa"/>
          </w:tcPr>
          <w:p w14:paraId="4A5A477E"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Дудкин Игорь Викторович</w:t>
            </w:r>
          </w:p>
        </w:tc>
        <w:tc>
          <w:tcPr>
            <w:tcW w:w="1417" w:type="dxa"/>
          </w:tcPr>
          <w:p w14:paraId="0475954D"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физической культуры</w:t>
            </w:r>
          </w:p>
        </w:tc>
        <w:tc>
          <w:tcPr>
            <w:tcW w:w="1560" w:type="dxa"/>
          </w:tcPr>
          <w:p w14:paraId="2DED6D5C"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Преподаватель НВП и физической культуры</w:t>
            </w:r>
          </w:p>
        </w:tc>
        <w:tc>
          <w:tcPr>
            <w:tcW w:w="2126" w:type="dxa"/>
          </w:tcPr>
          <w:p w14:paraId="088939B8"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физической культуры (адаптивная физическая культура)</w:t>
            </w:r>
          </w:p>
          <w:p w14:paraId="1377EC69" w14:textId="77777777" w:rsidR="006349F3" w:rsidRPr="00453A35" w:rsidRDefault="006349F3" w:rsidP="00453A35">
            <w:pPr>
              <w:spacing w:line="360" w:lineRule="auto"/>
              <w:jc w:val="both"/>
              <w:rPr>
                <w:rFonts w:ascii="Times New Roman" w:hAnsi="Times New Roman" w:cs="Times New Roman"/>
                <w:sz w:val="20"/>
                <w:szCs w:val="20"/>
              </w:rPr>
            </w:pPr>
          </w:p>
          <w:p w14:paraId="7AB54432"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Физическая культура</w:t>
            </w:r>
          </w:p>
          <w:p w14:paraId="17061A0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Двигательная коррекция</w:t>
            </w:r>
          </w:p>
        </w:tc>
        <w:tc>
          <w:tcPr>
            <w:tcW w:w="850" w:type="dxa"/>
          </w:tcPr>
          <w:p w14:paraId="6020DC00"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35 лет</w:t>
            </w:r>
          </w:p>
        </w:tc>
        <w:tc>
          <w:tcPr>
            <w:tcW w:w="2268" w:type="dxa"/>
          </w:tcPr>
          <w:p w14:paraId="67A4CFF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Организационно-методические подходы и практики применения адаптивной физической культуры в работе с детьми младшего школьного возраста согласно ФГОС (72 ч), 2019 год</w:t>
            </w:r>
          </w:p>
        </w:tc>
      </w:tr>
      <w:tr w:rsidR="006349F3" w:rsidRPr="00453A35" w14:paraId="2CF9F6C7" w14:textId="77777777" w:rsidTr="00203BE0">
        <w:tc>
          <w:tcPr>
            <w:tcW w:w="1526" w:type="dxa"/>
          </w:tcPr>
          <w:p w14:paraId="51CE74EC"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Кукина Елена Анатольевна</w:t>
            </w:r>
          </w:p>
        </w:tc>
        <w:tc>
          <w:tcPr>
            <w:tcW w:w="1417" w:type="dxa"/>
          </w:tcPr>
          <w:p w14:paraId="78685C2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биологии</w:t>
            </w:r>
          </w:p>
        </w:tc>
        <w:tc>
          <w:tcPr>
            <w:tcW w:w="1560" w:type="dxa"/>
          </w:tcPr>
          <w:p w14:paraId="56A4E70A"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биологии</w:t>
            </w:r>
          </w:p>
        </w:tc>
        <w:tc>
          <w:tcPr>
            <w:tcW w:w="2126" w:type="dxa"/>
          </w:tcPr>
          <w:p w14:paraId="0F404992"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биологии</w:t>
            </w:r>
          </w:p>
          <w:p w14:paraId="30531ED6" w14:textId="77777777" w:rsidR="006349F3" w:rsidRPr="00453A35" w:rsidRDefault="006349F3" w:rsidP="00453A35">
            <w:pPr>
              <w:spacing w:line="360" w:lineRule="auto"/>
              <w:jc w:val="both"/>
              <w:rPr>
                <w:rFonts w:ascii="Times New Roman" w:hAnsi="Times New Roman" w:cs="Times New Roman"/>
                <w:sz w:val="20"/>
                <w:szCs w:val="20"/>
              </w:rPr>
            </w:pPr>
          </w:p>
          <w:p w14:paraId="7FD2C570"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Естествознание</w:t>
            </w:r>
          </w:p>
          <w:p w14:paraId="53ED67C0"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Основы социальной жизни</w:t>
            </w:r>
          </w:p>
          <w:p w14:paraId="55B21993"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Профильный труд</w:t>
            </w:r>
          </w:p>
          <w:p w14:paraId="2C8BFAAA"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ИЗО</w:t>
            </w:r>
          </w:p>
        </w:tc>
        <w:tc>
          <w:tcPr>
            <w:tcW w:w="850" w:type="dxa"/>
          </w:tcPr>
          <w:p w14:paraId="111C1291"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30 лет</w:t>
            </w:r>
          </w:p>
        </w:tc>
        <w:tc>
          <w:tcPr>
            <w:tcW w:w="2268" w:type="dxa"/>
          </w:tcPr>
          <w:p w14:paraId="7D011119"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Особенности работы учителя с умственно-отсталыми детьми (с интеллектуальными нарушениями) (108 ч), 2019 год</w:t>
            </w:r>
          </w:p>
        </w:tc>
      </w:tr>
      <w:tr w:rsidR="006349F3" w:rsidRPr="00453A35" w14:paraId="3E7FA653" w14:textId="77777777" w:rsidTr="00203BE0">
        <w:tc>
          <w:tcPr>
            <w:tcW w:w="1526" w:type="dxa"/>
          </w:tcPr>
          <w:p w14:paraId="0C7CEC2A"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Морозова Елена Ивановна</w:t>
            </w:r>
          </w:p>
        </w:tc>
        <w:tc>
          <w:tcPr>
            <w:tcW w:w="1417" w:type="dxa"/>
          </w:tcPr>
          <w:p w14:paraId="2F7CBFC1"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музыки</w:t>
            </w:r>
          </w:p>
        </w:tc>
        <w:tc>
          <w:tcPr>
            <w:tcW w:w="1560" w:type="dxa"/>
          </w:tcPr>
          <w:p w14:paraId="5FD5274D"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музыки, социальная работа</w:t>
            </w:r>
          </w:p>
        </w:tc>
        <w:tc>
          <w:tcPr>
            <w:tcW w:w="2126" w:type="dxa"/>
          </w:tcPr>
          <w:p w14:paraId="0F51AD29"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музыки</w:t>
            </w:r>
          </w:p>
          <w:p w14:paraId="4B6CBEDB" w14:textId="77777777" w:rsidR="006349F3" w:rsidRPr="00453A35" w:rsidRDefault="006349F3" w:rsidP="00453A35">
            <w:pPr>
              <w:spacing w:line="360" w:lineRule="auto"/>
              <w:jc w:val="both"/>
              <w:rPr>
                <w:rFonts w:ascii="Times New Roman" w:hAnsi="Times New Roman" w:cs="Times New Roman"/>
                <w:sz w:val="20"/>
                <w:szCs w:val="20"/>
              </w:rPr>
            </w:pPr>
          </w:p>
          <w:p w14:paraId="25E2C3E8"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 xml:space="preserve">Музыка </w:t>
            </w:r>
          </w:p>
        </w:tc>
        <w:tc>
          <w:tcPr>
            <w:tcW w:w="850" w:type="dxa"/>
          </w:tcPr>
          <w:p w14:paraId="078267C9"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35 лет</w:t>
            </w:r>
          </w:p>
        </w:tc>
        <w:tc>
          <w:tcPr>
            <w:tcW w:w="2268" w:type="dxa"/>
          </w:tcPr>
          <w:p w14:paraId="30D44EF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 xml:space="preserve">Развитие творческих способностей у детей с нарушением интеллекта на уроках профессионально-трудового обучения, музыки и изобразительного </w:t>
            </w:r>
            <w:r w:rsidRPr="00453A35">
              <w:rPr>
                <w:rFonts w:ascii="Times New Roman" w:hAnsi="Times New Roman" w:cs="Times New Roman"/>
                <w:sz w:val="20"/>
                <w:szCs w:val="20"/>
              </w:rPr>
              <w:lastRenderedPageBreak/>
              <w:t>искусства в рамках реализации ФГОС (72 ч), 2019 год</w:t>
            </w:r>
          </w:p>
          <w:p w14:paraId="5BE5C4AD" w14:textId="77777777" w:rsidR="006349F3" w:rsidRPr="00453A35" w:rsidRDefault="006349F3" w:rsidP="00453A35">
            <w:pPr>
              <w:spacing w:line="360" w:lineRule="auto"/>
              <w:jc w:val="both"/>
              <w:rPr>
                <w:rFonts w:ascii="Times New Roman" w:hAnsi="Times New Roman" w:cs="Times New Roman"/>
                <w:sz w:val="20"/>
                <w:szCs w:val="20"/>
              </w:rPr>
            </w:pPr>
          </w:p>
          <w:p w14:paraId="18B6F91E"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Особенности реализации ФГОС ОВЗ для детей с умственной отсталостью (интеллектуальными нарушениями) (108 ч), 2019 год</w:t>
            </w:r>
          </w:p>
        </w:tc>
      </w:tr>
      <w:tr w:rsidR="006349F3" w:rsidRPr="00453A35" w14:paraId="20EEDFE6" w14:textId="77777777" w:rsidTr="00203BE0">
        <w:tc>
          <w:tcPr>
            <w:tcW w:w="1526" w:type="dxa"/>
          </w:tcPr>
          <w:p w14:paraId="421CA15C" w14:textId="77777777" w:rsidR="006349F3" w:rsidRPr="00453A35" w:rsidRDefault="006349F3" w:rsidP="00453A35">
            <w:pPr>
              <w:spacing w:line="360" w:lineRule="auto"/>
              <w:jc w:val="both"/>
              <w:rPr>
                <w:rFonts w:ascii="Times New Roman" w:hAnsi="Times New Roman" w:cs="Times New Roman"/>
                <w:sz w:val="20"/>
                <w:szCs w:val="20"/>
              </w:rPr>
            </w:pPr>
            <w:proofErr w:type="spellStart"/>
            <w:r w:rsidRPr="00453A35">
              <w:rPr>
                <w:rFonts w:ascii="Times New Roman" w:hAnsi="Times New Roman" w:cs="Times New Roman"/>
                <w:sz w:val="20"/>
                <w:szCs w:val="20"/>
              </w:rPr>
              <w:lastRenderedPageBreak/>
              <w:t>Овчинникова</w:t>
            </w:r>
            <w:proofErr w:type="spellEnd"/>
            <w:r w:rsidRPr="00453A35">
              <w:rPr>
                <w:rFonts w:ascii="Times New Roman" w:hAnsi="Times New Roman" w:cs="Times New Roman"/>
                <w:sz w:val="20"/>
                <w:szCs w:val="20"/>
              </w:rPr>
              <w:t xml:space="preserve"> Лилия Николаевна</w:t>
            </w:r>
          </w:p>
        </w:tc>
        <w:tc>
          <w:tcPr>
            <w:tcW w:w="1417" w:type="dxa"/>
          </w:tcPr>
          <w:p w14:paraId="5F670CC7"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начальных классов</w:t>
            </w:r>
          </w:p>
        </w:tc>
        <w:tc>
          <w:tcPr>
            <w:tcW w:w="1560" w:type="dxa"/>
          </w:tcPr>
          <w:p w14:paraId="0F621DA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начальных классов, олигофренопедагогика, логопедия</w:t>
            </w:r>
          </w:p>
        </w:tc>
        <w:tc>
          <w:tcPr>
            <w:tcW w:w="2126" w:type="dxa"/>
          </w:tcPr>
          <w:p w14:paraId="4217CCE8"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 xml:space="preserve"> Дефектолог, логопед</w:t>
            </w:r>
          </w:p>
          <w:p w14:paraId="261CC031" w14:textId="77777777" w:rsidR="006349F3" w:rsidRPr="00453A35" w:rsidRDefault="006349F3" w:rsidP="00453A35">
            <w:pPr>
              <w:spacing w:line="360" w:lineRule="auto"/>
              <w:jc w:val="both"/>
              <w:rPr>
                <w:rFonts w:ascii="Times New Roman" w:hAnsi="Times New Roman" w:cs="Times New Roman"/>
                <w:sz w:val="20"/>
                <w:szCs w:val="20"/>
              </w:rPr>
            </w:pPr>
          </w:p>
          <w:p w14:paraId="3805DE75" w14:textId="77777777" w:rsidR="006349F3" w:rsidRPr="00453A35" w:rsidRDefault="006349F3" w:rsidP="00453A35">
            <w:pPr>
              <w:spacing w:line="360" w:lineRule="auto"/>
              <w:jc w:val="both"/>
              <w:rPr>
                <w:rFonts w:ascii="Times New Roman" w:hAnsi="Times New Roman" w:cs="Times New Roman"/>
                <w:sz w:val="20"/>
                <w:szCs w:val="20"/>
              </w:rPr>
            </w:pPr>
          </w:p>
        </w:tc>
        <w:tc>
          <w:tcPr>
            <w:tcW w:w="850" w:type="dxa"/>
          </w:tcPr>
          <w:p w14:paraId="5434135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17 лет</w:t>
            </w:r>
          </w:p>
        </w:tc>
        <w:tc>
          <w:tcPr>
            <w:tcW w:w="2268" w:type="dxa"/>
          </w:tcPr>
          <w:p w14:paraId="6CD776A1"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Совершенствование профессиональных компетенций учителя-дефектолога образовательной организации в условиях реализации ФГОС обучающихся с ОВЗ и обучающимися с умственной отсталостью (108 ч), 2019 год</w:t>
            </w:r>
          </w:p>
        </w:tc>
      </w:tr>
      <w:tr w:rsidR="006349F3" w:rsidRPr="00453A35" w14:paraId="28A25AD6" w14:textId="77777777" w:rsidTr="00203BE0">
        <w:tc>
          <w:tcPr>
            <w:tcW w:w="1526" w:type="dxa"/>
          </w:tcPr>
          <w:p w14:paraId="07103321"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Севостьянова Ольга Владимировна</w:t>
            </w:r>
          </w:p>
        </w:tc>
        <w:tc>
          <w:tcPr>
            <w:tcW w:w="1417" w:type="dxa"/>
          </w:tcPr>
          <w:p w14:paraId="138631C9"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Педагог-психолог</w:t>
            </w:r>
          </w:p>
        </w:tc>
        <w:tc>
          <w:tcPr>
            <w:tcW w:w="1560" w:type="dxa"/>
          </w:tcPr>
          <w:p w14:paraId="1E30B9B9"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Педагог-психолог</w:t>
            </w:r>
          </w:p>
        </w:tc>
        <w:tc>
          <w:tcPr>
            <w:tcW w:w="2126" w:type="dxa"/>
          </w:tcPr>
          <w:p w14:paraId="4E51AF8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Педагог-психолог</w:t>
            </w:r>
          </w:p>
          <w:p w14:paraId="2EC85052" w14:textId="77777777" w:rsidR="006349F3" w:rsidRPr="00453A35" w:rsidRDefault="006349F3" w:rsidP="00453A35">
            <w:pPr>
              <w:spacing w:line="360" w:lineRule="auto"/>
              <w:jc w:val="both"/>
              <w:rPr>
                <w:rFonts w:ascii="Times New Roman" w:hAnsi="Times New Roman" w:cs="Times New Roman"/>
                <w:sz w:val="20"/>
                <w:szCs w:val="20"/>
              </w:rPr>
            </w:pPr>
          </w:p>
        </w:tc>
        <w:tc>
          <w:tcPr>
            <w:tcW w:w="850" w:type="dxa"/>
          </w:tcPr>
          <w:p w14:paraId="55BE380C"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3 года</w:t>
            </w:r>
          </w:p>
        </w:tc>
        <w:tc>
          <w:tcPr>
            <w:tcW w:w="2268" w:type="dxa"/>
          </w:tcPr>
          <w:p w14:paraId="7D791187" w14:textId="77777777" w:rsidR="006349F3" w:rsidRPr="00453A35" w:rsidRDefault="006349F3" w:rsidP="00453A35">
            <w:pPr>
              <w:spacing w:line="360" w:lineRule="auto"/>
              <w:jc w:val="both"/>
              <w:rPr>
                <w:rFonts w:ascii="Times New Roman" w:hAnsi="Times New Roman" w:cs="Times New Roman"/>
                <w:sz w:val="20"/>
                <w:szCs w:val="20"/>
              </w:rPr>
            </w:pPr>
          </w:p>
        </w:tc>
      </w:tr>
      <w:tr w:rsidR="006349F3" w:rsidRPr="00453A35" w14:paraId="07C20A86" w14:textId="77777777" w:rsidTr="00203BE0">
        <w:tc>
          <w:tcPr>
            <w:tcW w:w="1526" w:type="dxa"/>
          </w:tcPr>
          <w:p w14:paraId="778381B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Короткова Наталия Михайловна</w:t>
            </w:r>
          </w:p>
        </w:tc>
        <w:tc>
          <w:tcPr>
            <w:tcW w:w="1417" w:type="dxa"/>
          </w:tcPr>
          <w:p w14:paraId="0B13DEEA"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Социальный педагог</w:t>
            </w:r>
          </w:p>
          <w:p w14:paraId="145B68B0"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Классный руководитель</w:t>
            </w:r>
          </w:p>
        </w:tc>
        <w:tc>
          <w:tcPr>
            <w:tcW w:w="1560" w:type="dxa"/>
          </w:tcPr>
          <w:p w14:paraId="11CBEBD3"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русского языка и литературы</w:t>
            </w:r>
          </w:p>
        </w:tc>
        <w:tc>
          <w:tcPr>
            <w:tcW w:w="2126" w:type="dxa"/>
          </w:tcPr>
          <w:p w14:paraId="5722C6D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Социальный педагог</w:t>
            </w:r>
          </w:p>
          <w:p w14:paraId="6C33AB27"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Классный руководитель</w:t>
            </w:r>
          </w:p>
        </w:tc>
        <w:tc>
          <w:tcPr>
            <w:tcW w:w="850" w:type="dxa"/>
          </w:tcPr>
          <w:p w14:paraId="1539F114"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24 года</w:t>
            </w:r>
          </w:p>
        </w:tc>
        <w:tc>
          <w:tcPr>
            <w:tcW w:w="2268" w:type="dxa"/>
          </w:tcPr>
          <w:p w14:paraId="6AE2541F" w14:textId="77777777" w:rsidR="006349F3" w:rsidRPr="00453A35" w:rsidRDefault="006349F3" w:rsidP="00453A35">
            <w:pPr>
              <w:spacing w:line="360" w:lineRule="auto"/>
              <w:jc w:val="both"/>
              <w:rPr>
                <w:rFonts w:ascii="Times New Roman" w:hAnsi="Times New Roman" w:cs="Times New Roman"/>
                <w:sz w:val="20"/>
                <w:szCs w:val="20"/>
              </w:rPr>
            </w:pPr>
          </w:p>
        </w:tc>
      </w:tr>
      <w:tr w:rsidR="006349F3" w:rsidRPr="00453A35" w14:paraId="100BB41C" w14:textId="77777777" w:rsidTr="00203BE0">
        <w:tc>
          <w:tcPr>
            <w:tcW w:w="1526" w:type="dxa"/>
          </w:tcPr>
          <w:p w14:paraId="3A1A6177" w14:textId="77777777" w:rsidR="006349F3" w:rsidRPr="00453A35" w:rsidRDefault="006349F3" w:rsidP="00453A35">
            <w:pPr>
              <w:spacing w:line="360" w:lineRule="auto"/>
              <w:jc w:val="both"/>
              <w:rPr>
                <w:rFonts w:ascii="Times New Roman" w:hAnsi="Times New Roman" w:cs="Times New Roman"/>
                <w:sz w:val="20"/>
                <w:szCs w:val="20"/>
              </w:rPr>
            </w:pPr>
            <w:proofErr w:type="spellStart"/>
            <w:r w:rsidRPr="00453A35">
              <w:rPr>
                <w:rFonts w:ascii="Times New Roman" w:hAnsi="Times New Roman" w:cs="Times New Roman"/>
                <w:sz w:val="20"/>
                <w:szCs w:val="20"/>
              </w:rPr>
              <w:t>Голубова</w:t>
            </w:r>
            <w:proofErr w:type="spellEnd"/>
            <w:r w:rsidRPr="00453A35">
              <w:rPr>
                <w:rFonts w:ascii="Times New Roman" w:hAnsi="Times New Roman" w:cs="Times New Roman"/>
                <w:sz w:val="20"/>
                <w:szCs w:val="20"/>
              </w:rPr>
              <w:t xml:space="preserve"> Наталия Львовна</w:t>
            </w:r>
          </w:p>
        </w:tc>
        <w:tc>
          <w:tcPr>
            <w:tcW w:w="1417" w:type="dxa"/>
          </w:tcPr>
          <w:p w14:paraId="2119E135"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географии</w:t>
            </w:r>
          </w:p>
        </w:tc>
        <w:tc>
          <w:tcPr>
            <w:tcW w:w="1560" w:type="dxa"/>
          </w:tcPr>
          <w:p w14:paraId="78E172F6"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географии и биологии</w:t>
            </w:r>
          </w:p>
        </w:tc>
        <w:tc>
          <w:tcPr>
            <w:tcW w:w="2126" w:type="dxa"/>
          </w:tcPr>
          <w:p w14:paraId="7C0436DB"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Учитель географии, истории</w:t>
            </w:r>
          </w:p>
        </w:tc>
        <w:tc>
          <w:tcPr>
            <w:tcW w:w="850" w:type="dxa"/>
          </w:tcPr>
          <w:p w14:paraId="48B97A8D" w14:textId="77777777" w:rsidR="006349F3" w:rsidRPr="00453A35" w:rsidRDefault="006349F3" w:rsidP="00453A35">
            <w:pPr>
              <w:spacing w:line="360" w:lineRule="auto"/>
              <w:jc w:val="both"/>
              <w:rPr>
                <w:rFonts w:ascii="Times New Roman" w:hAnsi="Times New Roman" w:cs="Times New Roman"/>
                <w:sz w:val="20"/>
                <w:szCs w:val="20"/>
              </w:rPr>
            </w:pPr>
            <w:r w:rsidRPr="00453A35">
              <w:rPr>
                <w:rFonts w:ascii="Times New Roman" w:hAnsi="Times New Roman" w:cs="Times New Roman"/>
                <w:sz w:val="20"/>
                <w:szCs w:val="20"/>
              </w:rPr>
              <w:t>38 лет</w:t>
            </w:r>
          </w:p>
        </w:tc>
        <w:tc>
          <w:tcPr>
            <w:tcW w:w="2268" w:type="dxa"/>
          </w:tcPr>
          <w:p w14:paraId="0E9F4AF8" w14:textId="77777777" w:rsidR="006349F3" w:rsidRPr="00453A35" w:rsidRDefault="006349F3" w:rsidP="00453A35">
            <w:pPr>
              <w:spacing w:line="360" w:lineRule="auto"/>
              <w:jc w:val="both"/>
              <w:rPr>
                <w:rFonts w:ascii="Times New Roman" w:hAnsi="Times New Roman" w:cs="Times New Roman"/>
                <w:sz w:val="20"/>
                <w:szCs w:val="20"/>
              </w:rPr>
            </w:pPr>
          </w:p>
        </w:tc>
      </w:tr>
      <w:tr w:rsidR="00203BE0" w:rsidRPr="00453A35" w14:paraId="218D6758" w14:textId="77777777" w:rsidTr="00203BE0">
        <w:tc>
          <w:tcPr>
            <w:tcW w:w="1526" w:type="dxa"/>
          </w:tcPr>
          <w:p w14:paraId="3EE5071F" w14:textId="01B8018C" w:rsidR="00203BE0" w:rsidRPr="00453A35" w:rsidRDefault="00203BE0" w:rsidP="00453A35">
            <w:pPr>
              <w:spacing w:line="360" w:lineRule="auto"/>
              <w:jc w:val="both"/>
              <w:rPr>
                <w:rFonts w:ascii="Times New Roman" w:hAnsi="Times New Roman" w:cs="Times New Roman"/>
                <w:sz w:val="20"/>
                <w:szCs w:val="20"/>
              </w:rPr>
            </w:pPr>
            <w:proofErr w:type="spellStart"/>
            <w:r w:rsidRPr="00453A35">
              <w:rPr>
                <w:rFonts w:ascii="Times New Roman" w:hAnsi="Times New Roman" w:cs="Times New Roman"/>
                <w:sz w:val="20"/>
                <w:szCs w:val="20"/>
              </w:rPr>
              <w:t>Тьютор</w:t>
            </w:r>
            <w:proofErr w:type="spellEnd"/>
            <w:r w:rsidRPr="00453A35">
              <w:rPr>
                <w:rFonts w:ascii="Times New Roman" w:hAnsi="Times New Roman" w:cs="Times New Roman"/>
                <w:sz w:val="20"/>
                <w:szCs w:val="20"/>
              </w:rPr>
              <w:t xml:space="preserve"> - вакансия</w:t>
            </w:r>
          </w:p>
        </w:tc>
        <w:tc>
          <w:tcPr>
            <w:tcW w:w="1417" w:type="dxa"/>
          </w:tcPr>
          <w:p w14:paraId="734EFB43" w14:textId="77777777" w:rsidR="00203BE0" w:rsidRPr="00453A35" w:rsidRDefault="00203BE0" w:rsidP="00453A35">
            <w:pPr>
              <w:spacing w:line="360" w:lineRule="auto"/>
              <w:jc w:val="both"/>
              <w:rPr>
                <w:rFonts w:ascii="Times New Roman" w:hAnsi="Times New Roman" w:cs="Times New Roman"/>
                <w:sz w:val="20"/>
                <w:szCs w:val="20"/>
              </w:rPr>
            </w:pPr>
          </w:p>
        </w:tc>
        <w:tc>
          <w:tcPr>
            <w:tcW w:w="1560" w:type="dxa"/>
          </w:tcPr>
          <w:p w14:paraId="380A32B9" w14:textId="77777777" w:rsidR="00203BE0" w:rsidRPr="00453A35" w:rsidRDefault="00203BE0" w:rsidP="00453A35">
            <w:pPr>
              <w:spacing w:line="360" w:lineRule="auto"/>
              <w:jc w:val="both"/>
              <w:rPr>
                <w:rFonts w:ascii="Times New Roman" w:hAnsi="Times New Roman" w:cs="Times New Roman"/>
                <w:sz w:val="20"/>
                <w:szCs w:val="20"/>
              </w:rPr>
            </w:pPr>
          </w:p>
        </w:tc>
        <w:tc>
          <w:tcPr>
            <w:tcW w:w="2126" w:type="dxa"/>
          </w:tcPr>
          <w:p w14:paraId="7A48C6EF" w14:textId="77777777" w:rsidR="00203BE0" w:rsidRPr="00453A35" w:rsidRDefault="00203BE0" w:rsidP="00453A35">
            <w:pPr>
              <w:spacing w:line="360" w:lineRule="auto"/>
              <w:jc w:val="both"/>
              <w:rPr>
                <w:rFonts w:ascii="Times New Roman" w:hAnsi="Times New Roman" w:cs="Times New Roman"/>
                <w:sz w:val="20"/>
                <w:szCs w:val="20"/>
              </w:rPr>
            </w:pPr>
          </w:p>
        </w:tc>
        <w:tc>
          <w:tcPr>
            <w:tcW w:w="850" w:type="dxa"/>
          </w:tcPr>
          <w:p w14:paraId="5504B5F6" w14:textId="77777777" w:rsidR="00203BE0" w:rsidRPr="00453A35" w:rsidRDefault="00203BE0" w:rsidP="00453A35">
            <w:pPr>
              <w:spacing w:line="360" w:lineRule="auto"/>
              <w:jc w:val="both"/>
              <w:rPr>
                <w:rFonts w:ascii="Times New Roman" w:hAnsi="Times New Roman" w:cs="Times New Roman"/>
                <w:sz w:val="20"/>
                <w:szCs w:val="20"/>
              </w:rPr>
            </w:pPr>
          </w:p>
        </w:tc>
        <w:tc>
          <w:tcPr>
            <w:tcW w:w="2268" w:type="dxa"/>
          </w:tcPr>
          <w:p w14:paraId="30C57104" w14:textId="77777777" w:rsidR="00203BE0" w:rsidRPr="00453A35" w:rsidRDefault="00203BE0" w:rsidP="00453A35">
            <w:pPr>
              <w:spacing w:line="360" w:lineRule="auto"/>
              <w:jc w:val="both"/>
              <w:rPr>
                <w:rFonts w:ascii="Times New Roman" w:hAnsi="Times New Roman" w:cs="Times New Roman"/>
                <w:sz w:val="20"/>
                <w:szCs w:val="20"/>
              </w:rPr>
            </w:pPr>
          </w:p>
        </w:tc>
      </w:tr>
    </w:tbl>
    <w:p w14:paraId="53F72D18" w14:textId="77777777" w:rsidR="0068474A" w:rsidRPr="00453A35" w:rsidRDefault="0068474A" w:rsidP="00601D97">
      <w:pPr>
        <w:pStyle w:val="Default"/>
        <w:spacing w:line="360" w:lineRule="auto"/>
        <w:jc w:val="both"/>
        <w:rPr>
          <w:color w:val="auto"/>
          <w:sz w:val="28"/>
          <w:szCs w:val="28"/>
        </w:rPr>
      </w:pPr>
    </w:p>
    <w:p w14:paraId="10CC0B9D" w14:textId="77777777" w:rsidR="005B5BE4" w:rsidRPr="00453A35" w:rsidRDefault="005B5BE4" w:rsidP="0068474A">
      <w:pPr>
        <w:pStyle w:val="14TexstOSNOVA1012"/>
        <w:spacing w:before="12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lastRenderedPageBreak/>
        <w:t>Финансовые условия реализации</w:t>
      </w:r>
    </w:p>
    <w:p w14:paraId="7EE644D2" w14:textId="77777777" w:rsidR="005B5BE4" w:rsidRPr="00453A35" w:rsidRDefault="005B5BE4" w:rsidP="0068474A">
      <w:pPr>
        <w:pStyle w:val="14TexstOSNOVA1012"/>
        <w:spacing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адаптированной основной общеобразовательной программы</w:t>
      </w:r>
    </w:p>
    <w:p w14:paraId="62EB34BB" w14:textId="24411E22" w:rsidR="005B5BE4" w:rsidRPr="00453A35" w:rsidRDefault="005B5BE4" w:rsidP="00453A35">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Финансовое обеспечение государственных гарантий на получение обучающимися с</w:t>
      </w:r>
      <w:r w:rsidR="00E226BC" w:rsidRPr="00453A35">
        <w:rPr>
          <w:rFonts w:ascii="Times New Roman" w:hAnsi="Times New Roman" w:cs="Times New Roman"/>
          <w:color w:val="auto"/>
          <w:sz w:val="28"/>
          <w:szCs w:val="28"/>
        </w:rPr>
        <w:t xml:space="preserve"> РАС </w:t>
      </w:r>
      <w:proofErr w:type="gramStart"/>
      <w:r w:rsidR="00E226BC" w:rsidRPr="00453A35">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7452E14B" w14:textId="77777777" w:rsidR="005B5BE4" w:rsidRPr="00453A35" w:rsidRDefault="005B5BE4" w:rsidP="00453A35">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Финансовые условия реализации АООП должны:</w:t>
      </w:r>
    </w:p>
    <w:p w14:paraId="2A99E1A6" w14:textId="77777777" w:rsidR="005B5BE4" w:rsidRPr="00453A35" w:rsidRDefault="005B5BE4" w:rsidP="00453A35">
      <w:pPr>
        <w:shd w:val="clear" w:color="auto" w:fill="FFFFFF"/>
        <w:spacing w:after="0" w:line="360" w:lineRule="auto"/>
        <w:ind w:firstLine="709"/>
        <w:jc w:val="both"/>
        <w:textAlignment w:val="baseline"/>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1) обеспечивать государственные гарантии </w:t>
      </w:r>
      <w:proofErr w:type="gramStart"/>
      <w:r w:rsidRPr="00453A35">
        <w:rPr>
          <w:rFonts w:ascii="Times New Roman" w:hAnsi="Times New Roman" w:cs="Times New Roman"/>
          <w:color w:val="auto"/>
          <w:sz w:val="28"/>
          <w:szCs w:val="28"/>
        </w:rPr>
        <w:t>прав</w:t>
      </w:r>
      <w:proofErr w:type="gramEnd"/>
      <w:r w:rsidRPr="00453A35">
        <w:rPr>
          <w:rFonts w:ascii="Times New Roman" w:hAnsi="Times New Roman" w:cs="Times New Roman"/>
          <w:color w:val="auto"/>
          <w:sz w:val="28"/>
          <w:szCs w:val="28"/>
        </w:rPr>
        <w:t xml:space="preserve"> обучающихся с умственной отсталостью (</w:t>
      </w:r>
      <w:r w:rsidRPr="00453A35">
        <w:rPr>
          <w:rFonts w:ascii="Times New Roman" w:hAnsi="Times New Roman" w:cs="Times New Roman"/>
          <w:bCs/>
          <w:color w:val="auto"/>
          <w:sz w:val="28"/>
          <w:szCs w:val="28"/>
        </w:rPr>
        <w:t>интеллектуальными нарушениями</w:t>
      </w:r>
      <w:r w:rsidRPr="00453A35">
        <w:rPr>
          <w:rFonts w:ascii="Times New Roman" w:hAnsi="Times New Roman" w:cs="Times New Roman"/>
          <w:color w:val="auto"/>
          <w:sz w:val="28"/>
          <w:szCs w:val="28"/>
        </w:rPr>
        <w:t>) на получение бесплатного общедоступного образования, включая внеурочную деятельность;</w:t>
      </w:r>
    </w:p>
    <w:p w14:paraId="6C726A41" w14:textId="77777777" w:rsidR="005B5BE4" w:rsidRPr="00453A35" w:rsidRDefault="005B5BE4" w:rsidP="00453A35">
      <w:pPr>
        <w:pStyle w:val="aff2"/>
        <w:shd w:val="clear" w:color="auto" w:fill="FFFFFF"/>
        <w:spacing w:after="0" w:line="360" w:lineRule="auto"/>
        <w:ind w:left="0" w:firstLine="709"/>
        <w:jc w:val="both"/>
        <w:textAlignment w:val="baseline"/>
        <w:rPr>
          <w:rFonts w:ascii="Times New Roman" w:hAnsi="Times New Roman"/>
          <w:sz w:val="28"/>
          <w:szCs w:val="28"/>
        </w:rPr>
      </w:pPr>
      <w:r w:rsidRPr="00453A35">
        <w:rPr>
          <w:rFonts w:ascii="Times New Roman" w:hAnsi="Times New Roman"/>
          <w:sz w:val="28"/>
          <w:szCs w:val="28"/>
        </w:rPr>
        <w:t>2) обеспечивать организации возможность исполнения требований Стандарта;</w:t>
      </w:r>
    </w:p>
    <w:p w14:paraId="7C632E5B" w14:textId="77777777" w:rsidR="005B5BE4" w:rsidRPr="00453A35" w:rsidRDefault="005B5BE4" w:rsidP="00453A35">
      <w:pPr>
        <w:pStyle w:val="aff2"/>
        <w:shd w:val="clear" w:color="auto" w:fill="FFFFFF"/>
        <w:spacing w:after="0" w:line="360" w:lineRule="auto"/>
        <w:ind w:left="0" w:firstLine="709"/>
        <w:jc w:val="both"/>
        <w:textAlignment w:val="baseline"/>
        <w:rPr>
          <w:rFonts w:ascii="Times New Roman" w:hAnsi="Times New Roman"/>
          <w:sz w:val="28"/>
          <w:szCs w:val="28"/>
        </w:rPr>
      </w:pPr>
      <w:r w:rsidRPr="00453A35">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03F644E2" w14:textId="77777777" w:rsidR="005B5BE4" w:rsidRPr="00453A35" w:rsidRDefault="005B5BE4" w:rsidP="00453A35">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4) отражать </w:t>
      </w:r>
      <w:r w:rsidRPr="00453A35">
        <w:rPr>
          <w:rFonts w:ascii="Times New Roman" w:hAnsi="Times New Roman" w:cs="Times New Roman"/>
          <w:iCs/>
          <w:color w:val="auto"/>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14:paraId="19BD5444"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0F567718"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специальными условиями получения образования (кадровыми, материально-техническими);</w:t>
      </w:r>
    </w:p>
    <w:p w14:paraId="032384A7"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расходами на оплату труда работников, реализующих АООП;</w:t>
      </w:r>
    </w:p>
    <w:p w14:paraId="04A49F3D"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3A7D8CDA"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D915FAC" w14:textId="77777777" w:rsidR="005B5BE4" w:rsidRPr="00453A35" w:rsidRDefault="005B5BE4" w:rsidP="00453A35">
      <w:pPr>
        <w:suppressAutoHyphens w:val="0"/>
        <w:autoSpaceDE w:val="0"/>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иными расходами, связанными с реализацией и обеспечением реализации АООП</w:t>
      </w:r>
      <w:r w:rsidRPr="00453A35">
        <w:rPr>
          <w:rFonts w:ascii="Times New Roman" w:hAnsi="Times New Roman" w:cs="Times New Roman"/>
          <w:color w:val="auto"/>
          <w:spacing w:val="2"/>
          <w:sz w:val="28"/>
          <w:szCs w:val="28"/>
        </w:rPr>
        <w:t>, в том числе с круглосуточным пребыванием обучающихся с ОВЗ в организации</w:t>
      </w:r>
      <w:r w:rsidRPr="00453A35">
        <w:rPr>
          <w:rFonts w:ascii="Times New Roman" w:hAnsi="Times New Roman" w:cs="Times New Roman"/>
          <w:color w:val="auto"/>
          <w:sz w:val="28"/>
          <w:szCs w:val="28"/>
        </w:rPr>
        <w:t>.</w:t>
      </w:r>
    </w:p>
    <w:p w14:paraId="4D104E42" w14:textId="77777777" w:rsidR="008363B5" w:rsidRPr="00453A35" w:rsidRDefault="008363B5" w:rsidP="00453A35">
      <w:pPr>
        <w:suppressAutoHyphens w:val="0"/>
        <w:autoSpaceDE w:val="0"/>
        <w:spacing w:after="0" w:line="360" w:lineRule="auto"/>
        <w:ind w:firstLine="709"/>
        <w:jc w:val="both"/>
        <w:rPr>
          <w:rFonts w:ascii="Times New Roman" w:hAnsi="Times New Roman" w:cs="Times New Roman"/>
          <w:b/>
          <w:color w:val="auto"/>
          <w:sz w:val="28"/>
          <w:szCs w:val="28"/>
        </w:rPr>
      </w:pPr>
    </w:p>
    <w:p w14:paraId="05970EB9" w14:textId="77777777" w:rsidR="005B5BE4" w:rsidRPr="00453A35" w:rsidRDefault="005B5BE4" w:rsidP="0068474A">
      <w:pPr>
        <w:pStyle w:val="14TexstOSNOVA1012"/>
        <w:spacing w:before="120" w:line="360" w:lineRule="auto"/>
        <w:ind w:firstLine="709"/>
        <w:jc w:val="center"/>
        <w:rPr>
          <w:rFonts w:ascii="Times New Roman" w:hAnsi="Times New Roman" w:cs="Times New Roman"/>
          <w:b/>
          <w:color w:val="auto"/>
          <w:sz w:val="28"/>
          <w:szCs w:val="28"/>
        </w:rPr>
      </w:pPr>
      <w:r w:rsidRPr="00453A35">
        <w:rPr>
          <w:rFonts w:ascii="Times New Roman" w:hAnsi="Times New Roman" w:cs="Times New Roman"/>
          <w:b/>
          <w:color w:val="auto"/>
          <w:sz w:val="28"/>
          <w:szCs w:val="28"/>
        </w:rPr>
        <w:t>Материально-технические условия реализации</w:t>
      </w:r>
    </w:p>
    <w:p w14:paraId="0F1C9365" w14:textId="77777777" w:rsidR="005B5BE4" w:rsidRPr="00453A35" w:rsidRDefault="005B5BE4" w:rsidP="0068474A">
      <w:pPr>
        <w:pStyle w:val="14TexstOSNOVA1012"/>
        <w:spacing w:line="360" w:lineRule="auto"/>
        <w:ind w:firstLine="709"/>
        <w:jc w:val="center"/>
        <w:rPr>
          <w:rFonts w:ascii="Times New Roman" w:hAnsi="Times New Roman" w:cs="Times New Roman"/>
          <w:color w:val="auto"/>
          <w:sz w:val="28"/>
          <w:szCs w:val="28"/>
        </w:rPr>
      </w:pPr>
      <w:r w:rsidRPr="00453A35">
        <w:rPr>
          <w:rFonts w:ascii="Times New Roman" w:hAnsi="Times New Roman" w:cs="Times New Roman"/>
          <w:b/>
          <w:color w:val="auto"/>
          <w:sz w:val="28"/>
          <w:szCs w:val="28"/>
        </w:rPr>
        <w:t>адаптированной основной общеобразовательной программы</w:t>
      </w:r>
    </w:p>
    <w:p w14:paraId="564F4868" w14:textId="77777777" w:rsidR="005B5BE4" w:rsidRPr="00453A35" w:rsidRDefault="005B5BE4" w:rsidP="00453A35">
      <w:pPr>
        <w:spacing w:after="12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14:paraId="3A9998E5" w14:textId="55A2D36F"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Материально-технические условия реализации АООП </w:t>
      </w:r>
      <w:r w:rsidR="00EA67A6">
        <w:rPr>
          <w:rFonts w:ascii="Times New Roman" w:hAnsi="Times New Roman"/>
          <w:color w:val="auto"/>
          <w:sz w:val="28"/>
          <w:szCs w:val="28"/>
        </w:rPr>
        <w:t>обеспечивают</w:t>
      </w:r>
      <w:r w:rsidRPr="00453A35">
        <w:rPr>
          <w:rFonts w:ascii="Times New Roman" w:hAnsi="Times New Roman"/>
          <w:color w:val="auto"/>
          <w:sz w:val="28"/>
          <w:szCs w:val="28"/>
        </w:rPr>
        <w:t xml:space="preserve"> возможность достижения обучающимися установленных Стандартом требований к результатам освоения АООП.</w:t>
      </w:r>
    </w:p>
    <w:p w14:paraId="318B5E3C" w14:textId="5F40F0B0" w:rsidR="005B5BE4" w:rsidRPr="00453A35" w:rsidRDefault="005B5BE4" w:rsidP="00453A35">
      <w:pPr>
        <w:pStyle w:val="Standard"/>
        <w:tabs>
          <w:tab w:val="left" w:pos="0"/>
        </w:tabs>
        <w:spacing w:line="360" w:lineRule="auto"/>
        <w:ind w:firstLine="851"/>
        <w:jc w:val="both"/>
        <w:rPr>
          <w:rFonts w:ascii="Times New Roman" w:hAnsi="Times New Roman" w:cs="Times New Roman"/>
          <w:sz w:val="28"/>
          <w:szCs w:val="28"/>
        </w:rPr>
      </w:pPr>
      <w:r w:rsidRPr="00453A35">
        <w:rPr>
          <w:rFonts w:ascii="Times New Roman" w:hAnsi="Times New Roman" w:cs="Times New Roman"/>
          <w:sz w:val="28"/>
          <w:szCs w:val="28"/>
        </w:rPr>
        <w:t>Материально-техническая база реализации АООП для обучающихся с</w:t>
      </w:r>
      <w:r w:rsidR="0068474A">
        <w:rPr>
          <w:rFonts w:ascii="Times New Roman" w:hAnsi="Times New Roman" w:cs="Times New Roman"/>
          <w:sz w:val="28"/>
          <w:szCs w:val="28"/>
        </w:rPr>
        <w:t xml:space="preserve"> РАС </w:t>
      </w:r>
      <w:proofErr w:type="gramStart"/>
      <w:r w:rsidR="0068474A">
        <w:rPr>
          <w:rFonts w:ascii="Times New Roman" w:hAnsi="Times New Roman" w:cs="Times New Roman"/>
          <w:sz w:val="28"/>
          <w:szCs w:val="28"/>
        </w:rPr>
        <w:t>и  умственной</w:t>
      </w:r>
      <w:proofErr w:type="gramEnd"/>
      <w:r w:rsidR="0068474A">
        <w:rPr>
          <w:rFonts w:ascii="Times New Roman" w:hAnsi="Times New Roman" w:cs="Times New Roman"/>
          <w:sz w:val="28"/>
          <w:szCs w:val="28"/>
        </w:rPr>
        <w:t xml:space="preserve"> отсталостью </w:t>
      </w:r>
      <w:r w:rsidRPr="00453A35">
        <w:rPr>
          <w:rFonts w:ascii="Times New Roman" w:hAnsi="Times New Roman" w:cs="Times New Roman"/>
          <w:sz w:val="28"/>
          <w:szCs w:val="28"/>
        </w:rPr>
        <w:t xml:space="preserve"> </w:t>
      </w:r>
      <w:r w:rsidR="00EA67A6">
        <w:rPr>
          <w:rFonts w:ascii="Times New Roman" w:hAnsi="Times New Roman" w:cs="Times New Roman"/>
          <w:sz w:val="28"/>
          <w:szCs w:val="28"/>
        </w:rPr>
        <w:t>со</w:t>
      </w:r>
      <w:r w:rsidR="00EA67A6">
        <w:rPr>
          <w:rFonts w:ascii="Times New Roman" w:hAnsi="Times New Roman" w:cs="Times New Roman"/>
          <w:sz w:val="28"/>
          <w:szCs w:val="28"/>
        </w:rPr>
        <w:softHyphen/>
        <w:t>от</w:t>
      </w:r>
      <w:r w:rsidR="00EA67A6">
        <w:rPr>
          <w:rFonts w:ascii="Times New Roman" w:hAnsi="Times New Roman" w:cs="Times New Roman"/>
          <w:sz w:val="28"/>
          <w:szCs w:val="28"/>
        </w:rPr>
        <w:softHyphen/>
        <w:t>ветствует</w:t>
      </w:r>
      <w:r w:rsidRPr="00453A35">
        <w:rPr>
          <w:rFonts w:ascii="Times New Roman" w:hAnsi="Times New Roman" w:cs="Times New Roman"/>
          <w:sz w:val="28"/>
          <w:szCs w:val="28"/>
        </w:rPr>
        <w:t xml:space="preserve"> действующим санитарным и противопожарным нормам, нор</w:t>
      </w:r>
      <w:r w:rsidRPr="00453A35">
        <w:rPr>
          <w:rFonts w:ascii="Times New Roman" w:hAnsi="Times New Roman" w:cs="Times New Roman"/>
          <w:sz w:val="28"/>
          <w:szCs w:val="28"/>
        </w:rPr>
        <w:softHyphen/>
        <w:t>мам охраны труда работников образовательных организаций, предъявляемым к:</w:t>
      </w:r>
    </w:p>
    <w:p w14:paraId="4AAB03DB"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14:paraId="1DBFBD2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w:t>
      </w:r>
      <w:r w:rsidRPr="00453A35">
        <w:rPr>
          <w:rFonts w:ascii="Times New Roman" w:hAnsi="Times New Roman"/>
          <w:color w:val="auto"/>
          <w:sz w:val="28"/>
          <w:szCs w:val="28"/>
        </w:rPr>
        <w:lastRenderedPageBreak/>
        <w:t>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24C2889E" w14:textId="77777777" w:rsidR="005B5BE4" w:rsidRPr="00453A35" w:rsidRDefault="005B5BE4" w:rsidP="00453A35">
      <w:pPr>
        <w:pStyle w:val="Default"/>
        <w:autoSpaceDE/>
        <w:spacing w:line="360" w:lineRule="auto"/>
        <w:ind w:firstLine="709"/>
        <w:jc w:val="both"/>
        <w:textAlignment w:val="baseline"/>
        <w:rPr>
          <w:color w:val="auto"/>
          <w:sz w:val="28"/>
          <w:szCs w:val="28"/>
        </w:rPr>
      </w:pPr>
      <w:r w:rsidRPr="00453A35">
        <w:rPr>
          <w:color w:val="auto"/>
          <w:sz w:val="28"/>
          <w:szCs w:val="28"/>
        </w:rPr>
        <w:t xml:space="preserve">помещениям </w:t>
      </w:r>
      <w:proofErr w:type="gramStart"/>
      <w:r w:rsidRPr="00453A35">
        <w:rPr>
          <w:color w:val="auto"/>
          <w:sz w:val="28"/>
          <w:szCs w:val="28"/>
        </w:rPr>
        <w:t>для осуществления</w:t>
      </w:r>
      <w:proofErr w:type="gramEnd"/>
      <w:r w:rsidRPr="00453A35">
        <w:rPr>
          <w:color w:val="auto"/>
          <w:sz w:val="28"/>
          <w:szCs w:val="28"/>
        </w:rPr>
        <w:t xml:space="preserve"> образовательного и кор</w:t>
      </w:r>
      <w:r w:rsidRPr="00453A35">
        <w:rPr>
          <w:color w:val="auto"/>
          <w:sz w:val="28"/>
          <w:szCs w:val="28"/>
        </w:rPr>
        <w:softHyphen/>
        <w:t>ре</w:t>
      </w:r>
      <w:r w:rsidRPr="00453A35">
        <w:rPr>
          <w:color w:val="auto"/>
          <w:sz w:val="28"/>
          <w:szCs w:val="28"/>
        </w:rPr>
        <w:softHyphen/>
        <w:t>к</w:t>
      </w:r>
      <w:r w:rsidRPr="00453A35">
        <w:rPr>
          <w:color w:val="auto"/>
          <w:sz w:val="28"/>
          <w:szCs w:val="28"/>
        </w:rPr>
        <w:softHyphen/>
        <w:t>ци</w:t>
      </w:r>
      <w:r w:rsidRPr="00453A35">
        <w:rPr>
          <w:color w:val="auto"/>
          <w:sz w:val="28"/>
          <w:szCs w:val="28"/>
        </w:rPr>
        <w:softHyphen/>
        <w:t>он</w:t>
      </w:r>
      <w:r w:rsidRPr="00453A35">
        <w:rPr>
          <w:color w:val="auto"/>
          <w:sz w:val="28"/>
          <w:szCs w:val="28"/>
        </w:rPr>
        <w:softHyphen/>
        <w:t>но-развивающего процессов: классам, кабинетам учителя-логопеда, учителя-де</w:t>
      </w:r>
      <w:r w:rsidRPr="00453A35">
        <w:rPr>
          <w:color w:val="auto"/>
          <w:sz w:val="28"/>
          <w:szCs w:val="28"/>
        </w:rPr>
        <w:softHyphen/>
        <w:t>фектолога, педагога-психолога и др. специалистов, структура которых дол</w:t>
      </w:r>
      <w:r w:rsidRPr="00453A35">
        <w:rPr>
          <w:color w:val="auto"/>
          <w:sz w:val="28"/>
          <w:szCs w:val="28"/>
        </w:rPr>
        <w:softHyphen/>
        <w:t>ж</w:t>
      </w:r>
      <w:r w:rsidRPr="00453A35">
        <w:rPr>
          <w:color w:val="auto"/>
          <w:sz w:val="28"/>
          <w:szCs w:val="28"/>
        </w:rPr>
        <w:softHyphen/>
        <w:t>на обеспечивать возможность для организации разных форм урочной и вне</w:t>
      </w:r>
      <w:r w:rsidRPr="00453A35">
        <w:rPr>
          <w:color w:val="auto"/>
          <w:sz w:val="28"/>
          <w:szCs w:val="28"/>
        </w:rPr>
        <w:softHyphen/>
        <w:t>уро</w:t>
      </w:r>
      <w:r w:rsidRPr="00453A35">
        <w:rPr>
          <w:color w:val="auto"/>
          <w:sz w:val="28"/>
          <w:szCs w:val="28"/>
        </w:rPr>
        <w:softHyphen/>
        <w:t>чной деятельности;</w:t>
      </w:r>
    </w:p>
    <w:p w14:paraId="55FFC966" w14:textId="77777777" w:rsidR="005B5BE4" w:rsidRPr="00453A35" w:rsidRDefault="005B5BE4" w:rsidP="00453A35">
      <w:pPr>
        <w:pStyle w:val="Default"/>
        <w:autoSpaceDE/>
        <w:spacing w:line="360" w:lineRule="auto"/>
        <w:ind w:firstLine="709"/>
        <w:jc w:val="both"/>
        <w:textAlignment w:val="baseline"/>
        <w:rPr>
          <w:color w:val="auto"/>
          <w:sz w:val="28"/>
          <w:szCs w:val="28"/>
        </w:rPr>
      </w:pPr>
      <w:r w:rsidRPr="00453A35">
        <w:rPr>
          <w:color w:val="auto"/>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14:paraId="50DE2A24" w14:textId="77777777" w:rsidR="005B5BE4" w:rsidRPr="00453A35" w:rsidRDefault="005B5BE4" w:rsidP="00453A35">
      <w:pPr>
        <w:pStyle w:val="Default"/>
        <w:autoSpaceDE/>
        <w:spacing w:line="360" w:lineRule="auto"/>
        <w:ind w:firstLine="709"/>
        <w:jc w:val="both"/>
        <w:textAlignment w:val="baseline"/>
        <w:rPr>
          <w:color w:val="auto"/>
          <w:sz w:val="28"/>
          <w:szCs w:val="28"/>
        </w:rPr>
      </w:pPr>
      <w:r w:rsidRPr="00453A35">
        <w:rPr>
          <w:color w:val="auto"/>
          <w:sz w:val="28"/>
          <w:szCs w:val="28"/>
        </w:rPr>
        <w:t>кабинету для проведения уроков «Основы социальной жизни»;</w:t>
      </w:r>
    </w:p>
    <w:p w14:paraId="760389FB" w14:textId="77777777" w:rsidR="005B5BE4" w:rsidRPr="00453A35" w:rsidRDefault="005B5BE4" w:rsidP="00453A35">
      <w:pPr>
        <w:pStyle w:val="Default"/>
        <w:autoSpaceDE/>
        <w:spacing w:line="360" w:lineRule="auto"/>
        <w:ind w:firstLine="709"/>
        <w:jc w:val="both"/>
        <w:textAlignment w:val="baseline"/>
        <w:rPr>
          <w:color w:val="auto"/>
          <w:sz w:val="28"/>
          <w:szCs w:val="28"/>
        </w:rPr>
      </w:pPr>
      <w:r w:rsidRPr="00453A35">
        <w:rPr>
          <w:color w:val="auto"/>
          <w:sz w:val="28"/>
          <w:szCs w:val="28"/>
        </w:rPr>
        <w:t>туалетам, душевым, коридорам и другим помещениям.</w:t>
      </w:r>
    </w:p>
    <w:p w14:paraId="00D15966"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помещениям библиотек (площадь, размещение рабочих зон, наличие читального зала, </w:t>
      </w:r>
      <w:proofErr w:type="spellStart"/>
      <w:r w:rsidRPr="00453A35">
        <w:rPr>
          <w:rFonts w:ascii="Times New Roman" w:hAnsi="Times New Roman"/>
          <w:color w:val="auto"/>
          <w:sz w:val="28"/>
          <w:szCs w:val="28"/>
        </w:rPr>
        <w:t>медиатеки</w:t>
      </w:r>
      <w:proofErr w:type="spellEnd"/>
      <w:r w:rsidRPr="00453A35">
        <w:rPr>
          <w:rFonts w:ascii="Times New Roman" w:hAnsi="Times New Roman"/>
          <w:color w:val="auto"/>
          <w:sz w:val="28"/>
          <w:szCs w:val="28"/>
        </w:rPr>
        <w:t>, число читательских мест);</w:t>
      </w:r>
    </w:p>
    <w:p w14:paraId="7A5F513A" w14:textId="77777777" w:rsidR="008363B5"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35BC2099"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14:paraId="0D3B5CA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актовому залу;</w:t>
      </w:r>
    </w:p>
    <w:p w14:paraId="395D7E88"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спортивным залам, бассейнам, игровому и спортивному оборудованию;</w:t>
      </w:r>
    </w:p>
    <w:p w14:paraId="52CBEC6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помещениям для медицинского персонала;</w:t>
      </w:r>
    </w:p>
    <w:p w14:paraId="74398382"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мебели, офисному оснащению и хозяйственному инвентарю;</w:t>
      </w:r>
    </w:p>
    <w:p w14:paraId="5D770CB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w:t>
      </w:r>
      <w:r w:rsidRPr="00453A35">
        <w:rPr>
          <w:rFonts w:ascii="Times New Roman" w:hAnsi="Times New Roman"/>
          <w:color w:val="auto"/>
          <w:sz w:val="28"/>
          <w:szCs w:val="28"/>
        </w:rPr>
        <w:lastRenderedPageBreak/>
        <w:t>изобразительного искусства, технологической обработки и конструирования, химические реактивы, носители цифровой информации).</w:t>
      </w:r>
    </w:p>
    <w:p w14:paraId="3B306189" w14:textId="40950972"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Материально-техническое и информационное оснащение образовательного процесса обеспечива</w:t>
      </w:r>
      <w:r w:rsidR="00EA67A6">
        <w:rPr>
          <w:rFonts w:ascii="Times New Roman" w:hAnsi="Times New Roman"/>
          <w:color w:val="auto"/>
          <w:sz w:val="28"/>
          <w:szCs w:val="28"/>
        </w:rPr>
        <w:t>ет</w:t>
      </w:r>
      <w:r w:rsidRPr="00453A35">
        <w:rPr>
          <w:rFonts w:ascii="Times New Roman" w:hAnsi="Times New Roman"/>
          <w:color w:val="auto"/>
          <w:sz w:val="28"/>
          <w:szCs w:val="28"/>
        </w:rPr>
        <w:t xml:space="preserve"> возможность:</w:t>
      </w:r>
    </w:p>
    <w:p w14:paraId="4A1AAB6C"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7C2F223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3740FCAA"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создания материальных объектов, в том числе произведений искусства;</w:t>
      </w:r>
    </w:p>
    <w:p w14:paraId="5329C752"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04D06C29"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физического развития, участия в спортивных соревнованиях и играх;</w:t>
      </w:r>
    </w:p>
    <w:p w14:paraId="4AD20C6D"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14:paraId="77339FE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размещения материалов и работ в информационной среде организации;</w:t>
      </w:r>
    </w:p>
    <w:p w14:paraId="1289D60E"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проведения массовых мероприятий, собраний, представлений;</w:t>
      </w:r>
    </w:p>
    <w:p w14:paraId="4CE5A409"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организации отдыха и питания;</w:t>
      </w:r>
    </w:p>
    <w:p w14:paraId="20D2DC04"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исполнения, сочинения и аранжировки му</w:t>
      </w:r>
      <w:r w:rsidRPr="00453A35">
        <w:rPr>
          <w:rFonts w:ascii="Times New Roman" w:hAnsi="Times New Roman"/>
          <w:color w:val="auto"/>
          <w:sz w:val="28"/>
          <w:szCs w:val="28"/>
        </w:rPr>
        <w:softHyphen/>
        <w:t>зы</w:t>
      </w:r>
      <w:r w:rsidRPr="00453A35">
        <w:rPr>
          <w:rFonts w:ascii="Times New Roman" w:hAnsi="Times New Roman"/>
          <w:color w:val="auto"/>
          <w:sz w:val="28"/>
          <w:szCs w:val="28"/>
        </w:rPr>
        <w:softHyphen/>
        <w:t>каль</w:t>
      </w:r>
      <w:r w:rsidRPr="00453A35">
        <w:rPr>
          <w:rFonts w:ascii="Times New Roman" w:hAnsi="Times New Roman"/>
          <w:color w:val="auto"/>
          <w:sz w:val="28"/>
          <w:szCs w:val="28"/>
        </w:rPr>
        <w:softHyphen/>
        <w:t>ных произведений с применением традиционных инструментов и цифровых технологий;</w:t>
      </w:r>
    </w:p>
    <w:p w14:paraId="544F4AC3" w14:textId="77777777" w:rsidR="005B5BE4" w:rsidRPr="00453A35" w:rsidRDefault="005B5BE4" w:rsidP="00453A35">
      <w:pPr>
        <w:pStyle w:val="af4"/>
        <w:spacing w:after="0" w:line="360" w:lineRule="auto"/>
        <w:ind w:firstLine="709"/>
        <w:jc w:val="both"/>
        <w:rPr>
          <w:rFonts w:ascii="Times New Roman" w:hAnsi="Times New Roman"/>
          <w:color w:val="auto"/>
          <w:sz w:val="28"/>
          <w:szCs w:val="28"/>
        </w:rPr>
      </w:pPr>
      <w:r w:rsidRPr="00453A35">
        <w:rPr>
          <w:rFonts w:ascii="Times New Roman" w:hAnsi="Times New Roman"/>
          <w:color w:val="auto"/>
          <w:sz w:val="28"/>
          <w:szCs w:val="28"/>
        </w:rPr>
        <w:t>обработки материалов и информации с использованием технологических инструментов.</w:t>
      </w:r>
    </w:p>
    <w:p w14:paraId="00F3F55B" w14:textId="190E599D" w:rsidR="005B5BE4" w:rsidRPr="00453A35" w:rsidRDefault="005B5BE4" w:rsidP="00453A35">
      <w:pPr>
        <w:pStyle w:val="14TexstOSNOVA1012"/>
        <w:spacing w:line="360" w:lineRule="auto"/>
        <w:ind w:firstLine="575"/>
        <w:rPr>
          <w:rFonts w:ascii="Times New Roman" w:hAnsi="Times New Roman" w:cs="Times New Roman"/>
          <w:color w:val="auto"/>
          <w:sz w:val="28"/>
          <w:szCs w:val="28"/>
        </w:rPr>
      </w:pPr>
      <w:r w:rsidRPr="00453A35">
        <w:rPr>
          <w:rFonts w:ascii="Times New Roman" w:hAnsi="Times New Roman" w:cs="Times New Roman"/>
          <w:color w:val="auto"/>
          <w:sz w:val="28"/>
          <w:szCs w:val="28"/>
        </w:rPr>
        <w:t xml:space="preserve">Материально-техническое обеспечение реализации АООП </w:t>
      </w:r>
      <w:r w:rsidR="00EA67A6">
        <w:rPr>
          <w:rFonts w:ascii="Times New Roman" w:hAnsi="Times New Roman" w:cs="Times New Roman"/>
          <w:color w:val="auto"/>
          <w:sz w:val="28"/>
          <w:szCs w:val="28"/>
        </w:rPr>
        <w:t>соответствует</w:t>
      </w:r>
      <w:r w:rsidRPr="00453A35">
        <w:rPr>
          <w:rFonts w:ascii="Times New Roman" w:hAnsi="Times New Roman" w:cs="Times New Roman"/>
          <w:color w:val="auto"/>
          <w:sz w:val="28"/>
          <w:szCs w:val="28"/>
        </w:rPr>
        <w:t xml:space="preserve"> не только общим, но и особым образовательным потребностям обучающихся с </w:t>
      </w:r>
      <w:r w:rsidR="0068474A">
        <w:rPr>
          <w:rFonts w:ascii="Times New Roman" w:hAnsi="Times New Roman" w:cs="Times New Roman"/>
          <w:color w:val="auto"/>
          <w:sz w:val="28"/>
          <w:szCs w:val="28"/>
        </w:rPr>
        <w:t>РАС и умственной отсталостью</w:t>
      </w:r>
      <w:r w:rsidRPr="00453A35">
        <w:rPr>
          <w:rFonts w:ascii="Times New Roman" w:hAnsi="Times New Roman" w:cs="Times New Roman"/>
          <w:color w:val="auto"/>
          <w:sz w:val="28"/>
          <w:szCs w:val="28"/>
        </w:rPr>
        <w:t xml:space="preserve">. </w:t>
      </w:r>
    </w:p>
    <w:p w14:paraId="2A1867B8" w14:textId="77777777" w:rsidR="005B5BE4" w:rsidRPr="00453A35" w:rsidRDefault="005B5BE4" w:rsidP="00453A35">
      <w:pPr>
        <w:pStyle w:val="14TexstOSNOVA1012"/>
        <w:spacing w:line="360" w:lineRule="auto"/>
        <w:ind w:firstLine="575"/>
        <w:rPr>
          <w:rFonts w:ascii="Times New Roman" w:hAnsi="Times New Roman" w:cs="Times New Roman"/>
          <w:color w:val="auto"/>
          <w:sz w:val="28"/>
          <w:szCs w:val="28"/>
        </w:rPr>
      </w:pPr>
      <w:r w:rsidRPr="00453A35">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14:paraId="054FD883" w14:textId="77777777" w:rsidR="005B5BE4" w:rsidRPr="00453A35" w:rsidRDefault="005B5BE4" w:rsidP="00453A35">
      <w:pPr>
        <w:pStyle w:val="14TexstOSNOVA1012"/>
        <w:spacing w:line="360" w:lineRule="auto"/>
        <w:ind w:firstLine="575"/>
        <w:rPr>
          <w:rFonts w:ascii="Times New Roman" w:hAnsi="Times New Roman" w:cs="Times New Roman"/>
          <w:color w:val="auto"/>
          <w:sz w:val="28"/>
          <w:szCs w:val="28"/>
        </w:rPr>
      </w:pPr>
      <w:r w:rsidRPr="00453A35">
        <w:rPr>
          <w:rFonts w:ascii="Times New Roman" w:hAnsi="Times New Roman" w:cs="Times New Roman"/>
          <w:color w:val="auto"/>
          <w:sz w:val="28"/>
          <w:szCs w:val="28"/>
        </w:rPr>
        <w:lastRenderedPageBreak/>
        <w:t>организации пространства, в котором осуществляется реализация АООП;</w:t>
      </w:r>
    </w:p>
    <w:p w14:paraId="6331D053" w14:textId="77777777" w:rsidR="005B5BE4" w:rsidRPr="00453A35" w:rsidRDefault="005B5BE4" w:rsidP="00453A35">
      <w:pPr>
        <w:pStyle w:val="14TexstOSNOVA1012"/>
        <w:spacing w:line="360" w:lineRule="auto"/>
        <w:ind w:firstLine="575"/>
        <w:rPr>
          <w:rFonts w:ascii="Times New Roman" w:hAnsi="Times New Roman" w:cs="Times New Roman"/>
          <w:color w:val="auto"/>
          <w:sz w:val="28"/>
          <w:szCs w:val="28"/>
        </w:rPr>
      </w:pPr>
      <w:r w:rsidRPr="00453A35">
        <w:rPr>
          <w:rFonts w:ascii="Times New Roman" w:hAnsi="Times New Roman" w:cs="Times New Roman"/>
          <w:color w:val="auto"/>
          <w:sz w:val="28"/>
          <w:szCs w:val="28"/>
        </w:rPr>
        <w:t>организации временного режима обучения;</w:t>
      </w:r>
    </w:p>
    <w:p w14:paraId="0911E13A" w14:textId="77777777" w:rsidR="005B5BE4" w:rsidRPr="00453A35" w:rsidRDefault="005B5BE4" w:rsidP="00453A35">
      <w:pPr>
        <w:pStyle w:val="14TexstOSNOVA1012"/>
        <w:spacing w:line="360" w:lineRule="auto"/>
        <w:ind w:firstLine="575"/>
        <w:rPr>
          <w:rFonts w:ascii="Times New Roman" w:hAnsi="Times New Roman" w:cs="Times New Roman"/>
          <w:color w:val="auto"/>
          <w:sz w:val="28"/>
          <w:szCs w:val="28"/>
        </w:rPr>
      </w:pPr>
      <w:r w:rsidRPr="00453A35">
        <w:rPr>
          <w:rFonts w:ascii="Times New Roman" w:hAnsi="Times New Roman" w:cs="Times New Roman"/>
          <w:color w:val="auto"/>
          <w:sz w:val="28"/>
          <w:szCs w:val="28"/>
        </w:rPr>
        <w:t>техническим средствам обучения;</w:t>
      </w:r>
    </w:p>
    <w:p w14:paraId="0DFA1A6E" w14:textId="77777777" w:rsidR="005B5BE4" w:rsidRPr="00453A35" w:rsidRDefault="005B5BE4" w:rsidP="00453A35">
      <w:pPr>
        <w:pStyle w:val="14TexstOSNOVA1012"/>
        <w:shd w:val="clear" w:color="auto" w:fill="FFFFFF"/>
        <w:tabs>
          <w:tab w:val="left" w:pos="0"/>
        </w:tabs>
        <w:spacing w:line="360" w:lineRule="auto"/>
        <w:ind w:firstLine="575"/>
        <w:rPr>
          <w:rFonts w:ascii="Times New Roman" w:hAnsi="Times New Roman" w:cs="Times New Roman"/>
          <w:i/>
          <w:color w:val="auto"/>
          <w:sz w:val="28"/>
          <w:szCs w:val="28"/>
        </w:rPr>
      </w:pPr>
      <w:r w:rsidRPr="00453A35">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14:paraId="4ED4B5D1" w14:textId="36B3857F" w:rsidR="005B5BE4" w:rsidRPr="00453A35" w:rsidRDefault="005B5BE4" w:rsidP="00453A35">
      <w:pPr>
        <w:pStyle w:val="Default"/>
        <w:spacing w:line="360" w:lineRule="auto"/>
        <w:ind w:firstLine="575"/>
        <w:jc w:val="both"/>
        <w:rPr>
          <w:color w:val="auto"/>
          <w:sz w:val="28"/>
          <w:szCs w:val="28"/>
        </w:rPr>
      </w:pPr>
      <w:r w:rsidRPr="00453A35">
        <w:rPr>
          <w:i/>
          <w:color w:val="auto"/>
          <w:sz w:val="28"/>
          <w:szCs w:val="28"/>
        </w:rPr>
        <w:t>Пространство</w:t>
      </w:r>
      <w:r w:rsidRPr="00453A35">
        <w:rPr>
          <w:color w:val="auto"/>
          <w:sz w:val="28"/>
          <w:szCs w:val="28"/>
        </w:rPr>
        <w:t>, в котором осуществляется образование обучающихся с</w:t>
      </w:r>
      <w:r w:rsidR="0068474A">
        <w:rPr>
          <w:color w:val="auto"/>
          <w:sz w:val="28"/>
          <w:szCs w:val="28"/>
        </w:rPr>
        <w:t xml:space="preserve"> РАС </w:t>
      </w:r>
      <w:proofErr w:type="gramStart"/>
      <w:r w:rsidR="0068474A">
        <w:rPr>
          <w:color w:val="auto"/>
          <w:sz w:val="28"/>
          <w:szCs w:val="28"/>
        </w:rPr>
        <w:t xml:space="preserve">и </w:t>
      </w:r>
      <w:r w:rsidRPr="00453A35">
        <w:rPr>
          <w:color w:val="auto"/>
          <w:sz w:val="28"/>
          <w:szCs w:val="28"/>
        </w:rPr>
        <w:t xml:space="preserve"> умственной</w:t>
      </w:r>
      <w:proofErr w:type="gramEnd"/>
      <w:r w:rsidRPr="00453A35">
        <w:rPr>
          <w:color w:val="auto"/>
          <w:sz w:val="28"/>
          <w:szCs w:val="28"/>
        </w:rPr>
        <w:t xml:space="preserve"> отсталостью, </w:t>
      </w:r>
      <w:r w:rsidR="00EA67A6">
        <w:rPr>
          <w:color w:val="auto"/>
          <w:sz w:val="28"/>
          <w:szCs w:val="28"/>
        </w:rPr>
        <w:t>соответствует</w:t>
      </w:r>
      <w:bookmarkStart w:id="4" w:name="_GoBack"/>
      <w:bookmarkEnd w:id="4"/>
      <w:r w:rsidRPr="00453A35">
        <w:rPr>
          <w:color w:val="auto"/>
          <w:sz w:val="28"/>
          <w:szCs w:val="28"/>
        </w:rPr>
        <w:t xml:space="preserve"> общим требованиям, предъявляемым к организациям, в области:</w:t>
      </w:r>
    </w:p>
    <w:p w14:paraId="514FF42F" w14:textId="77777777" w:rsidR="005B5BE4" w:rsidRPr="00453A35" w:rsidRDefault="005B5BE4" w:rsidP="00453A35">
      <w:pPr>
        <w:pStyle w:val="Default"/>
        <w:tabs>
          <w:tab w:val="left" w:pos="851"/>
        </w:tabs>
        <w:autoSpaceDE/>
        <w:spacing w:line="360" w:lineRule="auto"/>
        <w:ind w:firstLine="575"/>
        <w:jc w:val="both"/>
        <w:textAlignment w:val="baseline"/>
        <w:rPr>
          <w:color w:val="auto"/>
          <w:sz w:val="28"/>
          <w:szCs w:val="28"/>
        </w:rPr>
      </w:pPr>
      <w:r w:rsidRPr="00453A35">
        <w:rPr>
          <w:color w:val="auto"/>
          <w:sz w:val="28"/>
          <w:szCs w:val="28"/>
        </w:rPr>
        <w:t>соблюдения санитарно-гигиенических норм организации образовательной деятельности;</w:t>
      </w:r>
    </w:p>
    <w:p w14:paraId="03578013" w14:textId="77777777" w:rsidR="005B5BE4" w:rsidRPr="00453A35" w:rsidRDefault="005B5BE4" w:rsidP="00453A35">
      <w:pPr>
        <w:pStyle w:val="Default"/>
        <w:tabs>
          <w:tab w:val="left" w:pos="851"/>
        </w:tabs>
        <w:autoSpaceDE/>
        <w:spacing w:line="360" w:lineRule="auto"/>
        <w:ind w:firstLine="575"/>
        <w:jc w:val="both"/>
        <w:textAlignment w:val="baseline"/>
        <w:rPr>
          <w:color w:val="auto"/>
          <w:sz w:val="28"/>
          <w:szCs w:val="28"/>
        </w:rPr>
      </w:pPr>
      <w:r w:rsidRPr="00453A35">
        <w:rPr>
          <w:color w:val="auto"/>
          <w:sz w:val="28"/>
          <w:szCs w:val="28"/>
        </w:rPr>
        <w:t>обеспечения санитарно-бытовых и социально-бытовых условий;</w:t>
      </w:r>
    </w:p>
    <w:p w14:paraId="4ED919F1" w14:textId="77777777" w:rsidR="005B5BE4" w:rsidRPr="00453A35" w:rsidRDefault="005B5BE4" w:rsidP="00453A35">
      <w:pPr>
        <w:pStyle w:val="Default"/>
        <w:tabs>
          <w:tab w:val="left" w:pos="851"/>
        </w:tabs>
        <w:autoSpaceDE/>
        <w:spacing w:line="360" w:lineRule="auto"/>
        <w:ind w:firstLine="575"/>
        <w:jc w:val="both"/>
        <w:textAlignment w:val="baseline"/>
        <w:rPr>
          <w:color w:val="auto"/>
          <w:sz w:val="28"/>
          <w:szCs w:val="28"/>
        </w:rPr>
      </w:pPr>
      <w:r w:rsidRPr="00453A35">
        <w:rPr>
          <w:color w:val="auto"/>
          <w:sz w:val="28"/>
          <w:szCs w:val="28"/>
        </w:rPr>
        <w:t>соблюдения пожарной и электробезопасности;</w:t>
      </w:r>
    </w:p>
    <w:p w14:paraId="79C4FF80" w14:textId="77777777" w:rsidR="005B5BE4" w:rsidRPr="00453A35" w:rsidRDefault="005B5BE4" w:rsidP="00453A35">
      <w:pPr>
        <w:pStyle w:val="Default"/>
        <w:tabs>
          <w:tab w:val="left" w:pos="851"/>
        </w:tabs>
        <w:autoSpaceDE/>
        <w:spacing w:line="360" w:lineRule="auto"/>
        <w:ind w:firstLine="575"/>
        <w:jc w:val="both"/>
        <w:textAlignment w:val="baseline"/>
        <w:rPr>
          <w:color w:val="auto"/>
          <w:sz w:val="28"/>
          <w:szCs w:val="28"/>
        </w:rPr>
      </w:pPr>
      <w:r w:rsidRPr="00453A35">
        <w:rPr>
          <w:color w:val="auto"/>
          <w:sz w:val="28"/>
          <w:szCs w:val="28"/>
        </w:rPr>
        <w:t>соблюдения требований охраны труда;</w:t>
      </w:r>
    </w:p>
    <w:p w14:paraId="158AC03F" w14:textId="77777777" w:rsidR="005B5BE4" w:rsidRPr="00453A35" w:rsidRDefault="005B5BE4" w:rsidP="00453A35">
      <w:pPr>
        <w:pStyle w:val="Default"/>
        <w:tabs>
          <w:tab w:val="left" w:pos="851"/>
        </w:tabs>
        <w:autoSpaceDE/>
        <w:spacing w:line="360" w:lineRule="auto"/>
        <w:ind w:firstLine="575"/>
        <w:jc w:val="both"/>
        <w:textAlignment w:val="baseline"/>
        <w:rPr>
          <w:color w:val="auto"/>
          <w:sz w:val="28"/>
          <w:szCs w:val="28"/>
        </w:rPr>
      </w:pPr>
      <w:r w:rsidRPr="00453A35">
        <w:rPr>
          <w:color w:val="auto"/>
          <w:sz w:val="28"/>
          <w:szCs w:val="28"/>
        </w:rPr>
        <w:t>соблюдения своевременных сроков и необходимых объемов текущего и капитального ремонта и др.</w:t>
      </w:r>
    </w:p>
    <w:p w14:paraId="06FDF659" w14:textId="77777777" w:rsidR="005B5BE4" w:rsidRPr="00453A35" w:rsidRDefault="005B5BE4" w:rsidP="00453A35">
      <w:pPr>
        <w:pStyle w:val="Default"/>
        <w:spacing w:line="360" w:lineRule="auto"/>
        <w:ind w:firstLine="709"/>
        <w:jc w:val="both"/>
        <w:rPr>
          <w:i/>
          <w:color w:val="auto"/>
          <w:sz w:val="28"/>
          <w:szCs w:val="28"/>
        </w:rPr>
      </w:pPr>
      <w:r w:rsidRPr="00453A35">
        <w:rPr>
          <w:color w:val="auto"/>
          <w:sz w:val="28"/>
          <w:szCs w:val="28"/>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14:paraId="592BC8A7" w14:textId="77777777" w:rsidR="005B5BE4" w:rsidRPr="00453A35" w:rsidRDefault="005B5BE4" w:rsidP="00453A35">
      <w:pPr>
        <w:pStyle w:val="Default"/>
        <w:spacing w:line="360" w:lineRule="auto"/>
        <w:ind w:firstLine="708"/>
        <w:jc w:val="both"/>
        <w:rPr>
          <w:color w:val="auto"/>
          <w:sz w:val="28"/>
          <w:szCs w:val="28"/>
        </w:rPr>
      </w:pPr>
      <w:r w:rsidRPr="00453A35">
        <w:rPr>
          <w:i/>
          <w:color w:val="auto"/>
          <w:sz w:val="28"/>
          <w:szCs w:val="28"/>
        </w:rPr>
        <w:t>Технические средства обучения</w:t>
      </w:r>
      <w:r w:rsidRPr="00453A35">
        <w:rPr>
          <w:color w:val="auto"/>
          <w:sz w:val="28"/>
          <w:szCs w:val="28"/>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14:paraId="2567122F" w14:textId="7A285C6D" w:rsidR="005B5BE4" w:rsidRDefault="005B5BE4" w:rsidP="0068474A">
      <w:pPr>
        <w:pStyle w:val="18TexstSPISOK1"/>
        <w:spacing w:line="360" w:lineRule="auto"/>
        <w:ind w:left="0" w:firstLine="709"/>
        <w:rPr>
          <w:rFonts w:ascii="Times New Roman" w:hAnsi="Times New Roman" w:cs="Times New Roman"/>
          <w:caps w:val="0"/>
          <w:color w:val="auto"/>
          <w:sz w:val="28"/>
          <w:szCs w:val="28"/>
        </w:rPr>
      </w:pPr>
      <w:r w:rsidRPr="00453A35">
        <w:rPr>
          <w:rFonts w:ascii="Times New Roman" w:hAnsi="Times New Roman" w:cs="Times New Roman"/>
          <w:caps w:val="0"/>
          <w:color w:val="auto"/>
          <w:sz w:val="28"/>
          <w:szCs w:val="28"/>
        </w:rPr>
        <w:t>Учет особых образовательных потребностей обучающихся с</w:t>
      </w:r>
      <w:r w:rsidR="0068474A">
        <w:rPr>
          <w:rFonts w:ascii="Times New Roman" w:hAnsi="Times New Roman" w:cs="Times New Roman"/>
          <w:caps w:val="0"/>
          <w:color w:val="auto"/>
          <w:sz w:val="28"/>
          <w:szCs w:val="28"/>
        </w:rPr>
        <w:t xml:space="preserve"> РАС </w:t>
      </w:r>
      <w:proofErr w:type="gramStart"/>
      <w:r w:rsidR="0068474A">
        <w:rPr>
          <w:rFonts w:ascii="Times New Roman" w:hAnsi="Times New Roman" w:cs="Times New Roman"/>
          <w:caps w:val="0"/>
          <w:color w:val="auto"/>
          <w:sz w:val="28"/>
          <w:szCs w:val="28"/>
        </w:rPr>
        <w:t xml:space="preserve">и </w:t>
      </w:r>
      <w:r w:rsidRPr="00453A35">
        <w:rPr>
          <w:rFonts w:ascii="Times New Roman" w:hAnsi="Times New Roman" w:cs="Times New Roman"/>
          <w:caps w:val="0"/>
          <w:color w:val="auto"/>
          <w:sz w:val="28"/>
          <w:szCs w:val="28"/>
        </w:rPr>
        <w:t xml:space="preserve"> ум</w:t>
      </w:r>
      <w:r w:rsidRPr="00453A35">
        <w:rPr>
          <w:rFonts w:ascii="Times New Roman" w:hAnsi="Times New Roman" w:cs="Times New Roman"/>
          <w:caps w:val="0"/>
          <w:color w:val="auto"/>
          <w:sz w:val="28"/>
          <w:szCs w:val="28"/>
        </w:rPr>
        <w:softHyphen/>
        <w:t>с</w:t>
      </w:r>
      <w:r w:rsidRPr="00453A35">
        <w:rPr>
          <w:rFonts w:ascii="Times New Roman" w:hAnsi="Times New Roman" w:cs="Times New Roman"/>
          <w:caps w:val="0"/>
          <w:color w:val="auto"/>
          <w:sz w:val="28"/>
          <w:szCs w:val="28"/>
        </w:rPr>
        <w:softHyphen/>
        <w:t>т</w:t>
      </w:r>
      <w:r w:rsidRPr="00453A35">
        <w:rPr>
          <w:rFonts w:ascii="Times New Roman" w:hAnsi="Times New Roman" w:cs="Times New Roman"/>
          <w:caps w:val="0"/>
          <w:color w:val="auto"/>
          <w:sz w:val="28"/>
          <w:szCs w:val="28"/>
        </w:rPr>
        <w:softHyphen/>
        <w:t>вен</w:t>
      </w:r>
      <w:r w:rsidRPr="00453A35">
        <w:rPr>
          <w:rFonts w:ascii="Times New Roman" w:hAnsi="Times New Roman" w:cs="Times New Roman"/>
          <w:caps w:val="0"/>
          <w:color w:val="auto"/>
          <w:sz w:val="28"/>
          <w:szCs w:val="28"/>
        </w:rPr>
        <w:softHyphen/>
        <w:t>ной</w:t>
      </w:r>
      <w:proofErr w:type="gramEnd"/>
      <w:r w:rsidRPr="00453A35">
        <w:rPr>
          <w:rFonts w:ascii="Times New Roman" w:hAnsi="Times New Roman" w:cs="Times New Roman"/>
          <w:caps w:val="0"/>
          <w:color w:val="auto"/>
          <w:sz w:val="28"/>
          <w:szCs w:val="28"/>
        </w:rPr>
        <w:t xml:space="preserve"> от</w:t>
      </w:r>
      <w:r w:rsidRPr="00453A35">
        <w:rPr>
          <w:rFonts w:ascii="Times New Roman" w:hAnsi="Times New Roman" w:cs="Times New Roman"/>
          <w:caps w:val="0"/>
          <w:color w:val="auto"/>
          <w:sz w:val="28"/>
          <w:szCs w:val="28"/>
        </w:rPr>
        <w:softHyphen/>
        <w:t>сталостью</w:t>
      </w:r>
      <w:r w:rsidR="0068474A">
        <w:rPr>
          <w:rFonts w:ascii="Times New Roman" w:hAnsi="Times New Roman" w:cs="Times New Roman"/>
          <w:caps w:val="0"/>
          <w:color w:val="auto"/>
          <w:sz w:val="28"/>
          <w:szCs w:val="28"/>
        </w:rPr>
        <w:t xml:space="preserve"> </w:t>
      </w:r>
      <w:r w:rsidRPr="00453A35">
        <w:rPr>
          <w:rFonts w:ascii="Times New Roman" w:hAnsi="Times New Roman" w:cs="Times New Roman"/>
          <w:color w:val="auto"/>
          <w:sz w:val="28"/>
          <w:szCs w:val="28"/>
        </w:rPr>
        <w:t xml:space="preserve"> </w:t>
      </w:r>
      <w:r w:rsidRPr="00453A35">
        <w:rPr>
          <w:rFonts w:ascii="Times New Roman" w:hAnsi="Times New Roman" w:cs="Times New Roman"/>
          <w:caps w:val="0"/>
          <w:color w:val="auto"/>
          <w:sz w:val="28"/>
          <w:szCs w:val="28"/>
        </w:rPr>
        <w:t>обусловливает необходимость ис</w:t>
      </w:r>
      <w:r w:rsidRPr="00453A35">
        <w:rPr>
          <w:rFonts w:ascii="Times New Roman" w:hAnsi="Times New Roman" w:cs="Times New Roman"/>
          <w:caps w:val="0"/>
          <w:color w:val="auto"/>
          <w:sz w:val="28"/>
          <w:szCs w:val="28"/>
        </w:rPr>
        <w:softHyphen/>
        <w:t>поль</w:t>
      </w:r>
      <w:r w:rsidRPr="00453A35">
        <w:rPr>
          <w:rFonts w:ascii="Times New Roman" w:hAnsi="Times New Roman" w:cs="Times New Roman"/>
          <w:caps w:val="0"/>
          <w:color w:val="auto"/>
          <w:sz w:val="28"/>
          <w:szCs w:val="28"/>
        </w:rPr>
        <w:softHyphen/>
        <w:t>зо</w:t>
      </w:r>
      <w:r w:rsidRPr="00453A35">
        <w:rPr>
          <w:rFonts w:ascii="Times New Roman" w:hAnsi="Times New Roman" w:cs="Times New Roman"/>
          <w:caps w:val="0"/>
          <w:color w:val="auto"/>
          <w:sz w:val="28"/>
          <w:szCs w:val="28"/>
        </w:rPr>
        <w:softHyphen/>
        <w:t>ва</w:t>
      </w:r>
      <w:r w:rsidRPr="00453A35">
        <w:rPr>
          <w:rFonts w:ascii="Times New Roman" w:hAnsi="Times New Roman" w:cs="Times New Roman"/>
          <w:caps w:val="0"/>
          <w:color w:val="auto"/>
          <w:sz w:val="28"/>
          <w:szCs w:val="28"/>
        </w:rPr>
        <w:softHyphen/>
        <w:t xml:space="preserve">ния </w:t>
      </w:r>
      <w:r w:rsidRPr="00453A35">
        <w:rPr>
          <w:rFonts w:ascii="Times New Roman" w:hAnsi="Times New Roman" w:cs="Times New Roman"/>
          <w:i/>
          <w:caps w:val="0"/>
          <w:color w:val="auto"/>
          <w:sz w:val="28"/>
          <w:szCs w:val="28"/>
        </w:rPr>
        <w:t>спе</w:t>
      </w:r>
      <w:r w:rsidRPr="00453A35">
        <w:rPr>
          <w:rFonts w:ascii="Times New Roman" w:hAnsi="Times New Roman" w:cs="Times New Roman"/>
          <w:i/>
          <w:caps w:val="0"/>
          <w:color w:val="auto"/>
          <w:sz w:val="28"/>
          <w:szCs w:val="28"/>
        </w:rPr>
        <w:softHyphen/>
        <w:t>ци</w:t>
      </w:r>
      <w:r w:rsidRPr="00453A35">
        <w:rPr>
          <w:rFonts w:ascii="Times New Roman" w:hAnsi="Times New Roman" w:cs="Times New Roman"/>
          <w:i/>
          <w:caps w:val="0"/>
          <w:color w:val="auto"/>
          <w:sz w:val="28"/>
          <w:szCs w:val="28"/>
        </w:rPr>
        <w:softHyphen/>
      </w:r>
      <w:r w:rsidRPr="00453A35">
        <w:rPr>
          <w:rFonts w:ascii="Times New Roman" w:hAnsi="Times New Roman" w:cs="Times New Roman"/>
          <w:i/>
          <w:caps w:val="0"/>
          <w:color w:val="auto"/>
          <w:sz w:val="28"/>
          <w:szCs w:val="28"/>
        </w:rPr>
        <w:lastRenderedPageBreak/>
        <w:t>аль</w:t>
      </w:r>
      <w:r w:rsidRPr="00453A35">
        <w:rPr>
          <w:rFonts w:ascii="Times New Roman" w:hAnsi="Times New Roman" w:cs="Times New Roman"/>
          <w:i/>
          <w:caps w:val="0"/>
          <w:color w:val="auto"/>
          <w:sz w:val="28"/>
          <w:szCs w:val="28"/>
        </w:rPr>
        <w:softHyphen/>
        <w:t>ных уче</w:t>
      </w:r>
      <w:r w:rsidRPr="00453A35">
        <w:rPr>
          <w:rFonts w:ascii="Times New Roman" w:hAnsi="Times New Roman" w:cs="Times New Roman"/>
          <w:i/>
          <w:caps w:val="0"/>
          <w:color w:val="auto"/>
          <w:sz w:val="28"/>
          <w:szCs w:val="28"/>
        </w:rPr>
        <w:softHyphen/>
        <w:t>б</w:t>
      </w:r>
      <w:r w:rsidRPr="00453A35">
        <w:rPr>
          <w:rFonts w:ascii="Times New Roman" w:hAnsi="Times New Roman" w:cs="Times New Roman"/>
          <w:i/>
          <w:caps w:val="0"/>
          <w:color w:val="auto"/>
          <w:sz w:val="28"/>
          <w:szCs w:val="28"/>
        </w:rPr>
        <w:softHyphen/>
        <w:t>ни</w:t>
      </w:r>
      <w:r w:rsidRPr="00453A35">
        <w:rPr>
          <w:rFonts w:ascii="Times New Roman" w:hAnsi="Times New Roman" w:cs="Times New Roman"/>
          <w:i/>
          <w:caps w:val="0"/>
          <w:color w:val="auto"/>
          <w:sz w:val="28"/>
          <w:szCs w:val="28"/>
        </w:rPr>
        <w:softHyphen/>
        <w:t>ков</w:t>
      </w:r>
      <w:r w:rsidRPr="00453A35">
        <w:rPr>
          <w:rFonts w:ascii="Times New Roman" w:hAnsi="Times New Roman" w:cs="Times New Roman"/>
          <w:caps w:val="0"/>
          <w:color w:val="auto"/>
          <w:sz w:val="28"/>
          <w:szCs w:val="28"/>
        </w:rPr>
        <w:t>, адресованных данной категории обучающихся</w:t>
      </w:r>
      <w:r w:rsidR="0068474A">
        <w:rPr>
          <w:rFonts w:ascii="Times New Roman" w:hAnsi="Times New Roman" w:cs="Times New Roman"/>
          <w:caps w:val="0"/>
          <w:color w:val="auto"/>
          <w:sz w:val="28"/>
          <w:szCs w:val="28"/>
        </w:rPr>
        <w:t>, по заключению ЦПМК № 963 от 17.06.2021</w:t>
      </w:r>
      <w:r w:rsidRPr="00453A35">
        <w:rPr>
          <w:rFonts w:ascii="Times New Roman" w:hAnsi="Times New Roman" w:cs="Times New Roman"/>
          <w:caps w:val="0"/>
          <w:color w:val="auto"/>
          <w:sz w:val="28"/>
          <w:szCs w:val="28"/>
        </w:rPr>
        <w:t xml:space="preserve">. </w:t>
      </w:r>
    </w:p>
    <w:tbl>
      <w:tblPr>
        <w:tblStyle w:val="afffb"/>
        <w:tblW w:w="0" w:type="auto"/>
        <w:tblLook w:val="04A0" w:firstRow="1" w:lastRow="0" w:firstColumn="1" w:lastColumn="0" w:noHBand="0" w:noVBand="1"/>
      </w:tblPr>
      <w:tblGrid>
        <w:gridCol w:w="1101"/>
        <w:gridCol w:w="3684"/>
        <w:gridCol w:w="2393"/>
        <w:gridCol w:w="2393"/>
      </w:tblGrid>
      <w:tr w:rsidR="000C5C35" w14:paraId="5617C454" w14:textId="77777777" w:rsidTr="000C5C35">
        <w:tc>
          <w:tcPr>
            <w:tcW w:w="1101" w:type="dxa"/>
          </w:tcPr>
          <w:p w14:paraId="109DEB5E" w14:textId="4FC532B8"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к</w:t>
            </w:r>
            <w:r>
              <w:rPr>
                <w:rFonts w:ascii="Times New Roman" w:hAnsi="Times New Roman" w:cs="Times New Roman"/>
                <w:caps w:val="0"/>
                <w:color w:val="auto"/>
                <w:sz w:val="28"/>
                <w:szCs w:val="28"/>
              </w:rPr>
              <w:t>ласс</w:t>
            </w:r>
          </w:p>
        </w:tc>
        <w:tc>
          <w:tcPr>
            <w:tcW w:w="3684" w:type="dxa"/>
          </w:tcPr>
          <w:p w14:paraId="155B3391" w14:textId="002C1746"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Н</w:t>
            </w:r>
            <w:r>
              <w:rPr>
                <w:rFonts w:ascii="Times New Roman" w:hAnsi="Times New Roman" w:cs="Times New Roman"/>
                <w:caps w:val="0"/>
                <w:color w:val="auto"/>
                <w:sz w:val="28"/>
                <w:szCs w:val="28"/>
              </w:rPr>
              <w:t>аименование учебника</w:t>
            </w:r>
          </w:p>
        </w:tc>
        <w:tc>
          <w:tcPr>
            <w:tcW w:w="2393" w:type="dxa"/>
          </w:tcPr>
          <w:p w14:paraId="66D600EA" w14:textId="3CA87134"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А</w:t>
            </w:r>
            <w:r>
              <w:rPr>
                <w:rFonts w:ascii="Times New Roman" w:hAnsi="Times New Roman" w:cs="Times New Roman"/>
                <w:caps w:val="0"/>
                <w:color w:val="auto"/>
                <w:sz w:val="28"/>
                <w:szCs w:val="28"/>
              </w:rPr>
              <w:t>втор</w:t>
            </w:r>
          </w:p>
        </w:tc>
        <w:tc>
          <w:tcPr>
            <w:tcW w:w="2393" w:type="dxa"/>
          </w:tcPr>
          <w:p w14:paraId="3AEDF689" w14:textId="4E1B342E"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И</w:t>
            </w:r>
            <w:r>
              <w:rPr>
                <w:rFonts w:ascii="Times New Roman" w:hAnsi="Times New Roman" w:cs="Times New Roman"/>
                <w:caps w:val="0"/>
                <w:color w:val="auto"/>
                <w:sz w:val="28"/>
                <w:szCs w:val="28"/>
              </w:rPr>
              <w:t>здательство</w:t>
            </w:r>
          </w:p>
        </w:tc>
      </w:tr>
      <w:tr w:rsidR="000C5C35" w14:paraId="2B415F89" w14:textId="77777777" w:rsidTr="000C5C35">
        <w:tc>
          <w:tcPr>
            <w:tcW w:w="1101" w:type="dxa"/>
            <w:vMerge w:val="restart"/>
          </w:tcPr>
          <w:p w14:paraId="68D3AD32" w14:textId="04ADAFD1"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3684" w:type="dxa"/>
          </w:tcPr>
          <w:p w14:paraId="1BA83979" w14:textId="04EB3025"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Р</w:t>
            </w:r>
            <w:r>
              <w:rPr>
                <w:rFonts w:ascii="Times New Roman" w:hAnsi="Times New Roman" w:cs="Times New Roman"/>
                <w:caps w:val="0"/>
                <w:color w:val="auto"/>
                <w:sz w:val="28"/>
                <w:szCs w:val="28"/>
              </w:rPr>
              <w:t>усский язык</w:t>
            </w:r>
          </w:p>
        </w:tc>
        <w:tc>
          <w:tcPr>
            <w:tcW w:w="2393" w:type="dxa"/>
          </w:tcPr>
          <w:p w14:paraId="589200E3" w14:textId="1ABA23A3"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Я</w:t>
            </w:r>
            <w:r>
              <w:rPr>
                <w:rFonts w:ascii="Times New Roman" w:hAnsi="Times New Roman" w:cs="Times New Roman"/>
                <w:caps w:val="0"/>
                <w:color w:val="auto"/>
                <w:sz w:val="28"/>
                <w:szCs w:val="28"/>
              </w:rPr>
              <w:t>кубовская Э</w:t>
            </w:r>
            <w:r>
              <w:rPr>
                <w:rFonts w:ascii="Times New Roman" w:hAnsi="Times New Roman" w:cs="Times New Roman"/>
                <w:color w:val="auto"/>
                <w:sz w:val="28"/>
                <w:szCs w:val="28"/>
              </w:rPr>
              <w:t>.</w:t>
            </w:r>
            <w:r>
              <w:rPr>
                <w:rFonts w:ascii="Times New Roman" w:hAnsi="Times New Roman" w:cs="Times New Roman"/>
                <w:caps w:val="0"/>
                <w:color w:val="auto"/>
                <w:sz w:val="28"/>
                <w:szCs w:val="28"/>
              </w:rPr>
              <w:t>В</w:t>
            </w:r>
            <w:r>
              <w:rPr>
                <w:rFonts w:ascii="Times New Roman" w:hAnsi="Times New Roman" w:cs="Times New Roman"/>
                <w:color w:val="auto"/>
                <w:sz w:val="28"/>
                <w:szCs w:val="28"/>
              </w:rPr>
              <w:t>.</w:t>
            </w:r>
          </w:p>
          <w:p w14:paraId="1FB1966C" w14:textId="5C54965A" w:rsidR="000C5C35" w:rsidRDefault="000C5C35" w:rsidP="0068474A">
            <w:pPr>
              <w:pStyle w:val="18TexstSPISOK1"/>
              <w:spacing w:line="360" w:lineRule="auto"/>
              <w:ind w:left="0" w:firstLine="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w:t>
            </w:r>
            <w:r>
              <w:rPr>
                <w:rFonts w:ascii="Times New Roman" w:hAnsi="Times New Roman" w:cs="Times New Roman"/>
                <w:caps w:val="0"/>
                <w:color w:val="auto"/>
                <w:sz w:val="28"/>
                <w:szCs w:val="28"/>
              </w:rPr>
              <w:t>алунчикова</w:t>
            </w:r>
            <w:proofErr w:type="spellEnd"/>
            <w:r>
              <w:rPr>
                <w:rFonts w:ascii="Times New Roman" w:hAnsi="Times New Roman" w:cs="Times New Roman"/>
                <w:caps w:val="0"/>
                <w:color w:val="auto"/>
                <w:sz w:val="28"/>
                <w:szCs w:val="28"/>
              </w:rPr>
              <w:t xml:space="preserve"> </w:t>
            </w:r>
            <w:proofErr w:type="spellStart"/>
            <w:r>
              <w:rPr>
                <w:rFonts w:ascii="Times New Roman" w:hAnsi="Times New Roman" w:cs="Times New Roman"/>
                <w:caps w:val="0"/>
                <w:color w:val="auto"/>
                <w:sz w:val="28"/>
                <w:szCs w:val="28"/>
              </w:rPr>
              <w:t>н</w:t>
            </w:r>
            <w:r>
              <w:rPr>
                <w:rFonts w:ascii="Times New Roman" w:hAnsi="Times New Roman" w:cs="Times New Roman"/>
                <w:color w:val="auto"/>
                <w:sz w:val="28"/>
                <w:szCs w:val="28"/>
              </w:rPr>
              <w:t>.</w:t>
            </w:r>
            <w:r>
              <w:rPr>
                <w:rFonts w:ascii="Times New Roman" w:hAnsi="Times New Roman" w:cs="Times New Roman"/>
                <w:caps w:val="0"/>
                <w:color w:val="auto"/>
                <w:sz w:val="28"/>
                <w:szCs w:val="28"/>
              </w:rPr>
              <w:t>г</w:t>
            </w:r>
            <w:proofErr w:type="spellEnd"/>
            <w:r>
              <w:rPr>
                <w:rFonts w:ascii="Times New Roman" w:hAnsi="Times New Roman" w:cs="Times New Roman"/>
                <w:color w:val="auto"/>
                <w:sz w:val="28"/>
                <w:szCs w:val="28"/>
              </w:rPr>
              <w:t>.</w:t>
            </w:r>
          </w:p>
        </w:tc>
        <w:tc>
          <w:tcPr>
            <w:tcW w:w="2393" w:type="dxa"/>
          </w:tcPr>
          <w:p w14:paraId="7AE4814D" w14:textId="373E29F5" w:rsidR="000C5C35" w:rsidRDefault="000C5C35" w:rsidP="0068474A">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r w:rsidR="000C5C35" w14:paraId="2C25C014" w14:textId="77777777" w:rsidTr="000C5C35">
        <w:tc>
          <w:tcPr>
            <w:tcW w:w="1101" w:type="dxa"/>
            <w:vMerge/>
          </w:tcPr>
          <w:p w14:paraId="05FAC84A" w14:textId="7438E5F2" w:rsidR="000C5C35" w:rsidRDefault="000C5C35" w:rsidP="000C5C35">
            <w:pPr>
              <w:pStyle w:val="18TexstSPISOK1"/>
              <w:spacing w:line="360" w:lineRule="auto"/>
              <w:ind w:left="0" w:firstLine="0"/>
              <w:rPr>
                <w:rFonts w:ascii="Times New Roman" w:hAnsi="Times New Roman" w:cs="Times New Roman"/>
                <w:color w:val="auto"/>
                <w:sz w:val="28"/>
                <w:szCs w:val="28"/>
              </w:rPr>
            </w:pPr>
          </w:p>
        </w:tc>
        <w:tc>
          <w:tcPr>
            <w:tcW w:w="3684" w:type="dxa"/>
          </w:tcPr>
          <w:p w14:paraId="00E2773C" w14:textId="3096C07F"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Ч</w:t>
            </w:r>
            <w:r>
              <w:rPr>
                <w:rFonts w:ascii="Times New Roman" w:hAnsi="Times New Roman" w:cs="Times New Roman"/>
                <w:caps w:val="0"/>
                <w:color w:val="auto"/>
                <w:sz w:val="28"/>
                <w:szCs w:val="28"/>
              </w:rPr>
              <w:t>тение</w:t>
            </w:r>
          </w:p>
        </w:tc>
        <w:tc>
          <w:tcPr>
            <w:tcW w:w="2393" w:type="dxa"/>
          </w:tcPr>
          <w:p w14:paraId="7211B08F" w14:textId="2C795E4A" w:rsidR="000C5C35" w:rsidRDefault="000C5C35" w:rsidP="000C5C35">
            <w:pPr>
              <w:pStyle w:val="18TexstSPISOK1"/>
              <w:spacing w:line="360" w:lineRule="auto"/>
              <w:ind w:left="0" w:firstLine="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Б</w:t>
            </w:r>
            <w:r>
              <w:rPr>
                <w:rFonts w:ascii="Times New Roman" w:hAnsi="Times New Roman" w:cs="Times New Roman"/>
                <w:caps w:val="0"/>
                <w:color w:val="auto"/>
                <w:sz w:val="28"/>
                <w:szCs w:val="28"/>
              </w:rPr>
              <w:t>гажнокова</w:t>
            </w:r>
            <w:proofErr w:type="spellEnd"/>
            <w:r>
              <w:rPr>
                <w:rFonts w:ascii="Times New Roman" w:hAnsi="Times New Roman" w:cs="Times New Roman"/>
                <w:caps w:val="0"/>
                <w:color w:val="auto"/>
                <w:sz w:val="28"/>
                <w:szCs w:val="28"/>
              </w:rPr>
              <w:t xml:space="preserve"> </w:t>
            </w:r>
            <w:r>
              <w:rPr>
                <w:rFonts w:ascii="Times New Roman" w:hAnsi="Times New Roman" w:cs="Times New Roman"/>
                <w:color w:val="auto"/>
                <w:sz w:val="28"/>
                <w:szCs w:val="28"/>
              </w:rPr>
              <w:t>И.М.</w:t>
            </w:r>
          </w:p>
          <w:p w14:paraId="0B04DCB1" w14:textId="25402A81" w:rsidR="000C5C35" w:rsidRDefault="000C5C35" w:rsidP="000C5C35">
            <w:pPr>
              <w:pStyle w:val="18TexstSPISOK1"/>
              <w:spacing w:line="360" w:lineRule="auto"/>
              <w:ind w:left="0" w:firstLine="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w:t>
            </w:r>
            <w:r>
              <w:rPr>
                <w:rFonts w:ascii="Times New Roman" w:hAnsi="Times New Roman" w:cs="Times New Roman"/>
                <w:caps w:val="0"/>
                <w:color w:val="auto"/>
                <w:sz w:val="28"/>
                <w:szCs w:val="28"/>
              </w:rPr>
              <w:t>огостина</w:t>
            </w:r>
            <w:proofErr w:type="spellEnd"/>
            <w:r>
              <w:rPr>
                <w:rFonts w:ascii="Times New Roman" w:hAnsi="Times New Roman" w:cs="Times New Roman"/>
                <w:caps w:val="0"/>
                <w:color w:val="auto"/>
                <w:sz w:val="28"/>
                <w:szCs w:val="28"/>
              </w:rPr>
              <w:t xml:space="preserve"> </w:t>
            </w:r>
            <w:r>
              <w:rPr>
                <w:rFonts w:ascii="Times New Roman" w:hAnsi="Times New Roman" w:cs="Times New Roman"/>
                <w:color w:val="auto"/>
                <w:sz w:val="28"/>
                <w:szCs w:val="28"/>
              </w:rPr>
              <w:t>Е.С.</w:t>
            </w:r>
          </w:p>
        </w:tc>
        <w:tc>
          <w:tcPr>
            <w:tcW w:w="2393" w:type="dxa"/>
          </w:tcPr>
          <w:p w14:paraId="54932600" w14:textId="71E0C3AB"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r w:rsidR="000C5C35" w14:paraId="0F2632F8" w14:textId="77777777" w:rsidTr="000C5C35">
        <w:tc>
          <w:tcPr>
            <w:tcW w:w="1101" w:type="dxa"/>
            <w:vMerge/>
          </w:tcPr>
          <w:p w14:paraId="3F469AFA" w14:textId="4E1C807D" w:rsidR="000C5C35" w:rsidRDefault="000C5C35" w:rsidP="000C5C35">
            <w:pPr>
              <w:pStyle w:val="18TexstSPISOK1"/>
              <w:spacing w:line="360" w:lineRule="auto"/>
              <w:ind w:left="0" w:firstLine="0"/>
              <w:rPr>
                <w:rFonts w:ascii="Times New Roman" w:hAnsi="Times New Roman" w:cs="Times New Roman"/>
                <w:color w:val="auto"/>
                <w:sz w:val="28"/>
                <w:szCs w:val="28"/>
              </w:rPr>
            </w:pPr>
          </w:p>
        </w:tc>
        <w:tc>
          <w:tcPr>
            <w:tcW w:w="3684" w:type="dxa"/>
          </w:tcPr>
          <w:p w14:paraId="12B44F40" w14:textId="6069E699"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Математика</w:t>
            </w:r>
          </w:p>
        </w:tc>
        <w:tc>
          <w:tcPr>
            <w:tcW w:w="2393" w:type="dxa"/>
          </w:tcPr>
          <w:p w14:paraId="3232708B" w14:textId="77777777"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К</w:t>
            </w:r>
            <w:r>
              <w:rPr>
                <w:rFonts w:ascii="Times New Roman" w:hAnsi="Times New Roman" w:cs="Times New Roman"/>
                <w:caps w:val="0"/>
                <w:color w:val="auto"/>
                <w:sz w:val="28"/>
                <w:szCs w:val="28"/>
              </w:rPr>
              <w:t xml:space="preserve">апустина </w:t>
            </w:r>
            <w:r>
              <w:rPr>
                <w:rFonts w:ascii="Times New Roman" w:hAnsi="Times New Roman" w:cs="Times New Roman"/>
                <w:color w:val="auto"/>
                <w:sz w:val="28"/>
                <w:szCs w:val="28"/>
              </w:rPr>
              <w:t>Г.М.</w:t>
            </w:r>
          </w:p>
          <w:p w14:paraId="2A510957" w14:textId="541463F4"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перова м.н.</w:t>
            </w:r>
          </w:p>
        </w:tc>
        <w:tc>
          <w:tcPr>
            <w:tcW w:w="2393" w:type="dxa"/>
          </w:tcPr>
          <w:p w14:paraId="01E02633" w14:textId="717E02B7"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r w:rsidR="000C5C35" w14:paraId="5EE344FE" w14:textId="77777777" w:rsidTr="000C5C35">
        <w:tc>
          <w:tcPr>
            <w:tcW w:w="1101" w:type="dxa"/>
            <w:vMerge/>
          </w:tcPr>
          <w:p w14:paraId="477E0FAA" w14:textId="77777777" w:rsidR="000C5C35" w:rsidRDefault="000C5C35" w:rsidP="000C5C35">
            <w:pPr>
              <w:pStyle w:val="18TexstSPISOK1"/>
              <w:spacing w:line="360" w:lineRule="auto"/>
              <w:ind w:left="0" w:firstLine="0"/>
              <w:rPr>
                <w:rFonts w:ascii="Times New Roman" w:hAnsi="Times New Roman" w:cs="Times New Roman"/>
                <w:color w:val="auto"/>
                <w:sz w:val="28"/>
                <w:szCs w:val="28"/>
              </w:rPr>
            </w:pPr>
          </w:p>
        </w:tc>
        <w:tc>
          <w:tcPr>
            <w:tcW w:w="3684" w:type="dxa"/>
          </w:tcPr>
          <w:p w14:paraId="4A2BC6BF" w14:textId="25D6D4F6" w:rsidR="000C5C35"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Б</w:t>
            </w:r>
            <w:r>
              <w:rPr>
                <w:rFonts w:ascii="Times New Roman" w:hAnsi="Times New Roman" w:cs="Times New Roman"/>
                <w:caps w:val="0"/>
                <w:color w:val="auto"/>
                <w:sz w:val="28"/>
                <w:szCs w:val="28"/>
              </w:rPr>
              <w:t>иология</w:t>
            </w:r>
            <w:r>
              <w:rPr>
                <w:rFonts w:ascii="Times New Roman" w:hAnsi="Times New Roman" w:cs="Times New Roman"/>
                <w:color w:val="auto"/>
                <w:sz w:val="28"/>
                <w:szCs w:val="28"/>
              </w:rPr>
              <w:t xml:space="preserve">. </w:t>
            </w:r>
            <w:r>
              <w:rPr>
                <w:rFonts w:ascii="Times New Roman" w:hAnsi="Times New Roman" w:cs="Times New Roman"/>
                <w:caps w:val="0"/>
                <w:color w:val="auto"/>
                <w:sz w:val="28"/>
                <w:szCs w:val="28"/>
              </w:rPr>
              <w:t>Растения. Бактерии. Грибы.</w:t>
            </w:r>
          </w:p>
        </w:tc>
        <w:tc>
          <w:tcPr>
            <w:tcW w:w="2393" w:type="dxa"/>
          </w:tcPr>
          <w:p w14:paraId="0C746D00" w14:textId="58DDB92B" w:rsidR="000C5C35" w:rsidRDefault="004B4242" w:rsidP="000C5C35">
            <w:pPr>
              <w:pStyle w:val="18TexstSPISOK1"/>
              <w:spacing w:line="360" w:lineRule="auto"/>
              <w:ind w:left="0" w:firstLine="0"/>
              <w:rPr>
                <w:rFonts w:ascii="Times New Roman" w:hAnsi="Times New Roman" w:cs="Times New Roman"/>
                <w:color w:val="auto"/>
                <w:sz w:val="28"/>
                <w:szCs w:val="28"/>
              </w:rPr>
            </w:pPr>
            <w:proofErr w:type="spellStart"/>
            <w:r>
              <w:rPr>
                <w:rFonts w:ascii="Times New Roman" w:hAnsi="Times New Roman" w:cs="Times New Roman"/>
                <w:caps w:val="0"/>
                <w:color w:val="auto"/>
                <w:sz w:val="28"/>
                <w:szCs w:val="28"/>
              </w:rPr>
              <w:t>Клепинина</w:t>
            </w:r>
            <w:proofErr w:type="spellEnd"/>
            <w:r>
              <w:rPr>
                <w:rFonts w:ascii="Times New Roman" w:hAnsi="Times New Roman" w:cs="Times New Roman"/>
                <w:caps w:val="0"/>
                <w:color w:val="auto"/>
                <w:sz w:val="28"/>
                <w:szCs w:val="28"/>
              </w:rPr>
              <w:t xml:space="preserve"> </w:t>
            </w:r>
            <w:r>
              <w:rPr>
                <w:rFonts w:ascii="Times New Roman" w:hAnsi="Times New Roman" w:cs="Times New Roman"/>
                <w:color w:val="auto"/>
                <w:sz w:val="28"/>
                <w:szCs w:val="28"/>
              </w:rPr>
              <w:t>з.а.</w:t>
            </w:r>
          </w:p>
        </w:tc>
        <w:tc>
          <w:tcPr>
            <w:tcW w:w="2393" w:type="dxa"/>
          </w:tcPr>
          <w:p w14:paraId="698643C8" w14:textId="522922B5"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r w:rsidR="000C5C35" w14:paraId="460E8E3E" w14:textId="77777777" w:rsidTr="000C5C35">
        <w:tc>
          <w:tcPr>
            <w:tcW w:w="1101" w:type="dxa"/>
            <w:vMerge/>
          </w:tcPr>
          <w:p w14:paraId="4FDAAF58" w14:textId="77777777" w:rsidR="000C5C35" w:rsidRDefault="000C5C35" w:rsidP="000C5C35">
            <w:pPr>
              <w:pStyle w:val="18TexstSPISOK1"/>
              <w:spacing w:line="360" w:lineRule="auto"/>
              <w:ind w:left="0" w:firstLine="0"/>
              <w:rPr>
                <w:rFonts w:ascii="Times New Roman" w:hAnsi="Times New Roman" w:cs="Times New Roman"/>
                <w:color w:val="auto"/>
                <w:sz w:val="28"/>
                <w:szCs w:val="28"/>
              </w:rPr>
            </w:pPr>
          </w:p>
        </w:tc>
        <w:tc>
          <w:tcPr>
            <w:tcW w:w="3684" w:type="dxa"/>
          </w:tcPr>
          <w:p w14:paraId="1385B277" w14:textId="4CF3C048" w:rsidR="000C5C35"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География</w:t>
            </w:r>
          </w:p>
        </w:tc>
        <w:tc>
          <w:tcPr>
            <w:tcW w:w="2393" w:type="dxa"/>
          </w:tcPr>
          <w:p w14:paraId="2E4868D0" w14:textId="5B9B100F" w:rsidR="000C5C35"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Лифанова</w:t>
            </w:r>
            <w:r>
              <w:rPr>
                <w:rFonts w:ascii="Times New Roman" w:hAnsi="Times New Roman" w:cs="Times New Roman"/>
                <w:color w:val="auto"/>
                <w:sz w:val="28"/>
                <w:szCs w:val="28"/>
              </w:rPr>
              <w:t xml:space="preserve"> т.м.</w:t>
            </w:r>
          </w:p>
          <w:p w14:paraId="0B1C3D80" w14:textId="06777AF0" w:rsidR="004B4242"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Соломина </w:t>
            </w:r>
            <w:r>
              <w:rPr>
                <w:rFonts w:ascii="Times New Roman" w:hAnsi="Times New Roman" w:cs="Times New Roman"/>
                <w:color w:val="auto"/>
                <w:sz w:val="28"/>
                <w:szCs w:val="28"/>
              </w:rPr>
              <w:t>е.н.</w:t>
            </w:r>
          </w:p>
        </w:tc>
        <w:tc>
          <w:tcPr>
            <w:tcW w:w="2393" w:type="dxa"/>
          </w:tcPr>
          <w:p w14:paraId="557008CD" w14:textId="6F9D33AC" w:rsidR="000C5C35" w:rsidRDefault="000C5C35"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r w:rsidR="004B4242" w14:paraId="073D35ED" w14:textId="77777777" w:rsidTr="007655B9">
        <w:trPr>
          <w:trHeight w:val="1942"/>
        </w:trPr>
        <w:tc>
          <w:tcPr>
            <w:tcW w:w="1101" w:type="dxa"/>
            <w:vMerge/>
          </w:tcPr>
          <w:p w14:paraId="3773BE56" w14:textId="2AE9B760" w:rsidR="004B4242" w:rsidRDefault="004B4242" w:rsidP="000C5C35">
            <w:pPr>
              <w:pStyle w:val="18TexstSPISOK1"/>
              <w:spacing w:line="360" w:lineRule="auto"/>
              <w:ind w:left="0" w:firstLine="0"/>
              <w:rPr>
                <w:rFonts w:ascii="Times New Roman" w:hAnsi="Times New Roman" w:cs="Times New Roman"/>
                <w:color w:val="auto"/>
                <w:sz w:val="28"/>
                <w:szCs w:val="28"/>
              </w:rPr>
            </w:pPr>
          </w:p>
        </w:tc>
        <w:tc>
          <w:tcPr>
            <w:tcW w:w="3684" w:type="dxa"/>
          </w:tcPr>
          <w:p w14:paraId="6E59AC9A" w14:textId="13CF8E50" w:rsidR="004B4242"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Технология</w:t>
            </w:r>
          </w:p>
        </w:tc>
        <w:tc>
          <w:tcPr>
            <w:tcW w:w="2393" w:type="dxa"/>
          </w:tcPr>
          <w:p w14:paraId="2B779B00" w14:textId="012DB73F" w:rsidR="004B4242" w:rsidRDefault="004B4242" w:rsidP="000C5C35">
            <w:pPr>
              <w:pStyle w:val="18TexstSPISOK1"/>
              <w:spacing w:line="360" w:lineRule="auto"/>
              <w:ind w:left="0" w:firstLine="0"/>
              <w:rPr>
                <w:rFonts w:ascii="Times New Roman" w:hAnsi="Times New Roman" w:cs="Times New Roman"/>
                <w:color w:val="auto"/>
                <w:sz w:val="28"/>
                <w:szCs w:val="28"/>
              </w:rPr>
            </w:pPr>
            <w:proofErr w:type="spellStart"/>
            <w:r>
              <w:rPr>
                <w:rFonts w:ascii="Times New Roman" w:hAnsi="Times New Roman" w:cs="Times New Roman"/>
                <w:caps w:val="0"/>
                <w:color w:val="auto"/>
                <w:sz w:val="28"/>
                <w:szCs w:val="28"/>
              </w:rPr>
              <w:t>Картушина</w:t>
            </w:r>
            <w:proofErr w:type="spellEnd"/>
            <w:r>
              <w:rPr>
                <w:rFonts w:ascii="Times New Roman" w:hAnsi="Times New Roman" w:cs="Times New Roman"/>
                <w:caps w:val="0"/>
                <w:color w:val="auto"/>
                <w:sz w:val="28"/>
                <w:szCs w:val="28"/>
              </w:rPr>
              <w:t xml:space="preserve"> </w:t>
            </w:r>
            <w:r>
              <w:rPr>
                <w:rFonts w:ascii="Times New Roman" w:hAnsi="Times New Roman" w:cs="Times New Roman"/>
                <w:color w:val="auto"/>
                <w:sz w:val="28"/>
                <w:szCs w:val="28"/>
              </w:rPr>
              <w:t>г.б.</w:t>
            </w:r>
          </w:p>
          <w:p w14:paraId="013F751A" w14:textId="73DEE90A" w:rsidR="004B4242"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Мозговая</w:t>
            </w:r>
            <w:r>
              <w:rPr>
                <w:rFonts w:ascii="Times New Roman" w:hAnsi="Times New Roman" w:cs="Times New Roman"/>
                <w:color w:val="auto"/>
                <w:sz w:val="28"/>
                <w:szCs w:val="28"/>
              </w:rPr>
              <w:t xml:space="preserve"> г.г.</w:t>
            </w:r>
          </w:p>
        </w:tc>
        <w:tc>
          <w:tcPr>
            <w:tcW w:w="2393" w:type="dxa"/>
          </w:tcPr>
          <w:p w14:paraId="7A7C224F" w14:textId="37E81D33" w:rsidR="004B4242" w:rsidRDefault="004B4242" w:rsidP="000C5C35">
            <w:pPr>
              <w:pStyle w:val="18TexstSPISOK1"/>
              <w:spacing w:line="360" w:lineRule="auto"/>
              <w:ind w:left="0" w:firstLine="0"/>
              <w:rPr>
                <w:rFonts w:ascii="Times New Roman" w:hAnsi="Times New Roman" w:cs="Times New Roman"/>
                <w:color w:val="auto"/>
                <w:sz w:val="28"/>
                <w:szCs w:val="28"/>
              </w:rPr>
            </w:pPr>
            <w:r>
              <w:rPr>
                <w:rFonts w:ascii="Times New Roman" w:hAnsi="Times New Roman" w:cs="Times New Roman"/>
                <w:caps w:val="0"/>
                <w:color w:val="auto"/>
                <w:sz w:val="28"/>
                <w:szCs w:val="28"/>
              </w:rPr>
              <w:t xml:space="preserve">АО </w:t>
            </w:r>
            <w:r>
              <w:rPr>
                <w:rFonts w:ascii="Times New Roman" w:hAnsi="Times New Roman" w:cs="Times New Roman"/>
                <w:color w:val="auto"/>
                <w:sz w:val="28"/>
                <w:szCs w:val="28"/>
              </w:rPr>
              <w:t>«</w:t>
            </w:r>
            <w:r>
              <w:rPr>
                <w:rFonts w:ascii="Times New Roman" w:hAnsi="Times New Roman" w:cs="Times New Roman"/>
                <w:caps w:val="0"/>
                <w:color w:val="auto"/>
                <w:sz w:val="28"/>
                <w:szCs w:val="28"/>
              </w:rPr>
              <w:t xml:space="preserve">Издательство </w:t>
            </w:r>
            <w:r>
              <w:rPr>
                <w:rFonts w:ascii="Times New Roman" w:hAnsi="Times New Roman" w:cs="Times New Roman"/>
                <w:color w:val="auto"/>
                <w:sz w:val="28"/>
                <w:szCs w:val="28"/>
              </w:rPr>
              <w:t>«</w:t>
            </w:r>
            <w:r>
              <w:rPr>
                <w:rFonts w:ascii="Times New Roman" w:hAnsi="Times New Roman" w:cs="Times New Roman"/>
                <w:caps w:val="0"/>
                <w:color w:val="auto"/>
                <w:sz w:val="28"/>
                <w:szCs w:val="28"/>
              </w:rPr>
              <w:t>Просвещение</w:t>
            </w:r>
            <w:r>
              <w:rPr>
                <w:rFonts w:ascii="Times New Roman" w:hAnsi="Times New Roman" w:cs="Times New Roman"/>
                <w:color w:val="auto"/>
                <w:sz w:val="28"/>
                <w:szCs w:val="28"/>
              </w:rPr>
              <w:t>»</w:t>
            </w:r>
          </w:p>
        </w:tc>
      </w:tr>
    </w:tbl>
    <w:p w14:paraId="1CB8950E" w14:textId="77777777" w:rsidR="000C5C35" w:rsidRPr="00453A35" w:rsidRDefault="000C5C35" w:rsidP="0068474A">
      <w:pPr>
        <w:pStyle w:val="18TexstSPISOK1"/>
        <w:spacing w:line="360" w:lineRule="auto"/>
        <w:ind w:left="0" w:firstLine="709"/>
        <w:rPr>
          <w:rFonts w:ascii="Times New Roman" w:hAnsi="Times New Roman" w:cs="Times New Roman"/>
          <w:color w:val="auto"/>
          <w:sz w:val="28"/>
          <w:szCs w:val="28"/>
        </w:rPr>
      </w:pPr>
    </w:p>
    <w:p w14:paraId="7E3164B8" w14:textId="37F7ECFF" w:rsidR="005B5BE4" w:rsidRPr="00453A35" w:rsidRDefault="005B5BE4" w:rsidP="00453A35">
      <w:pPr>
        <w:pStyle w:val="14TexstOSNOVA1012"/>
        <w:spacing w:line="360" w:lineRule="auto"/>
        <w:ind w:firstLine="709"/>
        <w:rPr>
          <w:rFonts w:ascii="Times New Roman" w:hAnsi="Times New Roman" w:cs="Times New Roman"/>
          <w:i/>
          <w:color w:val="auto"/>
          <w:sz w:val="28"/>
          <w:szCs w:val="28"/>
        </w:rPr>
      </w:pPr>
      <w:r w:rsidRPr="00453A35">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sidRPr="00453A35">
        <w:rPr>
          <w:rFonts w:ascii="Times New Roman" w:hAnsi="Times New Roman" w:cs="Times New Roman"/>
          <w:color w:val="auto"/>
          <w:sz w:val="28"/>
          <w:szCs w:val="28"/>
        </w:rPr>
        <w:t>обу</w:t>
      </w:r>
      <w:r w:rsidRPr="00453A35">
        <w:rPr>
          <w:rFonts w:ascii="Times New Roman" w:hAnsi="Times New Roman" w:cs="Times New Roman"/>
          <w:color w:val="auto"/>
          <w:sz w:val="28"/>
          <w:szCs w:val="28"/>
        </w:rPr>
        <w:softHyphen/>
        <w:t>словлено  необходимостью</w:t>
      </w:r>
      <w:proofErr w:type="gramEnd"/>
      <w:r w:rsidRPr="00453A35">
        <w:rPr>
          <w:rFonts w:ascii="Times New Roman" w:hAnsi="Times New Roman" w:cs="Times New Roman"/>
          <w:color w:val="auto"/>
          <w:sz w:val="28"/>
          <w:szCs w:val="28"/>
        </w:rPr>
        <w:t xml:space="preserve"> индивидуализации про</w:t>
      </w:r>
      <w:r w:rsidRPr="00453A35">
        <w:rPr>
          <w:rFonts w:ascii="Times New Roman" w:hAnsi="Times New Roman" w:cs="Times New Roman"/>
          <w:color w:val="auto"/>
          <w:sz w:val="28"/>
          <w:szCs w:val="28"/>
        </w:rPr>
        <w:softHyphen/>
        <w:t>цесса образования обучающихся с</w:t>
      </w:r>
      <w:r w:rsidR="00487D54">
        <w:rPr>
          <w:rFonts w:ascii="Times New Roman" w:hAnsi="Times New Roman" w:cs="Times New Roman"/>
          <w:color w:val="auto"/>
          <w:sz w:val="28"/>
          <w:szCs w:val="28"/>
        </w:rPr>
        <w:t xml:space="preserve"> РАС и  </w:t>
      </w:r>
      <w:r w:rsidRPr="00453A35">
        <w:rPr>
          <w:rFonts w:ascii="Times New Roman" w:hAnsi="Times New Roman" w:cs="Times New Roman"/>
          <w:color w:val="auto"/>
          <w:sz w:val="28"/>
          <w:szCs w:val="28"/>
        </w:rPr>
        <w:t xml:space="preserve"> умственной отсталостью. Специфика данной группы тре</w:t>
      </w:r>
      <w:r w:rsidRPr="00453A35">
        <w:rPr>
          <w:rFonts w:ascii="Times New Roman" w:hAnsi="Times New Roman" w:cs="Times New Roman"/>
          <w:color w:val="auto"/>
          <w:sz w:val="28"/>
          <w:szCs w:val="28"/>
        </w:rPr>
        <w:softHyphen/>
        <w:t>бо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453A35">
        <w:rPr>
          <w:rFonts w:ascii="Times New Roman" w:hAnsi="Times New Roman" w:cs="Times New Roman"/>
          <w:color w:val="auto"/>
          <w:sz w:val="28"/>
          <w:szCs w:val="28"/>
        </w:rPr>
        <w:softHyphen/>
        <w:t>жны иметь неограниченный доступ к организационной технике либо спе</w:t>
      </w:r>
      <w:r w:rsidRPr="00453A35">
        <w:rPr>
          <w:rFonts w:ascii="Times New Roman" w:hAnsi="Times New Roman" w:cs="Times New Roman"/>
          <w:color w:val="auto"/>
          <w:sz w:val="28"/>
          <w:szCs w:val="28"/>
        </w:rPr>
        <w:softHyphen/>
        <w:t>ци</w:t>
      </w:r>
      <w:r w:rsidRPr="00453A35">
        <w:rPr>
          <w:rFonts w:ascii="Times New Roman" w:hAnsi="Times New Roman" w:cs="Times New Roman"/>
          <w:color w:val="auto"/>
          <w:sz w:val="28"/>
          <w:szCs w:val="28"/>
        </w:rPr>
        <w:softHyphen/>
        <w:t xml:space="preserve">альному ресурсному центру в общеобразовательной организации, </w:t>
      </w:r>
      <w:r w:rsidRPr="00453A35">
        <w:rPr>
          <w:rFonts w:ascii="Times New Roman" w:hAnsi="Times New Roman" w:cs="Times New Roman"/>
          <w:color w:val="auto"/>
          <w:sz w:val="28"/>
          <w:szCs w:val="28"/>
        </w:rPr>
        <w:lastRenderedPageBreak/>
        <w:t>где можно осу</w:t>
      </w:r>
      <w:r w:rsidRPr="00453A35">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sidR="00487D54">
        <w:rPr>
          <w:rFonts w:ascii="Times New Roman" w:hAnsi="Times New Roman" w:cs="Times New Roman"/>
          <w:color w:val="auto"/>
          <w:sz w:val="28"/>
          <w:szCs w:val="28"/>
        </w:rPr>
        <w:t xml:space="preserve"> РАС </w:t>
      </w:r>
      <w:proofErr w:type="gramStart"/>
      <w:r w:rsidR="00487D54">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 Пре</w:t>
      </w:r>
      <w:r w:rsidRPr="00453A35">
        <w:rPr>
          <w:rFonts w:ascii="Times New Roman" w:hAnsi="Times New Roman" w:cs="Times New Roman"/>
          <w:color w:val="auto"/>
          <w:sz w:val="28"/>
          <w:szCs w:val="28"/>
        </w:rPr>
        <w:softHyphen/>
        <w:t>ду</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мат</w:t>
      </w:r>
      <w:r w:rsidRPr="00453A35">
        <w:rPr>
          <w:rFonts w:ascii="Times New Roman" w:hAnsi="Times New Roman" w:cs="Times New Roman"/>
          <w:color w:val="auto"/>
          <w:sz w:val="28"/>
          <w:szCs w:val="28"/>
        </w:rPr>
        <w:softHyphen/>
        <w:t>ри</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ет</w:t>
      </w:r>
      <w:r w:rsidRPr="00453A35">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453A35">
        <w:rPr>
          <w:rFonts w:ascii="Times New Roman" w:hAnsi="Times New Roman" w:cs="Times New Roman"/>
          <w:color w:val="auto"/>
          <w:sz w:val="28"/>
          <w:szCs w:val="28"/>
        </w:rPr>
        <w:softHyphen/>
        <w:t>ор</w:t>
      </w:r>
      <w:r w:rsidRPr="00453A35">
        <w:rPr>
          <w:rFonts w:ascii="Times New Roman" w:hAnsi="Times New Roman" w:cs="Times New Roman"/>
          <w:color w:val="auto"/>
          <w:sz w:val="28"/>
          <w:szCs w:val="28"/>
        </w:rPr>
        <w:softHyphen/>
        <w:t>ди</w:t>
      </w:r>
      <w:r w:rsidRPr="00453A35">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453A35">
        <w:rPr>
          <w:rFonts w:ascii="Times New Roman" w:hAnsi="Times New Roman" w:cs="Times New Roman"/>
          <w:color w:val="auto"/>
          <w:sz w:val="28"/>
          <w:szCs w:val="28"/>
        </w:rPr>
        <w:softHyphen/>
        <w:t>цесс образования, родителей (законных представителей) обучающихся с</w:t>
      </w:r>
      <w:r w:rsidR="004A73CC">
        <w:rPr>
          <w:rFonts w:ascii="Times New Roman" w:hAnsi="Times New Roman" w:cs="Times New Roman"/>
          <w:color w:val="auto"/>
          <w:sz w:val="28"/>
          <w:szCs w:val="28"/>
        </w:rPr>
        <w:t xml:space="preserve"> РАС </w:t>
      </w:r>
      <w:proofErr w:type="gramStart"/>
      <w:r w:rsidR="004A73CC">
        <w:rPr>
          <w:rFonts w:ascii="Times New Roman" w:hAnsi="Times New Roman" w:cs="Times New Roman"/>
          <w:color w:val="auto"/>
          <w:sz w:val="28"/>
          <w:szCs w:val="28"/>
        </w:rPr>
        <w:t xml:space="preserve">и </w:t>
      </w:r>
      <w:r w:rsidRPr="00453A35">
        <w:rPr>
          <w:rFonts w:ascii="Times New Roman" w:hAnsi="Times New Roman" w:cs="Times New Roman"/>
          <w:color w:val="auto"/>
          <w:sz w:val="28"/>
          <w:szCs w:val="28"/>
        </w:rPr>
        <w:t xml:space="preserve"> умственной</w:t>
      </w:r>
      <w:proofErr w:type="gramEnd"/>
      <w:r w:rsidRPr="00453A35">
        <w:rPr>
          <w:rFonts w:ascii="Times New Roman" w:hAnsi="Times New Roman" w:cs="Times New Roman"/>
          <w:color w:val="auto"/>
          <w:sz w:val="28"/>
          <w:szCs w:val="28"/>
        </w:rPr>
        <w:t xml:space="preserve"> отсталостью.</w:t>
      </w:r>
    </w:p>
    <w:p w14:paraId="47F1EA45" w14:textId="644DF9ED" w:rsidR="005B5BE4" w:rsidRPr="00453A35" w:rsidRDefault="005B5BE4" w:rsidP="00453A35">
      <w:pPr>
        <w:pStyle w:val="14TexstOSNOVA1012"/>
        <w:spacing w:line="360" w:lineRule="auto"/>
        <w:ind w:firstLine="709"/>
        <w:rPr>
          <w:rFonts w:ascii="Times New Roman" w:hAnsi="Times New Roman" w:cs="Times New Roman"/>
          <w:color w:val="auto"/>
          <w:sz w:val="28"/>
          <w:szCs w:val="28"/>
        </w:rPr>
      </w:pPr>
      <w:r w:rsidRPr="00453A35">
        <w:rPr>
          <w:rFonts w:ascii="Times New Roman" w:hAnsi="Times New Roman" w:cs="Times New Roman"/>
          <w:i/>
          <w:color w:val="auto"/>
          <w:sz w:val="28"/>
          <w:szCs w:val="28"/>
        </w:rPr>
        <w:t>Информационное обеспечение</w:t>
      </w:r>
      <w:r w:rsidRPr="00453A35">
        <w:rPr>
          <w:rFonts w:ascii="Times New Roman" w:hAnsi="Times New Roman" w:cs="Times New Roman"/>
          <w:color w:val="auto"/>
          <w:sz w:val="28"/>
          <w:szCs w:val="28"/>
        </w:rPr>
        <w:t xml:space="preserve"> включает необходимую нормативную правовую базу образования обучающихся с</w:t>
      </w:r>
      <w:r w:rsidR="004A73CC">
        <w:rPr>
          <w:rFonts w:ascii="Times New Roman" w:hAnsi="Times New Roman" w:cs="Times New Roman"/>
          <w:color w:val="auto"/>
          <w:sz w:val="28"/>
          <w:szCs w:val="28"/>
        </w:rPr>
        <w:t xml:space="preserve"> РАС и умственной </w:t>
      </w:r>
      <w:proofErr w:type="gramStart"/>
      <w:r w:rsidR="004A73CC">
        <w:rPr>
          <w:rFonts w:ascii="Times New Roman" w:hAnsi="Times New Roman" w:cs="Times New Roman"/>
          <w:color w:val="auto"/>
          <w:sz w:val="28"/>
          <w:szCs w:val="28"/>
        </w:rPr>
        <w:t xml:space="preserve">отсталостью </w:t>
      </w:r>
      <w:r w:rsidRPr="00453A35">
        <w:rPr>
          <w:rFonts w:ascii="Times New Roman" w:hAnsi="Times New Roman" w:cs="Times New Roman"/>
          <w:color w:val="auto"/>
          <w:sz w:val="28"/>
          <w:szCs w:val="28"/>
        </w:rPr>
        <w:t xml:space="preserve"> и</w:t>
      </w:r>
      <w:proofErr w:type="gramEnd"/>
      <w:r w:rsidRPr="00453A35">
        <w:rPr>
          <w:rFonts w:ascii="Times New Roman" w:hAnsi="Times New Roman" w:cs="Times New Roman"/>
          <w:color w:val="auto"/>
          <w:sz w:val="28"/>
          <w:szCs w:val="28"/>
        </w:rPr>
        <w:t xml:space="preserve"> характеристики предполагаемых информационных связей участников образовательного процесса. </w:t>
      </w:r>
    </w:p>
    <w:p w14:paraId="26B5239F" w14:textId="1E79F508"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Информационно-методическое обеспечение реализации адап</w:t>
      </w:r>
      <w:r w:rsidRPr="00453A35">
        <w:rPr>
          <w:rFonts w:ascii="Times New Roman" w:hAnsi="Times New Roman" w:cs="Times New Roman"/>
          <w:color w:val="auto"/>
          <w:sz w:val="28"/>
          <w:szCs w:val="28"/>
        </w:rPr>
        <w:softHyphen/>
        <w:t>ти</w:t>
      </w:r>
      <w:r w:rsidRPr="00453A35">
        <w:rPr>
          <w:rFonts w:ascii="Times New Roman" w:hAnsi="Times New Roman" w:cs="Times New Roman"/>
          <w:color w:val="auto"/>
          <w:sz w:val="28"/>
          <w:szCs w:val="28"/>
        </w:rPr>
        <w:softHyphen/>
        <w:t>ро</w:t>
      </w:r>
      <w:r w:rsidRPr="00453A35">
        <w:rPr>
          <w:rFonts w:ascii="Times New Roman" w:hAnsi="Times New Roman" w:cs="Times New Roman"/>
          <w:color w:val="auto"/>
          <w:sz w:val="28"/>
          <w:szCs w:val="28"/>
        </w:rPr>
        <w:softHyphen/>
        <w:t>ванных об</w:t>
      </w:r>
      <w:r w:rsidRPr="00453A35">
        <w:rPr>
          <w:rFonts w:ascii="Times New Roman" w:hAnsi="Times New Roman" w:cs="Times New Roman"/>
          <w:color w:val="auto"/>
          <w:sz w:val="28"/>
          <w:szCs w:val="28"/>
        </w:rPr>
        <w:softHyphen/>
        <w:t>ра</w:t>
      </w:r>
      <w:r w:rsidRPr="00453A35">
        <w:rPr>
          <w:rFonts w:ascii="Times New Roman" w:hAnsi="Times New Roman" w:cs="Times New Roman"/>
          <w:color w:val="auto"/>
          <w:sz w:val="28"/>
          <w:szCs w:val="28"/>
        </w:rPr>
        <w:softHyphen/>
        <w:t>зо</w:t>
      </w:r>
      <w:r w:rsidRPr="00453A35">
        <w:rPr>
          <w:rFonts w:ascii="Times New Roman" w:hAnsi="Times New Roman" w:cs="Times New Roman"/>
          <w:color w:val="auto"/>
          <w:sz w:val="28"/>
          <w:szCs w:val="28"/>
        </w:rPr>
        <w:softHyphen/>
        <w:t>ва</w:t>
      </w:r>
      <w:r w:rsidRPr="00453A35">
        <w:rPr>
          <w:rFonts w:ascii="Times New Roman" w:hAnsi="Times New Roman" w:cs="Times New Roman"/>
          <w:color w:val="auto"/>
          <w:sz w:val="28"/>
          <w:szCs w:val="28"/>
        </w:rPr>
        <w:softHyphen/>
        <w:t>тель</w:t>
      </w:r>
      <w:r w:rsidRPr="00453A35">
        <w:rPr>
          <w:rFonts w:ascii="Times New Roman" w:hAnsi="Times New Roman" w:cs="Times New Roman"/>
          <w:color w:val="auto"/>
          <w:sz w:val="28"/>
          <w:szCs w:val="28"/>
        </w:rPr>
        <w:softHyphen/>
        <w:t xml:space="preserve">ных программ для обучающихся </w:t>
      </w:r>
      <w:r w:rsidRPr="00453A35">
        <w:rPr>
          <w:rFonts w:ascii="Times New Roman" w:hAnsi="Times New Roman" w:cs="Times New Roman"/>
          <w:iCs/>
          <w:color w:val="auto"/>
          <w:sz w:val="28"/>
          <w:szCs w:val="28"/>
        </w:rPr>
        <w:t xml:space="preserve">направлено на </w:t>
      </w:r>
      <w:r w:rsidRPr="00453A35">
        <w:rPr>
          <w:rFonts w:ascii="Times New Roman" w:hAnsi="Times New Roman" w:cs="Times New Roman"/>
          <w:color w:val="auto"/>
          <w:sz w:val="28"/>
          <w:szCs w:val="28"/>
        </w:rPr>
        <w:t>обе</w:t>
      </w:r>
      <w:r w:rsidRPr="00453A35">
        <w:rPr>
          <w:rFonts w:ascii="Times New Roman" w:hAnsi="Times New Roman" w:cs="Times New Roman"/>
          <w:color w:val="auto"/>
          <w:sz w:val="28"/>
          <w:szCs w:val="28"/>
        </w:rPr>
        <w:softHyphen/>
        <w:t>с</w:t>
      </w:r>
      <w:r w:rsidRPr="00453A35">
        <w:rPr>
          <w:rFonts w:ascii="Times New Roman" w:hAnsi="Times New Roman" w:cs="Times New Roman"/>
          <w:color w:val="auto"/>
          <w:sz w:val="28"/>
          <w:szCs w:val="28"/>
        </w:rPr>
        <w:softHyphen/>
        <w:t>пе</w:t>
      </w:r>
      <w:r w:rsidRPr="00453A35">
        <w:rPr>
          <w:rFonts w:ascii="Times New Roman" w:hAnsi="Times New Roman" w:cs="Times New Roman"/>
          <w:color w:val="auto"/>
          <w:sz w:val="28"/>
          <w:szCs w:val="28"/>
        </w:rPr>
        <w:softHyphen/>
        <w:t>че</w:t>
      </w:r>
      <w:r w:rsidRPr="00453A35">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sidRPr="00453A35">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453A35">
        <w:rPr>
          <w:rFonts w:ascii="Times New Roman" w:hAnsi="Times New Roman" w:cs="Times New Roman"/>
          <w:color w:val="auto"/>
          <w:sz w:val="28"/>
          <w:szCs w:val="28"/>
        </w:rPr>
        <w:softHyphen/>
        <w:t>зуль</w:t>
      </w:r>
      <w:r w:rsidRPr="00453A35">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14:paraId="0E245A57" w14:textId="77777777" w:rsidR="005B5BE4" w:rsidRPr="00453A35" w:rsidRDefault="005B5BE4" w:rsidP="00453A35">
      <w:pPr>
        <w:spacing w:after="0" w:line="360" w:lineRule="auto"/>
        <w:ind w:firstLine="709"/>
        <w:jc w:val="both"/>
        <w:rPr>
          <w:rFonts w:ascii="Times New Roman" w:hAnsi="Times New Roman" w:cs="Times New Roman"/>
          <w:color w:val="auto"/>
          <w:sz w:val="28"/>
          <w:szCs w:val="28"/>
        </w:rPr>
      </w:pPr>
      <w:r w:rsidRPr="00453A35">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14:paraId="23AA6B56" w14:textId="07ED67A0" w:rsidR="005B5BE4" w:rsidRPr="00453A35" w:rsidRDefault="005B5BE4" w:rsidP="00453A35">
      <w:pPr>
        <w:pStyle w:val="aff2"/>
        <w:numPr>
          <w:ilvl w:val="0"/>
          <w:numId w:val="9"/>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 xml:space="preserve">Необходимую нормативную правовую базу образования обучающихся с </w:t>
      </w:r>
      <w:r w:rsidR="004A73CC">
        <w:rPr>
          <w:rFonts w:ascii="Times New Roman" w:hAnsi="Times New Roman"/>
          <w:sz w:val="28"/>
          <w:szCs w:val="28"/>
        </w:rPr>
        <w:t xml:space="preserve">РАС и </w:t>
      </w:r>
      <w:r w:rsidRPr="00453A35">
        <w:rPr>
          <w:rFonts w:ascii="Times New Roman" w:hAnsi="Times New Roman"/>
          <w:sz w:val="28"/>
          <w:szCs w:val="28"/>
        </w:rPr>
        <w:t>умственной о</w:t>
      </w:r>
      <w:r w:rsidR="004A73CC">
        <w:rPr>
          <w:rFonts w:ascii="Times New Roman" w:hAnsi="Times New Roman"/>
          <w:sz w:val="28"/>
          <w:szCs w:val="28"/>
        </w:rPr>
        <w:t>тсталостью</w:t>
      </w:r>
      <w:r w:rsidRPr="00453A35">
        <w:rPr>
          <w:rFonts w:ascii="Times New Roman" w:hAnsi="Times New Roman"/>
          <w:sz w:val="28"/>
          <w:szCs w:val="28"/>
        </w:rPr>
        <w:t>;</w:t>
      </w:r>
    </w:p>
    <w:p w14:paraId="5BE490C4" w14:textId="77777777" w:rsidR="005B5BE4" w:rsidRPr="00453A35" w:rsidRDefault="005B5BE4" w:rsidP="00453A35">
      <w:pPr>
        <w:pStyle w:val="aff2"/>
        <w:numPr>
          <w:ilvl w:val="0"/>
          <w:numId w:val="9"/>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Характеристики предполагаемых информационных связей участников образовательного процесса;</w:t>
      </w:r>
    </w:p>
    <w:p w14:paraId="6A9296D4" w14:textId="77777777" w:rsidR="005B5BE4" w:rsidRPr="00453A35" w:rsidRDefault="005B5BE4" w:rsidP="00453A35">
      <w:pPr>
        <w:pStyle w:val="Default"/>
        <w:numPr>
          <w:ilvl w:val="0"/>
          <w:numId w:val="9"/>
        </w:numPr>
        <w:spacing w:line="360" w:lineRule="auto"/>
        <w:ind w:left="0" w:firstLine="709"/>
        <w:jc w:val="both"/>
        <w:rPr>
          <w:color w:val="auto"/>
          <w:sz w:val="28"/>
          <w:szCs w:val="28"/>
        </w:rPr>
      </w:pPr>
      <w:r w:rsidRPr="00453A35">
        <w:rPr>
          <w:color w:val="auto"/>
          <w:sz w:val="28"/>
          <w:szCs w:val="28"/>
        </w:rPr>
        <w:t xml:space="preserve">Получения доступа к информационным ресурсам, различными способами (поиск </w:t>
      </w:r>
      <w:proofErr w:type="gramStart"/>
      <w:r w:rsidRPr="00453A35">
        <w:rPr>
          <w:color w:val="auto"/>
          <w:sz w:val="28"/>
          <w:szCs w:val="28"/>
        </w:rPr>
        <w:t>информации  в</w:t>
      </w:r>
      <w:proofErr w:type="gramEnd"/>
      <w:r w:rsidRPr="00453A35">
        <w:rPr>
          <w:color w:val="auto"/>
          <w:sz w:val="28"/>
          <w:szCs w:val="28"/>
        </w:rPr>
        <w:t xml:space="preserve"> сети интернет,  работа в библиотеке и др.),</w:t>
      </w:r>
      <w:r w:rsidRPr="00453A35">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14:paraId="14B124E0" w14:textId="77777777" w:rsidR="005B5BE4" w:rsidRPr="00453A35" w:rsidRDefault="005B5BE4" w:rsidP="00453A35">
      <w:pPr>
        <w:pStyle w:val="aff2"/>
        <w:numPr>
          <w:ilvl w:val="0"/>
          <w:numId w:val="9"/>
        </w:numPr>
        <w:spacing w:after="0" w:line="360" w:lineRule="auto"/>
        <w:ind w:left="0" w:firstLine="709"/>
        <w:jc w:val="both"/>
        <w:rPr>
          <w:rFonts w:ascii="Times New Roman" w:hAnsi="Times New Roman"/>
          <w:sz w:val="28"/>
          <w:szCs w:val="28"/>
        </w:rPr>
      </w:pPr>
      <w:r w:rsidRPr="00453A35">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6AE06164" w14:textId="77777777" w:rsidR="008363B5" w:rsidRPr="00453A35" w:rsidRDefault="008363B5" w:rsidP="00453A35">
      <w:pPr>
        <w:pStyle w:val="afd"/>
        <w:spacing w:line="360" w:lineRule="auto"/>
        <w:jc w:val="both"/>
        <w:rPr>
          <w:rFonts w:ascii="Times New Roman" w:hAnsi="Times New Roman"/>
          <w:b/>
          <w:sz w:val="28"/>
          <w:szCs w:val="28"/>
        </w:rPr>
      </w:pPr>
    </w:p>
    <w:p w14:paraId="482476D1" w14:textId="77777777" w:rsidR="00412D43" w:rsidRPr="00453A35" w:rsidRDefault="00412D43" w:rsidP="004A73CC">
      <w:pPr>
        <w:spacing w:line="360" w:lineRule="auto"/>
        <w:jc w:val="center"/>
        <w:rPr>
          <w:rFonts w:ascii="Times New Roman" w:hAnsi="Times New Roman" w:cs="Times New Roman"/>
          <w:sz w:val="28"/>
        </w:rPr>
      </w:pPr>
      <w:r w:rsidRPr="00453A35">
        <w:rPr>
          <w:rFonts w:ascii="Times New Roman" w:hAnsi="Times New Roman" w:cs="Times New Roman"/>
          <w:b/>
          <w:sz w:val="28"/>
        </w:rPr>
        <w:lastRenderedPageBreak/>
        <w:t>Контроль за состоянием системы условий</w:t>
      </w:r>
    </w:p>
    <w:p w14:paraId="78B2D52B" w14:textId="77777777" w:rsidR="00412D43" w:rsidRPr="00453A35" w:rsidRDefault="00412D43" w:rsidP="00453A35">
      <w:pPr>
        <w:spacing w:after="0" w:line="360" w:lineRule="auto"/>
        <w:ind w:firstLine="709"/>
        <w:jc w:val="both"/>
        <w:rPr>
          <w:rFonts w:ascii="Times New Roman" w:hAnsi="Times New Roman" w:cs="Times New Roman"/>
          <w:sz w:val="28"/>
        </w:rPr>
      </w:pPr>
      <w:r w:rsidRPr="00453A35">
        <w:rPr>
          <w:rFonts w:ascii="Times New Roman" w:hAnsi="Times New Roman" w:cs="Times New Roman"/>
          <w:sz w:val="28"/>
        </w:rPr>
        <w:t xml:space="preserve">Система контроля – «важнейший инструмент» управления, роль которого с каждым годом возрастает, особенно в связи с реализацией ФГОС. 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контроля с учетом новых требований как к результатам, так и к процессу их получения. </w:t>
      </w:r>
    </w:p>
    <w:p w14:paraId="39EF1D2C" w14:textId="7FA8C4A9" w:rsidR="00412D43" w:rsidRPr="00453A35" w:rsidRDefault="00412D43" w:rsidP="00453A35">
      <w:pPr>
        <w:spacing w:after="0" w:line="360" w:lineRule="auto"/>
        <w:ind w:firstLine="709"/>
        <w:jc w:val="both"/>
        <w:rPr>
          <w:rFonts w:ascii="Times New Roman" w:hAnsi="Times New Roman" w:cs="Times New Roman"/>
          <w:sz w:val="28"/>
        </w:rPr>
      </w:pPr>
      <w:r w:rsidRPr="00453A35">
        <w:rPr>
          <w:rFonts w:ascii="Times New Roman" w:hAnsi="Times New Roman" w:cs="Times New Roman"/>
          <w:sz w:val="28"/>
        </w:rPr>
        <w:t xml:space="preserve">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14:paraId="253EF462" w14:textId="77777777" w:rsidR="00412D43" w:rsidRPr="00453A35" w:rsidRDefault="00412D43" w:rsidP="00453A35">
      <w:pPr>
        <w:spacing w:line="360" w:lineRule="auto"/>
        <w:ind w:firstLine="709"/>
        <w:jc w:val="both"/>
        <w:rPr>
          <w:rFonts w:ascii="Times New Roman" w:hAnsi="Times New Roman" w:cs="Times New Roman"/>
          <w:sz w:val="28"/>
        </w:rPr>
      </w:pPr>
      <w:r w:rsidRPr="00453A35">
        <w:rPr>
          <w:rFonts w:ascii="Times New Roman" w:hAnsi="Times New Roman" w:cs="Times New Roman"/>
          <w:sz w:val="28"/>
        </w:rPr>
        <w:t xml:space="preserve">Поэтому контроль за стоянием системы условий включает в себя следующие направления: </w:t>
      </w:r>
    </w:p>
    <w:p w14:paraId="7B320D71" w14:textId="2A294B8E" w:rsidR="00412D43" w:rsidRPr="00453A35" w:rsidRDefault="00412D43" w:rsidP="00453A35">
      <w:pPr>
        <w:pStyle w:val="aff2"/>
        <w:numPr>
          <w:ilvl w:val="0"/>
          <w:numId w:val="7"/>
        </w:numPr>
        <w:spacing w:line="360" w:lineRule="auto"/>
        <w:jc w:val="both"/>
        <w:rPr>
          <w:rFonts w:ascii="Times New Roman" w:hAnsi="Times New Roman"/>
          <w:sz w:val="28"/>
        </w:rPr>
      </w:pPr>
      <w:r w:rsidRPr="00453A35">
        <w:rPr>
          <w:rFonts w:ascii="Times New Roman" w:hAnsi="Times New Roman"/>
          <w:sz w:val="28"/>
        </w:rPr>
        <w:t xml:space="preserve">мониторинг системы условий по определённым индикаторам; </w:t>
      </w:r>
    </w:p>
    <w:p w14:paraId="4A3AB0F2" w14:textId="17936EB9" w:rsidR="00412D43" w:rsidRPr="00453A35" w:rsidRDefault="00412D43" w:rsidP="00453A35">
      <w:pPr>
        <w:pStyle w:val="aff2"/>
        <w:numPr>
          <w:ilvl w:val="0"/>
          <w:numId w:val="7"/>
        </w:numPr>
        <w:spacing w:line="360" w:lineRule="auto"/>
        <w:jc w:val="both"/>
        <w:rPr>
          <w:rFonts w:ascii="Times New Roman" w:hAnsi="Times New Roman"/>
          <w:sz w:val="28"/>
        </w:rPr>
      </w:pPr>
      <w:r w:rsidRPr="00453A35">
        <w:rPr>
          <w:rFonts w:ascii="Times New Roman" w:hAnsi="Times New Roman"/>
          <w:sz w:val="28"/>
        </w:rPr>
        <w:t xml:space="preserve">внесение необходимых корректив в систему условий (внесение изменений и дополнений в программу); </w:t>
      </w:r>
    </w:p>
    <w:p w14:paraId="48A3085C" w14:textId="4F510296" w:rsidR="00412D43" w:rsidRPr="00453A35" w:rsidRDefault="00412D43" w:rsidP="00453A35">
      <w:pPr>
        <w:pStyle w:val="aff2"/>
        <w:numPr>
          <w:ilvl w:val="0"/>
          <w:numId w:val="7"/>
        </w:numPr>
        <w:spacing w:line="360" w:lineRule="auto"/>
        <w:jc w:val="both"/>
        <w:rPr>
          <w:rFonts w:ascii="Times New Roman" w:hAnsi="Times New Roman"/>
          <w:sz w:val="28"/>
        </w:rPr>
      </w:pPr>
      <w:r w:rsidRPr="00453A35">
        <w:rPr>
          <w:rFonts w:ascii="Times New Roman" w:hAnsi="Times New Roman"/>
          <w:sz w:val="28"/>
        </w:rPr>
        <w:t xml:space="preserve">принятие управленческих решений (издание необходимых приказов); </w:t>
      </w:r>
    </w:p>
    <w:p w14:paraId="31848019" w14:textId="7F770865" w:rsidR="00412D43" w:rsidRPr="00453A35" w:rsidRDefault="00412D43" w:rsidP="00453A35">
      <w:pPr>
        <w:pStyle w:val="aff2"/>
        <w:numPr>
          <w:ilvl w:val="0"/>
          <w:numId w:val="7"/>
        </w:numPr>
        <w:spacing w:line="360" w:lineRule="auto"/>
        <w:jc w:val="both"/>
        <w:rPr>
          <w:rFonts w:ascii="Times New Roman" w:hAnsi="Times New Roman"/>
          <w:sz w:val="28"/>
        </w:rPr>
      </w:pPr>
      <w:r w:rsidRPr="00453A35">
        <w:rPr>
          <w:rFonts w:ascii="Times New Roman" w:hAnsi="Times New Roman"/>
          <w:sz w:val="28"/>
        </w:rPr>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14:paraId="3D052620" w14:textId="77777777" w:rsidR="008363B5" w:rsidRPr="00453A35" w:rsidRDefault="008363B5" w:rsidP="00601D97">
      <w:pPr>
        <w:pStyle w:val="afd"/>
        <w:spacing w:line="360" w:lineRule="auto"/>
        <w:jc w:val="center"/>
        <w:rPr>
          <w:rFonts w:ascii="Times New Roman" w:hAnsi="Times New Roman"/>
          <w:b/>
          <w:sz w:val="28"/>
          <w:szCs w:val="28"/>
        </w:rPr>
      </w:pPr>
    </w:p>
    <w:p w14:paraId="09946994" w14:textId="77777777" w:rsidR="008363B5" w:rsidRPr="00453A35" w:rsidRDefault="008363B5" w:rsidP="00453A35">
      <w:pPr>
        <w:pStyle w:val="afd"/>
        <w:spacing w:line="360" w:lineRule="auto"/>
        <w:jc w:val="both"/>
        <w:rPr>
          <w:rFonts w:ascii="Times New Roman" w:hAnsi="Times New Roman"/>
          <w:b/>
          <w:sz w:val="28"/>
          <w:szCs w:val="28"/>
        </w:rPr>
      </w:pPr>
    </w:p>
    <w:p w14:paraId="1DA2FEFA" w14:textId="77777777" w:rsidR="008363B5" w:rsidRPr="00453A35" w:rsidRDefault="008363B5" w:rsidP="00453A35">
      <w:pPr>
        <w:pStyle w:val="afd"/>
        <w:spacing w:line="360" w:lineRule="auto"/>
        <w:jc w:val="both"/>
        <w:rPr>
          <w:rFonts w:ascii="Times New Roman" w:hAnsi="Times New Roman"/>
          <w:b/>
          <w:sz w:val="28"/>
          <w:szCs w:val="28"/>
        </w:rPr>
      </w:pPr>
    </w:p>
    <w:p w14:paraId="111C76BE" w14:textId="77777777" w:rsidR="008363B5" w:rsidRPr="00453A35" w:rsidRDefault="008363B5" w:rsidP="00453A35">
      <w:pPr>
        <w:pStyle w:val="afd"/>
        <w:spacing w:line="360" w:lineRule="auto"/>
        <w:jc w:val="both"/>
        <w:rPr>
          <w:rFonts w:ascii="Times New Roman" w:hAnsi="Times New Roman"/>
          <w:b/>
          <w:sz w:val="28"/>
          <w:szCs w:val="28"/>
        </w:rPr>
      </w:pPr>
    </w:p>
    <w:p w14:paraId="0C041A2A" w14:textId="77777777" w:rsidR="008363B5" w:rsidRPr="00453A35" w:rsidRDefault="008363B5" w:rsidP="00453A35">
      <w:pPr>
        <w:pStyle w:val="afd"/>
        <w:spacing w:line="360" w:lineRule="auto"/>
        <w:jc w:val="both"/>
        <w:rPr>
          <w:rFonts w:ascii="Times New Roman" w:hAnsi="Times New Roman"/>
          <w:b/>
          <w:sz w:val="28"/>
          <w:szCs w:val="28"/>
        </w:rPr>
      </w:pPr>
    </w:p>
    <w:p w14:paraId="146C6725" w14:textId="77777777" w:rsidR="008363B5" w:rsidRPr="00453A35" w:rsidRDefault="008363B5" w:rsidP="00453A35">
      <w:pPr>
        <w:pStyle w:val="afd"/>
        <w:spacing w:line="360" w:lineRule="auto"/>
        <w:jc w:val="both"/>
        <w:rPr>
          <w:rFonts w:ascii="Times New Roman" w:hAnsi="Times New Roman"/>
          <w:b/>
          <w:sz w:val="28"/>
          <w:szCs w:val="28"/>
        </w:rPr>
      </w:pPr>
    </w:p>
    <w:p w14:paraId="20678C9A" w14:textId="77777777" w:rsidR="005B5BE4" w:rsidRPr="00453A35" w:rsidRDefault="005B5BE4" w:rsidP="00453A35">
      <w:pPr>
        <w:pStyle w:val="aff2"/>
        <w:spacing w:after="0" w:line="360" w:lineRule="auto"/>
        <w:jc w:val="both"/>
        <w:rPr>
          <w:rFonts w:ascii="Times New Roman" w:hAnsi="Times New Roman"/>
          <w:sz w:val="28"/>
          <w:szCs w:val="28"/>
        </w:rPr>
      </w:pPr>
    </w:p>
    <w:sectPr w:rsidR="005B5BE4" w:rsidRPr="00453A3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3398" w14:textId="77777777" w:rsidR="00120645" w:rsidRDefault="00120645">
      <w:pPr>
        <w:spacing w:after="0" w:line="240" w:lineRule="auto"/>
      </w:pPr>
      <w:r>
        <w:separator/>
      </w:r>
    </w:p>
  </w:endnote>
  <w:endnote w:type="continuationSeparator" w:id="0">
    <w:p w14:paraId="37147D30" w14:textId="77777777" w:rsidR="00120645" w:rsidRDefault="0012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Times New Roman"/>
    <w:panose1 w:val="00000000000000000000"/>
    <w:charset w:val="00"/>
    <w:family w:val="roman"/>
    <w:notTrueType/>
    <w:pitch w:val="default"/>
  </w:font>
  <w:font w:name="FuturisC">
    <w:altName w:val="Times New Roman"/>
    <w:panose1 w:val="00000000000000000000"/>
    <w:charset w:val="00"/>
    <w:family w:val="roman"/>
    <w:notTrueType/>
    <w:pitch w:val="default"/>
  </w:font>
  <w:font w:name="NewtonCSanPin">
    <w:altName w:val="Times New Roman"/>
    <w:panose1 w:val="00000000000000000000"/>
    <w:charset w:val="00"/>
    <w:family w:val="roman"/>
    <w:notTrueType/>
    <w:pitch w:val="default"/>
  </w:font>
  <w:font w:name="Minion Pro">
    <w:panose1 w:val="00000000000000000000"/>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5E76" w14:textId="77777777" w:rsidR="000C5C35" w:rsidRDefault="000C5C35">
    <w:pPr>
      <w:pStyle w:val="affb"/>
      <w:jc w:val="center"/>
    </w:pPr>
    <w:r>
      <w:rPr>
        <w:sz w:val="24"/>
        <w:szCs w:val="24"/>
      </w:rPr>
      <w:fldChar w:fldCharType="begin"/>
    </w:r>
    <w:r>
      <w:rPr>
        <w:sz w:val="24"/>
        <w:szCs w:val="24"/>
      </w:rPr>
      <w:instrText xml:space="preserve"> PAGE </w:instrText>
    </w:r>
    <w:r>
      <w:rPr>
        <w:sz w:val="24"/>
        <w:szCs w:val="24"/>
      </w:rPr>
      <w:fldChar w:fldCharType="separate"/>
    </w:r>
    <w:r w:rsidR="00EA67A6">
      <w:rPr>
        <w:noProof/>
        <w:sz w:val="24"/>
        <w:szCs w:val="24"/>
      </w:rPr>
      <w:t>243</w:t>
    </w:r>
    <w:r>
      <w:rPr>
        <w:sz w:val="24"/>
        <w:szCs w:val="24"/>
      </w:rPr>
      <w:fldChar w:fldCharType="end"/>
    </w:r>
  </w:p>
  <w:p w14:paraId="5536B021" w14:textId="77777777" w:rsidR="000C5C35" w:rsidRDefault="000C5C35">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969D" w14:textId="77777777" w:rsidR="00120645" w:rsidRDefault="00120645">
      <w:pPr>
        <w:spacing w:after="0" w:line="240" w:lineRule="auto"/>
      </w:pPr>
      <w:r>
        <w:separator/>
      </w:r>
    </w:p>
  </w:footnote>
  <w:footnote w:type="continuationSeparator" w:id="0">
    <w:p w14:paraId="6337E1DB" w14:textId="77777777" w:rsidR="00120645" w:rsidRDefault="00120645">
      <w:pPr>
        <w:spacing w:after="0" w:line="240" w:lineRule="auto"/>
      </w:pPr>
      <w:r>
        <w:continuationSeparator/>
      </w:r>
    </w:p>
  </w:footnote>
  <w:footnote w:id="1">
    <w:p w14:paraId="7CE595F1" w14:textId="77777777" w:rsidR="000C5C35" w:rsidRDefault="000C5C35">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AE1819"/>
    <w:multiLevelType w:val="hybridMultilevel"/>
    <w:tmpl w:val="0C2434B6"/>
    <w:lvl w:ilvl="0" w:tplc="ABF20320">
      <w:start w:val="1"/>
      <w:numFmt w:val="bullet"/>
      <w:lvlText w:val="-"/>
      <w:lvlJc w:val="left"/>
      <w:pPr>
        <w:ind w:left="136" w:hanging="144"/>
      </w:pPr>
      <w:rPr>
        <w:rFonts w:ascii="Times New Roman" w:hAnsi="Times New Roman"/>
        <w:sz w:val="24"/>
      </w:rPr>
    </w:lvl>
    <w:lvl w:ilvl="1" w:tplc="35C088EA">
      <w:start w:val="1"/>
      <w:numFmt w:val="bullet"/>
      <w:lvlText w:val=""/>
      <w:lvlJc w:val="left"/>
      <w:pPr>
        <w:ind w:left="857" w:hanging="361"/>
      </w:pPr>
      <w:rPr>
        <w:rFonts w:ascii="Symbol" w:hAnsi="Symbol"/>
        <w:sz w:val="24"/>
      </w:rPr>
    </w:lvl>
    <w:lvl w:ilvl="2" w:tplc="F84E48E8">
      <w:start w:val="1"/>
      <w:numFmt w:val="bullet"/>
      <w:lvlText w:val="•"/>
      <w:lvlJc w:val="left"/>
      <w:pPr>
        <w:ind w:left="1893" w:hanging="361"/>
      </w:pPr>
    </w:lvl>
    <w:lvl w:ilvl="3" w:tplc="842E501A">
      <w:start w:val="1"/>
      <w:numFmt w:val="bullet"/>
      <w:lvlText w:val="•"/>
      <w:lvlJc w:val="left"/>
      <w:pPr>
        <w:ind w:left="2926" w:hanging="361"/>
      </w:pPr>
    </w:lvl>
    <w:lvl w:ilvl="4" w:tplc="5C3E12F2">
      <w:start w:val="1"/>
      <w:numFmt w:val="bullet"/>
      <w:lvlText w:val="•"/>
      <w:lvlJc w:val="left"/>
      <w:pPr>
        <w:ind w:left="3959" w:hanging="361"/>
      </w:pPr>
    </w:lvl>
    <w:lvl w:ilvl="5" w:tplc="46E8B342">
      <w:start w:val="1"/>
      <w:numFmt w:val="bullet"/>
      <w:lvlText w:val="•"/>
      <w:lvlJc w:val="left"/>
      <w:pPr>
        <w:ind w:left="4992" w:hanging="361"/>
      </w:pPr>
    </w:lvl>
    <w:lvl w:ilvl="6" w:tplc="6A7698AC">
      <w:start w:val="1"/>
      <w:numFmt w:val="bullet"/>
      <w:lvlText w:val="•"/>
      <w:lvlJc w:val="left"/>
      <w:pPr>
        <w:ind w:left="6026" w:hanging="361"/>
      </w:pPr>
    </w:lvl>
    <w:lvl w:ilvl="7" w:tplc="7F0E9AE0">
      <w:start w:val="1"/>
      <w:numFmt w:val="bullet"/>
      <w:lvlText w:val="•"/>
      <w:lvlJc w:val="left"/>
      <w:pPr>
        <w:ind w:left="7059" w:hanging="361"/>
      </w:pPr>
    </w:lvl>
    <w:lvl w:ilvl="8" w:tplc="06F8DBC0">
      <w:start w:val="1"/>
      <w:numFmt w:val="bullet"/>
      <w:lvlText w:val="•"/>
      <w:lvlJc w:val="left"/>
      <w:pPr>
        <w:ind w:left="8092" w:hanging="361"/>
      </w:pPr>
    </w:lvl>
  </w:abstractNum>
  <w:abstractNum w:abstractNumId="24"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6E7A37"/>
    <w:multiLevelType w:val="hybridMultilevel"/>
    <w:tmpl w:val="6DDAA99C"/>
    <w:lvl w:ilvl="0" w:tplc="62B07E9A">
      <w:start w:val="1"/>
      <w:numFmt w:val="bullet"/>
      <w:lvlText w:val="—"/>
      <w:lvlJc w:val="left"/>
      <w:pPr>
        <w:ind w:left="136" w:hanging="303"/>
      </w:pPr>
    </w:lvl>
    <w:lvl w:ilvl="1" w:tplc="5F6AEF7E">
      <w:start w:val="1"/>
      <w:numFmt w:val="bullet"/>
      <w:lvlText w:val="•"/>
      <w:lvlJc w:val="left"/>
      <w:pPr>
        <w:ind w:left="1141" w:hanging="303"/>
      </w:pPr>
    </w:lvl>
    <w:lvl w:ilvl="2" w:tplc="51A0E364">
      <w:start w:val="1"/>
      <w:numFmt w:val="bullet"/>
      <w:lvlText w:val="•"/>
      <w:lvlJc w:val="left"/>
      <w:pPr>
        <w:ind w:left="2143" w:hanging="303"/>
      </w:pPr>
    </w:lvl>
    <w:lvl w:ilvl="3" w:tplc="1C121DD8">
      <w:start w:val="1"/>
      <w:numFmt w:val="bullet"/>
      <w:lvlText w:val="•"/>
      <w:lvlJc w:val="left"/>
      <w:pPr>
        <w:ind w:left="3145" w:hanging="303"/>
      </w:pPr>
    </w:lvl>
    <w:lvl w:ilvl="4" w:tplc="6C3EEC3A">
      <w:start w:val="1"/>
      <w:numFmt w:val="bullet"/>
      <w:lvlText w:val="•"/>
      <w:lvlJc w:val="left"/>
      <w:pPr>
        <w:ind w:left="4147" w:hanging="303"/>
      </w:pPr>
    </w:lvl>
    <w:lvl w:ilvl="5" w:tplc="0E203B96">
      <w:start w:val="1"/>
      <w:numFmt w:val="bullet"/>
      <w:lvlText w:val="•"/>
      <w:lvlJc w:val="left"/>
      <w:pPr>
        <w:ind w:left="5149" w:hanging="303"/>
      </w:pPr>
    </w:lvl>
    <w:lvl w:ilvl="6" w:tplc="3704DF10">
      <w:start w:val="1"/>
      <w:numFmt w:val="bullet"/>
      <w:lvlText w:val="•"/>
      <w:lvlJc w:val="left"/>
      <w:pPr>
        <w:ind w:left="6151" w:hanging="303"/>
      </w:pPr>
    </w:lvl>
    <w:lvl w:ilvl="7" w:tplc="24961A5E">
      <w:start w:val="1"/>
      <w:numFmt w:val="bullet"/>
      <w:lvlText w:val="•"/>
      <w:lvlJc w:val="left"/>
      <w:pPr>
        <w:ind w:left="7153" w:hanging="303"/>
      </w:pPr>
    </w:lvl>
    <w:lvl w:ilvl="8" w:tplc="F9F600AE">
      <w:start w:val="1"/>
      <w:numFmt w:val="bullet"/>
      <w:lvlText w:val="•"/>
      <w:lvlJc w:val="left"/>
      <w:pPr>
        <w:ind w:left="8155" w:hanging="303"/>
      </w:pPr>
    </w:lvl>
  </w:abstractNum>
  <w:abstractNum w:abstractNumId="29"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92432FB"/>
    <w:multiLevelType w:val="hybridMultilevel"/>
    <w:tmpl w:val="083C4A56"/>
    <w:lvl w:ilvl="0" w:tplc="00000007">
      <w:start w:val="1"/>
      <w:numFmt w:val="bullet"/>
      <w:lvlText w:val=""/>
      <w:lvlJc w:val="left"/>
      <w:pPr>
        <w:tabs>
          <w:tab w:val="num" w:pos="709"/>
        </w:tabs>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DB6616A"/>
    <w:multiLevelType w:val="hybridMultilevel"/>
    <w:tmpl w:val="060C6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8641D9"/>
    <w:multiLevelType w:val="hybridMultilevel"/>
    <w:tmpl w:val="C4B041BC"/>
    <w:lvl w:ilvl="0" w:tplc="00000007">
      <w:start w:val="1"/>
      <w:numFmt w:val="bullet"/>
      <w:lvlText w:val=""/>
      <w:lvlJc w:val="left"/>
      <w:pPr>
        <w:tabs>
          <w:tab w:val="num" w:pos="720"/>
        </w:tabs>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20E6013"/>
    <w:multiLevelType w:val="hybridMultilevel"/>
    <w:tmpl w:val="F7E239AA"/>
    <w:lvl w:ilvl="0" w:tplc="9ADA3D98">
      <w:numFmt w:val="bullet"/>
      <w:lvlText w:val="—"/>
      <w:lvlJc w:val="left"/>
      <w:pPr>
        <w:ind w:left="105" w:hanging="303"/>
      </w:pPr>
      <w:rPr>
        <w:rFonts w:ascii="Times New Roman" w:eastAsia="Times New Roman" w:hAnsi="Times New Roman" w:cs="Times New Roman" w:hint="default"/>
        <w:w w:val="100"/>
        <w:sz w:val="24"/>
        <w:szCs w:val="24"/>
        <w:lang w:val="ru-RU" w:eastAsia="en-US" w:bidi="ar-SA"/>
      </w:rPr>
    </w:lvl>
    <w:lvl w:ilvl="1" w:tplc="68E8036A">
      <w:numFmt w:val="bullet"/>
      <w:lvlText w:val="•"/>
      <w:lvlJc w:val="left"/>
      <w:pPr>
        <w:ind w:left="397" w:hanging="303"/>
      </w:pPr>
      <w:rPr>
        <w:rFonts w:hint="default"/>
        <w:lang w:val="ru-RU" w:eastAsia="en-US" w:bidi="ar-SA"/>
      </w:rPr>
    </w:lvl>
    <w:lvl w:ilvl="2" w:tplc="422A98EC">
      <w:numFmt w:val="bullet"/>
      <w:lvlText w:val="•"/>
      <w:lvlJc w:val="left"/>
      <w:pPr>
        <w:ind w:left="694" w:hanging="303"/>
      </w:pPr>
      <w:rPr>
        <w:rFonts w:hint="default"/>
        <w:lang w:val="ru-RU" w:eastAsia="en-US" w:bidi="ar-SA"/>
      </w:rPr>
    </w:lvl>
    <w:lvl w:ilvl="3" w:tplc="289417FE">
      <w:numFmt w:val="bullet"/>
      <w:lvlText w:val="•"/>
      <w:lvlJc w:val="left"/>
      <w:pPr>
        <w:ind w:left="991" w:hanging="303"/>
      </w:pPr>
      <w:rPr>
        <w:rFonts w:hint="default"/>
        <w:lang w:val="ru-RU" w:eastAsia="en-US" w:bidi="ar-SA"/>
      </w:rPr>
    </w:lvl>
    <w:lvl w:ilvl="4" w:tplc="B1160F5E">
      <w:numFmt w:val="bullet"/>
      <w:lvlText w:val="•"/>
      <w:lvlJc w:val="left"/>
      <w:pPr>
        <w:ind w:left="1288" w:hanging="303"/>
      </w:pPr>
      <w:rPr>
        <w:rFonts w:hint="default"/>
        <w:lang w:val="ru-RU" w:eastAsia="en-US" w:bidi="ar-SA"/>
      </w:rPr>
    </w:lvl>
    <w:lvl w:ilvl="5" w:tplc="FDCC0CAE">
      <w:numFmt w:val="bullet"/>
      <w:lvlText w:val="•"/>
      <w:lvlJc w:val="left"/>
      <w:pPr>
        <w:ind w:left="1586" w:hanging="303"/>
      </w:pPr>
      <w:rPr>
        <w:rFonts w:hint="default"/>
        <w:lang w:val="ru-RU" w:eastAsia="en-US" w:bidi="ar-SA"/>
      </w:rPr>
    </w:lvl>
    <w:lvl w:ilvl="6" w:tplc="D43C8C9E">
      <w:numFmt w:val="bullet"/>
      <w:lvlText w:val="•"/>
      <w:lvlJc w:val="left"/>
      <w:pPr>
        <w:ind w:left="1883" w:hanging="303"/>
      </w:pPr>
      <w:rPr>
        <w:rFonts w:hint="default"/>
        <w:lang w:val="ru-RU" w:eastAsia="en-US" w:bidi="ar-SA"/>
      </w:rPr>
    </w:lvl>
    <w:lvl w:ilvl="7" w:tplc="294ED80E">
      <w:numFmt w:val="bullet"/>
      <w:lvlText w:val="•"/>
      <w:lvlJc w:val="left"/>
      <w:pPr>
        <w:ind w:left="2180" w:hanging="303"/>
      </w:pPr>
      <w:rPr>
        <w:rFonts w:hint="default"/>
        <w:lang w:val="ru-RU" w:eastAsia="en-US" w:bidi="ar-SA"/>
      </w:rPr>
    </w:lvl>
    <w:lvl w:ilvl="8" w:tplc="0E1A775E">
      <w:numFmt w:val="bullet"/>
      <w:lvlText w:val="•"/>
      <w:lvlJc w:val="left"/>
      <w:pPr>
        <w:ind w:left="2477" w:hanging="303"/>
      </w:pPr>
      <w:rPr>
        <w:rFonts w:hint="default"/>
        <w:lang w:val="ru-RU" w:eastAsia="en-US" w:bidi="ar-SA"/>
      </w:rPr>
    </w:lvl>
  </w:abstractNum>
  <w:abstractNum w:abstractNumId="68"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02739A"/>
    <w:multiLevelType w:val="hybridMultilevel"/>
    <w:tmpl w:val="505EA570"/>
    <w:lvl w:ilvl="0" w:tplc="00000007">
      <w:start w:val="1"/>
      <w:numFmt w:val="bullet"/>
      <w:lvlText w:val=""/>
      <w:lvlJc w:val="left"/>
      <w:pPr>
        <w:tabs>
          <w:tab w:val="num" w:pos="1080"/>
        </w:tabs>
        <w:ind w:left="1800" w:hanging="360"/>
      </w:pPr>
      <w:rPr>
        <w:rFonts w:ascii="Symbol" w:hAnsi="Symbol" w:hint="default"/>
        <w:sz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1" w15:restartNumberingAfterBreak="0">
    <w:nsid w:val="7AB53A15"/>
    <w:multiLevelType w:val="hybridMultilevel"/>
    <w:tmpl w:val="5F6E7130"/>
    <w:lvl w:ilvl="0" w:tplc="32207A9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7"/>
  </w:num>
  <w:num w:numId="12">
    <w:abstractNumId w:val="63"/>
  </w:num>
  <w:num w:numId="13">
    <w:abstractNumId w:val="16"/>
  </w:num>
  <w:num w:numId="14">
    <w:abstractNumId w:val="37"/>
  </w:num>
  <w:num w:numId="15">
    <w:abstractNumId w:val="30"/>
  </w:num>
  <w:num w:numId="16">
    <w:abstractNumId w:val="19"/>
  </w:num>
  <w:num w:numId="17">
    <w:abstractNumId w:val="47"/>
  </w:num>
  <w:num w:numId="18">
    <w:abstractNumId w:val="66"/>
  </w:num>
  <w:num w:numId="19">
    <w:abstractNumId w:val="24"/>
  </w:num>
  <w:num w:numId="20">
    <w:abstractNumId w:val="9"/>
  </w:num>
  <w:num w:numId="21">
    <w:abstractNumId w:val="45"/>
  </w:num>
  <w:num w:numId="22">
    <w:abstractNumId w:val="35"/>
  </w:num>
  <w:num w:numId="23">
    <w:abstractNumId w:val="26"/>
  </w:num>
  <w:num w:numId="24">
    <w:abstractNumId w:val="14"/>
  </w:num>
  <w:num w:numId="25">
    <w:abstractNumId w:val="31"/>
  </w:num>
  <w:num w:numId="26">
    <w:abstractNumId w:val="25"/>
  </w:num>
  <w:num w:numId="27">
    <w:abstractNumId w:val="55"/>
  </w:num>
  <w:num w:numId="28">
    <w:abstractNumId w:val="73"/>
  </w:num>
  <w:num w:numId="29">
    <w:abstractNumId w:val="27"/>
  </w:num>
  <w:num w:numId="30">
    <w:abstractNumId w:val="20"/>
  </w:num>
  <w:num w:numId="31">
    <w:abstractNumId w:val="13"/>
  </w:num>
  <w:num w:numId="32">
    <w:abstractNumId w:val="61"/>
  </w:num>
  <w:num w:numId="33">
    <w:abstractNumId w:val="22"/>
  </w:num>
  <w:num w:numId="34">
    <w:abstractNumId w:val="52"/>
  </w:num>
  <w:num w:numId="35">
    <w:abstractNumId w:val="72"/>
  </w:num>
  <w:num w:numId="36">
    <w:abstractNumId w:val="21"/>
  </w:num>
  <w:num w:numId="37">
    <w:abstractNumId w:val="32"/>
  </w:num>
  <w:num w:numId="38">
    <w:abstractNumId w:val="48"/>
  </w:num>
  <w:num w:numId="39">
    <w:abstractNumId w:val="15"/>
  </w:num>
  <w:num w:numId="40">
    <w:abstractNumId w:val="50"/>
  </w:num>
  <w:num w:numId="41">
    <w:abstractNumId w:val="40"/>
  </w:num>
  <w:num w:numId="42">
    <w:abstractNumId w:val="38"/>
  </w:num>
  <w:num w:numId="43">
    <w:abstractNumId w:val="36"/>
  </w:num>
  <w:num w:numId="44">
    <w:abstractNumId w:val="65"/>
  </w:num>
  <w:num w:numId="45">
    <w:abstractNumId w:val="39"/>
  </w:num>
  <w:num w:numId="46">
    <w:abstractNumId w:val="49"/>
  </w:num>
  <w:num w:numId="47">
    <w:abstractNumId w:val="69"/>
  </w:num>
  <w:num w:numId="48">
    <w:abstractNumId w:val="54"/>
  </w:num>
  <w:num w:numId="49">
    <w:abstractNumId w:val="44"/>
  </w:num>
  <w:num w:numId="50">
    <w:abstractNumId w:val="10"/>
  </w:num>
  <w:num w:numId="51">
    <w:abstractNumId w:val="29"/>
  </w:num>
  <w:num w:numId="52">
    <w:abstractNumId w:val="11"/>
  </w:num>
  <w:num w:numId="53">
    <w:abstractNumId w:val="46"/>
  </w:num>
  <w:num w:numId="54">
    <w:abstractNumId w:val="56"/>
  </w:num>
  <w:num w:numId="55">
    <w:abstractNumId w:val="68"/>
  </w:num>
  <w:num w:numId="56">
    <w:abstractNumId w:val="64"/>
  </w:num>
  <w:num w:numId="57">
    <w:abstractNumId w:val="34"/>
  </w:num>
  <w:num w:numId="58">
    <w:abstractNumId w:val="42"/>
  </w:num>
  <w:num w:numId="59">
    <w:abstractNumId w:val="58"/>
  </w:num>
  <w:num w:numId="60">
    <w:abstractNumId w:val="12"/>
  </w:num>
  <w:num w:numId="61">
    <w:abstractNumId w:val="33"/>
  </w:num>
  <w:num w:numId="62">
    <w:abstractNumId w:val="60"/>
  </w:num>
  <w:num w:numId="63">
    <w:abstractNumId w:val="51"/>
  </w:num>
  <w:num w:numId="64">
    <w:abstractNumId w:val="18"/>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23"/>
  </w:num>
  <w:num w:numId="69">
    <w:abstractNumId w:val="28"/>
  </w:num>
  <w:num w:numId="70">
    <w:abstractNumId w:val="59"/>
  </w:num>
  <w:num w:numId="71">
    <w:abstractNumId w:val="43"/>
  </w:num>
  <w:num w:numId="72">
    <w:abstractNumId w:val="62"/>
  </w:num>
  <w:num w:numId="73">
    <w:abstractNumId w:val="71"/>
  </w:num>
  <w:num w:numId="74">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14114"/>
    <w:rsid w:val="00021290"/>
    <w:rsid w:val="00022528"/>
    <w:rsid w:val="000229D8"/>
    <w:rsid w:val="0003286B"/>
    <w:rsid w:val="00035F57"/>
    <w:rsid w:val="00044638"/>
    <w:rsid w:val="00044EF8"/>
    <w:rsid w:val="000507FF"/>
    <w:rsid w:val="00051BB6"/>
    <w:rsid w:val="000729A8"/>
    <w:rsid w:val="00072AEE"/>
    <w:rsid w:val="00074762"/>
    <w:rsid w:val="00077459"/>
    <w:rsid w:val="00097C71"/>
    <w:rsid w:val="000A3BDE"/>
    <w:rsid w:val="000A66DD"/>
    <w:rsid w:val="000B124D"/>
    <w:rsid w:val="000C227D"/>
    <w:rsid w:val="000C5C35"/>
    <w:rsid w:val="000D7B48"/>
    <w:rsid w:val="000E2CBA"/>
    <w:rsid w:val="000F28EF"/>
    <w:rsid w:val="000F3F7E"/>
    <w:rsid w:val="00100104"/>
    <w:rsid w:val="00114B30"/>
    <w:rsid w:val="0011797E"/>
    <w:rsid w:val="00120645"/>
    <w:rsid w:val="001331D7"/>
    <w:rsid w:val="001425A8"/>
    <w:rsid w:val="00156640"/>
    <w:rsid w:val="001957FF"/>
    <w:rsid w:val="001A7CFB"/>
    <w:rsid w:val="001B2946"/>
    <w:rsid w:val="001B679A"/>
    <w:rsid w:val="001B6DD6"/>
    <w:rsid w:val="001D2C3B"/>
    <w:rsid w:val="001E5BA0"/>
    <w:rsid w:val="001F26A1"/>
    <w:rsid w:val="002030B9"/>
    <w:rsid w:val="00203BE0"/>
    <w:rsid w:val="00212F13"/>
    <w:rsid w:val="002139B8"/>
    <w:rsid w:val="002148BE"/>
    <w:rsid w:val="002150B2"/>
    <w:rsid w:val="0022049D"/>
    <w:rsid w:val="00233A04"/>
    <w:rsid w:val="00240C78"/>
    <w:rsid w:val="00254B7C"/>
    <w:rsid w:val="002678AA"/>
    <w:rsid w:val="00271DC6"/>
    <w:rsid w:val="002740EC"/>
    <w:rsid w:val="00282208"/>
    <w:rsid w:val="00284458"/>
    <w:rsid w:val="002A4644"/>
    <w:rsid w:val="002A5BC7"/>
    <w:rsid w:val="002B0CA7"/>
    <w:rsid w:val="002B1D69"/>
    <w:rsid w:val="002C17A5"/>
    <w:rsid w:val="002C29C2"/>
    <w:rsid w:val="002D33FE"/>
    <w:rsid w:val="002D55CB"/>
    <w:rsid w:val="002E7C83"/>
    <w:rsid w:val="002F3E40"/>
    <w:rsid w:val="00300C2C"/>
    <w:rsid w:val="0030292B"/>
    <w:rsid w:val="003071B7"/>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12D43"/>
    <w:rsid w:val="00440653"/>
    <w:rsid w:val="00453A35"/>
    <w:rsid w:val="004546DA"/>
    <w:rsid w:val="00454BAB"/>
    <w:rsid w:val="00456444"/>
    <w:rsid w:val="00460ACE"/>
    <w:rsid w:val="00460B15"/>
    <w:rsid w:val="004659A8"/>
    <w:rsid w:val="004674CD"/>
    <w:rsid w:val="0048073A"/>
    <w:rsid w:val="00487D54"/>
    <w:rsid w:val="00491882"/>
    <w:rsid w:val="00491EFE"/>
    <w:rsid w:val="00493FDB"/>
    <w:rsid w:val="004973F1"/>
    <w:rsid w:val="004A1433"/>
    <w:rsid w:val="004A3B18"/>
    <w:rsid w:val="004A5A40"/>
    <w:rsid w:val="004A73CC"/>
    <w:rsid w:val="004B4242"/>
    <w:rsid w:val="004B6FB1"/>
    <w:rsid w:val="004B79F9"/>
    <w:rsid w:val="004D1E4E"/>
    <w:rsid w:val="004D2EB6"/>
    <w:rsid w:val="004D2F8D"/>
    <w:rsid w:val="004E76CB"/>
    <w:rsid w:val="004F2631"/>
    <w:rsid w:val="00500084"/>
    <w:rsid w:val="0050541B"/>
    <w:rsid w:val="00507A51"/>
    <w:rsid w:val="00522AEF"/>
    <w:rsid w:val="00534B37"/>
    <w:rsid w:val="0053511A"/>
    <w:rsid w:val="00542FC8"/>
    <w:rsid w:val="005450A6"/>
    <w:rsid w:val="00552977"/>
    <w:rsid w:val="0055586C"/>
    <w:rsid w:val="00560514"/>
    <w:rsid w:val="00565097"/>
    <w:rsid w:val="005747D7"/>
    <w:rsid w:val="005811CE"/>
    <w:rsid w:val="00584ED6"/>
    <w:rsid w:val="005965CC"/>
    <w:rsid w:val="005A74CD"/>
    <w:rsid w:val="005B1A70"/>
    <w:rsid w:val="005B5BE4"/>
    <w:rsid w:val="005E3236"/>
    <w:rsid w:val="00601D97"/>
    <w:rsid w:val="00631214"/>
    <w:rsid w:val="00634070"/>
    <w:rsid w:val="006349F3"/>
    <w:rsid w:val="006450B9"/>
    <w:rsid w:val="00651B6B"/>
    <w:rsid w:val="00653EFC"/>
    <w:rsid w:val="00666CCE"/>
    <w:rsid w:val="0068170E"/>
    <w:rsid w:val="0068474A"/>
    <w:rsid w:val="00687AEB"/>
    <w:rsid w:val="006B1C71"/>
    <w:rsid w:val="006C5B15"/>
    <w:rsid w:val="006D3AC0"/>
    <w:rsid w:val="006D55D1"/>
    <w:rsid w:val="006E4D4E"/>
    <w:rsid w:val="006E5931"/>
    <w:rsid w:val="006F3F74"/>
    <w:rsid w:val="00737A37"/>
    <w:rsid w:val="00737BDB"/>
    <w:rsid w:val="007476D3"/>
    <w:rsid w:val="00747A68"/>
    <w:rsid w:val="007513BD"/>
    <w:rsid w:val="007542FE"/>
    <w:rsid w:val="00756D27"/>
    <w:rsid w:val="00757A8B"/>
    <w:rsid w:val="0076472D"/>
    <w:rsid w:val="0076568B"/>
    <w:rsid w:val="007724B5"/>
    <w:rsid w:val="007739A3"/>
    <w:rsid w:val="00787E4F"/>
    <w:rsid w:val="00791D4A"/>
    <w:rsid w:val="00796C10"/>
    <w:rsid w:val="007A02C3"/>
    <w:rsid w:val="007A1C0B"/>
    <w:rsid w:val="007A7070"/>
    <w:rsid w:val="007A7166"/>
    <w:rsid w:val="007B4C00"/>
    <w:rsid w:val="007E2D16"/>
    <w:rsid w:val="007E6DED"/>
    <w:rsid w:val="007E7ABF"/>
    <w:rsid w:val="007F7CB7"/>
    <w:rsid w:val="008035EE"/>
    <w:rsid w:val="00823465"/>
    <w:rsid w:val="00835CF0"/>
    <w:rsid w:val="008363B5"/>
    <w:rsid w:val="008438DD"/>
    <w:rsid w:val="0084483A"/>
    <w:rsid w:val="00847A11"/>
    <w:rsid w:val="00850E00"/>
    <w:rsid w:val="008523CE"/>
    <w:rsid w:val="0085480C"/>
    <w:rsid w:val="00856085"/>
    <w:rsid w:val="00863CB1"/>
    <w:rsid w:val="00867079"/>
    <w:rsid w:val="00887E89"/>
    <w:rsid w:val="00893A15"/>
    <w:rsid w:val="008963CA"/>
    <w:rsid w:val="008A21D0"/>
    <w:rsid w:val="008B523F"/>
    <w:rsid w:val="008C2A02"/>
    <w:rsid w:val="008C2E48"/>
    <w:rsid w:val="008C3006"/>
    <w:rsid w:val="008D3E18"/>
    <w:rsid w:val="008D5DC5"/>
    <w:rsid w:val="008D5EE3"/>
    <w:rsid w:val="008E46AA"/>
    <w:rsid w:val="008F3BE3"/>
    <w:rsid w:val="008F4321"/>
    <w:rsid w:val="008F6891"/>
    <w:rsid w:val="00901694"/>
    <w:rsid w:val="00902632"/>
    <w:rsid w:val="00912D8C"/>
    <w:rsid w:val="00921F1C"/>
    <w:rsid w:val="009306E4"/>
    <w:rsid w:val="0095160D"/>
    <w:rsid w:val="00963D9B"/>
    <w:rsid w:val="00985875"/>
    <w:rsid w:val="00993FAE"/>
    <w:rsid w:val="00995D5F"/>
    <w:rsid w:val="009A0D46"/>
    <w:rsid w:val="009A0EDE"/>
    <w:rsid w:val="009A6421"/>
    <w:rsid w:val="009B01F1"/>
    <w:rsid w:val="009C5F8A"/>
    <w:rsid w:val="009C6E30"/>
    <w:rsid w:val="009D32D9"/>
    <w:rsid w:val="009D663B"/>
    <w:rsid w:val="009E4F52"/>
    <w:rsid w:val="00A01004"/>
    <w:rsid w:val="00A017F4"/>
    <w:rsid w:val="00A0312D"/>
    <w:rsid w:val="00A05348"/>
    <w:rsid w:val="00A23B27"/>
    <w:rsid w:val="00A5013F"/>
    <w:rsid w:val="00A71906"/>
    <w:rsid w:val="00A72E75"/>
    <w:rsid w:val="00A85BC6"/>
    <w:rsid w:val="00A920F2"/>
    <w:rsid w:val="00A93A40"/>
    <w:rsid w:val="00A9584B"/>
    <w:rsid w:val="00AA4C52"/>
    <w:rsid w:val="00AA6B7D"/>
    <w:rsid w:val="00AB0165"/>
    <w:rsid w:val="00AB458B"/>
    <w:rsid w:val="00AC645A"/>
    <w:rsid w:val="00AD1550"/>
    <w:rsid w:val="00AF17C3"/>
    <w:rsid w:val="00AF399F"/>
    <w:rsid w:val="00B022E4"/>
    <w:rsid w:val="00B02BEB"/>
    <w:rsid w:val="00B13AE9"/>
    <w:rsid w:val="00B2165D"/>
    <w:rsid w:val="00B345F5"/>
    <w:rsid w:val="00B37F81"/>
    <w:rsid w:val="00B438B8"/>
    <w:rsid w:val="00B52011"/>
    <w:rsid w:val="00B55523"/>
    <w:rsid w:val="00B70010"/>
    <w:rsid w:val="00B72C18"/>
    <w:rsid w:val="00B76E12"/>
    <w:rsid w:val="00B80D6C"/>
    <w:rsid w:val="00B81F57"/>
    <w:rsid w:val="00B84FF6"/>
    <w:rsid w:val="00B854BD"/>
    <w:rsid w:val="00B86D19"/>
    <w:rsid w:val="00B879B0"/>
    <w:rsid w:val="00B971A8"/>
    <w:rsid w:val="00BA507A"/>
    <w:rsid w:val="00BB51AD"/>
    <w:rsid w:val="00BB7AE6"/>
    <w:rsid w:val="00BC1A8E"/>
    <w:rsid w:val="00BC3F37"/>
    <w:rsid w:val="00BD3A3B"/>
    <w:rsid w:val="00BD6DBA"/>
    <w:rsid w:val="00BE2403"/>
    <w:rsid w:val="00BE2E4D"/>
    <w:rsid w:val="00BF4A30"/>
    <w:rsid w:val="00C005EF"/>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24D0"/>
    <w:rsid w:val="00D168FB"/>
    <w:rsid w:val="00D2211E"/>
    <w:rsid w:val="00D23614"/>
    <w:rsid w:val="00D238B4"/>
    <w:rsid w:val="00D25721"/>
    <w:rsid w:val="00D35D11"/>
    <w:rsid w:val="00D3795C"/>
    <w:rsid w:val="00D527E3"/>
    <w:rsid w:val="00D54AF9"/>
    <w:rsid w:val="00D571CA"/>
    <w:rsid w:val="00D71781"/>
    <w:rsid w:val="00D830C7"/>
    <w:rsid w:val="00D8493E"/>
    <w:rsid w:val="00D852B1"/>
    <w:rsid w:val="00D8571B"/>
    <w:rsid w:val="00D91CC2"/>
    <w:rsid w:val="00D92A92"/>
    <w:rsid w:val="00DA45C9"/>
    <w:rsid w:val="00DA4904"/>
    <w:rsid w:val="00DB146B"/>
    <w:rsid w:val="00DB4EDB"/>
    <w:rsid w:val="00DB630D"/>
    <w:rsid w:val="00DD3300"/>
    <w:rsid w:val="00DD7525"/>
    <w:rsid w:val="00DE7DA4"/>
    <w:rsid w:val="00DF4FA1"/>
    <w:rsid w:val="00E03197"/>
    <w:rsid w:val="00E15DFB"/>
    <w:rsid w:val="00E21D05"/>
    <w:rsid w:val="00E226BC"/>
    <w:rsid w:val="00E261BE"/>
    <w:rsid w:val="00E3752A"/>
    <w:rsid w:val="00E43DC3"/>
    <w:rsid w:val="00E51D4D"/>
    <w:rsid w:val="00E53CB6"/>
    <w:rsid w:val="00E553FB"/>
    <w:rsid w:val="00E64AC0"/>
    <w:rsid w:val="00E668C4"/>
    <w:rsid w:val="00E8067B"/>
    <w:rsid w:val="00E817E6"/>
    <w:rsid w:val="00E829A5"/>
    <w:rsid w:val="00EA67A6"/>
    <w:rsid w:val="00EA6F85"/>
    <w:rsid w:val="00EB062D"/>
    <w:rsid w:val="00EC53B7"/>
    <w:rsid w:val="00EC6A10"/>
    <w:rsid w:val="00EE4365"/>
    <w:rsid w:val="00EE7A31"/>
    <w:rsid w:val="00EF002E"/>
    <w:rsid w:val="00EF076B"/>
    <w:rsid w:val="00EF1C44"/>
    <w:rsid w:val="00EF1C4E"/>
    <w:rsid w:val="00EF4232"/>
    <w:rsid w:val="00F0174E"/>
    <w:rsid w:val="00F01BD4"/>
    <w:rsid w:val="00F03EA6"/>
    <w:rsid w:val="00F07186"/>
    <w:rsid w:val="00F22FD7"/>
    <w:rsid w:val="00F23A38"/>
    <w:rsid w:val="00F26A51"/>
    <w:rsid w:val="00F40B5E"/>
    <w:rsid w:val="00F4218B"/>
    <w:rsid w:val="00F43DEC"/>
    <w:rsid w:val="00F4688B"/>
    <w:rsid w:val="00F50BB6"/>
    <w:rsid w:val="00F62DB6"/>
    <w:rsid w:val="00F96AD8"/>
    <w:rsid w:val="00FA4ECF"/>
    <w:rsid w:val="00FC35D6"/>
    <w:rsid w:val="00FC52CE"/>
    <w:rsid w:val="00FD146D"/>
    <w:rsid w:val="00FD6EE4"/>
    <w:rsid w:val="00FF7285"/>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C3E9"/>
  <w15:docId w15:val="{4F53D73E-46C8-4EB0-B706-EEF6BA20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link w:val="afe"/>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TableNormal">
    <w:name w:val="Table Normal"/>
    <w:uiPriority w:val="2"/>
    <w:semiHidden/>
    <w:unhideWhenUsed/>
    <w:qFormat/>
    <w:rsid w:val="001425A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25A8"/>
    <w:pPr>
      <w:widowControl w:val="0"/>
      <w:suppressAutoHyphens w:val="0"/>
      <w:autoSpaceDE w:val="0"/>
      <w:autoSpaceDN w:val="0"/>
      <w:spacing w:after="0" w:line="240" w:lineRule="auto"/>
    </w:pPr>
    <w:rPr>
      <w:rFonts w:ascii="Times New Roman" w:eastAsia="Times New Roman" w:hAnsi="Times New Roman" w:cs="Times New Roman"/>
      <w:color w:val="auto"/>
      <w:kern w:val="0"/>
      <w:lang w:eastAsia="en-US"/>
    </w:rPr>
  </w:style>
  <w:style w:type="character" w:customStyle="1" w:styleId="afe">
    <w:name w:val="Без интервала Знак"/>
    <w:link w:val="afd"/>
    <w:rsid w:val="00EC6A10"/>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7FF9-E345-42BD-AC36-845D432D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244</Pages>
  <Words>55673</Words>
  <Characters>317339</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Olga Koweshnikowa</cp:lastModifiedBy>
  <cp:revision>38</cp:revision>
  <cp:lastPrinted>2022-09-06T07:18:00Z</cp:lastPrinted>
  <dcterms:created xsi:type="dcterms:W3CDTF">2016-08-03T09:53:00Z</dcterms:created>
  <dcterms:modified xsi:type="dcterms:W3CDTF">2022-10-31T09:46:00Z</dcterms:modified>
</cp:coreProperties>
</file>